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C6" w:rsidRDefault="00D31FC6" w:rsidP="00D31FC6">
      <w:pPr>
        <w:rPr>
          <w:rFonts w:ascii="Calibri" w:hAnsi="Calibri"/>
          <w:color w:val="212120"/>
          <w:kern w:val="28"/>
          <w:sz w:val="44"/>
          <w:szCs w:val="44"/>
        </w:rPr>
      </w:pPr>
      <w:r>
        <w:rPr>
          <w:noProof/>
          <w:lang w:val="en-GB" w:eastAsia="en-GB"/>
        </w:rPr>
        <w:drawing>
          <wp:inline distT="0" distB="0" distL="0" distR="0" wp14:anchorId="2A95810F" wp14:editId="4484EB46">
            <wp:extent cx="628015" cy="1115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115695"/>
                    </a:xfrm>
                    <a:prstGeom prst="rect">
                      <a:avLst/>
                    </a:prstGeom>
                    <a:noFill/>
                  </pic:spPr>
                </pic:pic>
              </a:graphicData>
            </a:graphic>
          </wp:inline>
        </w:drawing>
      </w:r>
    </w:p>
    <w:p w:rsidR="00D31FC6" w:rsidRPr="00D31FC6" w:rsidRDefault="00D31FC6" w:rsidP="00D31FC6">
      <w:pPr>
        <w:rPr>
          <w:rFonts w:ascii="Calibri" w:hAnsi="Calibri"/>
          <w:color w:val="212120"/>
          <w:kern w:val="28"/>
          <w:sz w:val="44"/>
          <w:szCs w:val="44"/>
        </w:rPr>
      </w:pPr>
      <w:r w:rsidRPr="00D31FC6">
        <w:rPr>
          <w:rFonts w:ascii="Calibri" w:hAnsi="Calibri"/>
          <w:color w:val="212120"/>
          <w:kern w:val="28"/>
          <w:sz w:val="44"/>
          <w:szCs w:val="44"/>
        </w:rPr>
        <w:t>Stony Dean School</w:t>
      </w:r>
    </w:p>
    <w:p w:rsidR="00D31FC6" w:rsidRDefault="00D31FC6" w:rsidP="00D31FC6">
      <w:pPr>
        <w:rPr>
          <w:rFonts w:ascii="Calibri" w:hAnsi="Calibri"/>
          <w:i/>
          <w:color w:val="212120"/>
          <w:kern w:val="28"/>
          <w:sz w:val="32"/>
          <w:szCs w:val="32"/>
        </w:rPr>
      </w:pPr>
      <w:r w:rsidRPr="00D31FC6">
        <w:rPr>
          <w:rFonts w:ascii="Calibri" w:hAnsi="Calibri"/>
          <w:i/>
          <w:color w:val="212120"/>
          <w:kern w:val="28"/>
          <w:sz w:val="32"/>
          <w:szCs w:val="32"/>
        </w:rPr>
        <w:t>Working to Inspire</w:t>
      </w:r>
    </w:p>
    <w:p w:rsidR="00C4716C" w:rsidRDefault="00C4716C">
      <w:pPr>
        <w:spacing w:line="200" w:lineRule="exact"/>
      </w:pPr>
    </w:p>
    <w:p w:rsidR="00D31FC6" w:rsidRDefault="00D31FC6">
      <w:pPr>
        <w:spacing w:line="200" w:lineRule="exact"/>
      </w:pPr>
    </w:p>
    <w:p w:rsidR="00D31FC6" w:rsidRDefault="00D31FC6">
      <w:pPr>
        <w:spacing w:line="200" w:lineRule="exact"/>
      </w:pPr>
    </w:p>
    <w:p w:rsidR="00D31FC6" w:rsidRDefault="00D31FC6">
      <w:pPr>
        <w:spacing w:line="200" w:lineRule="exact"/>
      </w:pPr>
    </w:p>
    <w:p w:rsidR="00D31FC6" w:rsidRDefault="00D31FC6">
      <w:pPr>
        <w:spacing w:line="200" w:lineRule="exact"/>
      </w:pPr>
    </w:p>
    <w:p w:rsidR="00D31FC6" w:rsidRDefault="00D31FC6">
      <w:pPr>
        <w:spacing w:line="200" w:lineRule="exact"/>
      </w:pPr>
    </w:p>
    <w:p w:rsidR="00C4716C" w:rsidRDefault="00F56215">
      <w:pPr>
        <w:spacing w:line="1040" w:lineRule="exact"/>
        <w:ind w:left="182" w:right="-58"/>
        <w:rPr>
          <w:rFonts w:ascii="Tahoma" w:eastAsia="Tahoma" w:hAnsi="Tahoma" w:cs="Tahoma"/>
          <w:sz w:val="96"/>
          <w:szCs w:val="96"/>
        </w:rPr>
      </w:pPr>
      <w:r>
        <w:rPr>
          <w:rFonts w:ascii="Tahoma" w:eastAsia="Tahoma" w:hAnsi="Tahoma" w:cs="Tahoma"/>
          <w:position w:val="-1"/>
          <w:sz w:val="96"/>
          <w:szCs w:val="96"/>
        </w:rPr>
        <w:t>POLICY/ DOCUMENT</w:t>
      </w: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before="2" w:line="240" w:lineRule="exact"/>
        <w:rPr>
          <w:sz w:val="24"/>
          <w:szCs w:val="24"/>
        </w:rPr>
      </w:pPr>
    </w:p>
    <w:p w:rsidR="00C4716C" w:rsidRDefault="00F56215">
      <w:pPr>
        <w:ind w:left="1175" w:right="1096"/>
        <w:jc w:val="center"/>
        <w:rPr>
          <w:rFonts w:ascii="Tahoma" w:eastAsia="Tahoma" w:hAnsi="Tahoma" w:cs="Tahoma"/>
          <w:sz w:val="48"/>
          <w:szCs w:val="48"/>
        </w:rPr>
      </w:pPr>
      <w:r>
        <w:rPr>
          <w:rFonts w:ascii="Tahoma" w:eastAsia="Tahoma" w:hAnsi="Tahoma" w:cs="Tahoma"/>
          <w:sz w:val="48"/>
          <w:szCs w:val="48"/>
        </w:rPr>
        <w:t>MA</w:t>
      </w:r>
      <w:r>
        <w:rPr>
          <w:rFonts w:ascii="Tahoma" w:eastAsia="Tahoma" w:hAnsi="Tahoma" w:cs="Tahoma"/>
          <w:spacing w:val="-1"/>
          <w:sz w:val="48"/>
          <w:szCs w:val="48"/>
        </w:rPr>
        <w:t>N</w:t>
      </w:r>
      <w:r>
        <w:rPr>
          <w:rFonts w:ascii="Tahoma" w:eastAsia="Tahoma" w:hAnsi="Tahoma" w:cs="Tahoma"/>
          <w:sz w:val="48"/>
          <w:szCs w:val="48"/>
        </w:rPr>
        <w:t>AGI</w:t>
      </w:r>
      <w:r>
        <w:rPr>
          <w:rFonts w:ascii="Tahoma" w:eastAsia="Tahoma" w:hAnsi="Tahoma" w:cs="Tahoma"/>
          <w:spacing w:val="1"/>
          <w:sz w:val="48"/>
          <w:szCs w:val="48"/>
        </w:rPr>
        <w:t>N</w:t>
      </w:r>
      <w:r>
        <w:rPr>
          <w:rFonts w:ascii="Tahoma" w:eastAsia="Tahoma" w:hAnsi="Tahoma" w:cs="Tahoma"/>
          <w:sz w:val="48"/>
          <w:szCs w:val="48"/>
        </w:rPr>
        <w:t>G MED</w:t>
      </w:r>
      <w:r>
        <w:rPr>
          <w:rFonts w:ascii="Tahoma" w:eastAsia="Tahoma" w:hAnsi="Tahoma" w:cs="Tahoma"/>
          <w:spacing w:val="2"/>
          <w:sz w:val="48"/>
          <w:szCs w:val="48"/>
        </w:rPr>
        <w:t>I</w:t>
      </w:r>
      <w:r>
        <w:rPr>
          <w:rFonts w:ascii="Tahoma" w:eastAsia="Tahoma" w:hAnsi="Tahoma" w:cs="Tahoma"/>
          <w:sz w:val="48"/>
          <w:szCs w:val="48"/>
        </w:rPr>
        <w:t>CINES</w:t>
      </w:r>
      <w:r>
        <w:rPr>
          <w:rFonts w:ascii="Tahoma" w:eastAsia="Tahoma" w:hAnsi="Tahoma" w:cs="Tahoma"/>
          <w:spacing w:val="-2"/>
          <w:sz w:val="48"/>
          <w:szCs w:val="48"/>
        </w:rPr>
        <w:t xml:space="preserve"> </w:t>
      </w:r>
      <w:r>
        <w:rPr>
          <w:rFonts w:ascii="Tahoma" w:eastAsia="Tahoma" w:hAnsi="Tahoma" w:cs="Tahoma"/>
          <w:sz w:val="48"/>
          <w:szCs w:val="48"/>
        </w:rPr>
        <w:t>P</w:t>
      </w:r>
      <w:r>
        <w:rPr>
          <w:rFonts w:ascii="Tahoma" w:eastAsia="Tahoma" w:hAnsi="Tahoma" w:cs="Tahoma"/>
          <w:spacing w:val="1"/>
          <w:sz w:val="48"/>
          <w:szCs w:val="48"/>
        </w:rPr>
        <w:t>O</w:t>
      </w:r>
      <w:r>
        <w:rPr>
          <w:rFonts w:ascii="Tahoma" w:eastAsia="Tahoma" w:hAnsi="Tahoma" w:cs="Tahoma"/>
          <w:sz w:val="48"/>
          <w:szCs w:val="48"/>
        </w:rPr>
        <w:t>L</w:t>
      </w:r>
      <w:r>
        <w:rPr>
          <w:rFonts w:ascii="Tahoma" w:eastAsia="Tahoma" w:hAnsi="Tahoma" w:cs="Tahoma"/>
          <w:spacing w:val="2"/>
          <w:sz w:val="48"/>
          <w:szCs w:val="48"/>
        </w:rPr>
        <w:t>I</w:t>
      </w:r>
      <w:r>
        <w:rPr>
          <w:rFonts w:ascii="Tahoma" w:eastAsia="Tahoma" w:hAnsi="Tahoma" w:cs="Tahoma"/>
          <w:sz w:val="48"/>
          <w:szCs w:val="48"/>
        </w:rPr>
        <w:t>CY</w:t>
      </w:r>
    </w:p>
    <w:p w:rsidR="00C4716C" w:rsidRDefault="00C4716C">
      <w:pPr>
        <w:spacing w:before="5" w:line="180" w:lineRule="exact"/>
        <w:rPr>
          <w:sz w:val="18"/>
          <w:szCs w:val="18"/>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ind w:left="100"/>
        <w:rPr>
          <w:rFonts w:ascii="Tahoma" w:eastAsia="Tahoma" w:hAnsi="Tahoma" w:cs="Tahoma"/>
          <w:sz w:val="36"/>
          <w:szCs w:val="36"/>
        </w:rPr>
      </w:pPr>
      <w:r>
        <w:rPr>
          <w:rFonts w:ascii="Tahoma" w:eastAsia="Tahoma" w:hAnsi="Tahoma" w:cs="Tahoma"/>
          <w:sz w:val="36"/>
          <w:szCs w:val="36"/>
        </w:rPr>
        <w:t>Approved by</w:t>
      </w:r>
      <w:r>
        <w:rPr>
          <w:rFonts w:ascii="Tahoma" w:eastAsia="Tahoma" w:hAnsi="Tahoma" w:cs="Tahoma"/>
          <w:spacing w:val="1"/>
          <w:sz w:val="36"/>
          <w:szCs w:val="36"/>
        </w:rPr>
        <w:t xml:space="preserve"> </w:t>
      </w:r>
      <w:r>
        <w:rPr>
          <w:rFonts w:ascii="Tahoma" w:eastAsia="Tahoma" w:hAnsi="Tahoma" w:cs="Tahoma"/>
          <w:sz w:val="36"/>
          <w:szCs w:val="36"/>
        </w:rPr>
        <w:t>t</w:t>
      </w:r>
      <w:r>
        <w:rPr>
          <w:rFonts w:ascii="Tahoma" w:eastAsia="Tahoma" w:hAnsi="Tahoma" w:cs="Tahoma"/>
          <w:spacing w:val="-2"/>
          <w:sz w:val="36"/>
          <w:szCs w:val="36"/>
        </w:rPr>
        <w:t>h</w:t>
      </w:r>
      <w:r>
        <w:rPr>
          <w:rFonts w:ascii="Tahoma" w:eastAsia="Tahoma" w:hAnsi="Tahoma" w:cs="Tahoma"/>
          <w:sz w:val="36"/>
          <w:szCs w:val="36"/>
        </w:rPr>
        <w:t xml:space="preserve">e Governing Body </w:t>
      </w:r>
      <w:r>
        <w:rPr>
          <w:rFonts w:ascii="Tahoma" w:eastAsia="Tahoma" w:hAnsi="Tahoma" w:cs="Tahoma"/>
          <w:spacing w:val="-1"/>
          <w:sz w:val="36"/>
          <w:szCs w:val="36"/>
        </w:rPr>
        <w:t>o</w:t>
      </w:r>
      <w:r>
        <w:rPr>
          <w:rFonts w:ascii="Tahoma" w:eastAsia="Tahoma" w:hAnsi="Tahoma" w:cs="Tahoma"/>
          <w:sz w:val="36"/>
          <w:szCs w:val="36"/>
        </w:rPr>
        <w:t>n:</w:t>
      </w:r>
    </w:p>
    <w:p w:rsidR="00C4716C" w:rsidRDefault="00C4716C">
      <w:pPr>
        <w:spacing w:before="8" w:line="180" w:lineRule="exact"/>
        <w:rPr>
          <w:sz w:val="19"/>
          <w:szCs w:val="19"/>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ind w:left="100"/>
        <w:rPr>
          <w:rFonts w:ascii="Tahoma" w:eastAsia="Tahoma" w:hAnsi="Tahoma" w:cs="Tahoma"/>
          <w:sz w:val="24"/>
          <w:szCs w:val="24"/>
        </w:rPr>
      </w:pPr>
      <w:r>
        <w:rPr>
          <w:rFonts w:ascii="Tahoma" w:eastAsia="Tahoma" w:hAnsi="Tahoma" w:cs="Tahoma"/>
          <w:b/>
          <w:spacing w:val="-1"/>
          <w:sz w:val="24"/>
          <w:szCs w:val="24"/>
        </w:rPr>
        <w:t>S</w:t>
      </w:r>
      <w:r>
        <w:rPr>
          <w:rFonts w:ascii="Tahoma" w:eastAsia="Tahoma" w:hAnsi="Tahoma" w:cs="Tahoma"/>
          <w:b/>
          <w:sz w:val="24"/>
          <w:szCs w:val="24"/>
        </w:rPr>
        <w:t>ign</w:t>
      </w:r>
      <w:r>
        <w:rPr>
          <w:rFonts w:ascii="Tahoma" w:eastAsia="Tahoma" w:hAnsi="Tahoma" w:cs="Tahoma"/>
          <w:b/>
          <w:spacing w:val="-1"/>
          <w:sz w:val="24"/>
          <w:szCs w:val="24"/>
        </w:rPr>
        <w:t>e</w:t>
      </w:r>
      <w:r>
        <w:rPr>
          <w:rFonts w:ascii="Tahoma" w:eastAsia="Tahoma" w:hAnsi="Tahoma" w:cs="Tahoma"/>
          <w:b/>
          <w:sz w:val="24"/>
          <w:szCs w:val="24"/>
        </w:rPr>
        <w:t xml:space="preserve">d:    </w:t>
      </w:r>
      <w:r w:rsidR="008747C6">
        <w:rPr>
          <w:rFonts w:ascii="Brush Script MT" w:eastAsia="Tahoma" w:hAnsi="Brush Script MT" w:cs="Tahoma"/>
          <w:b/>
          <w:sz w:val="24"/>
          <w:szCs w:val="24"/>
        </w:rPr>
        <w:tab/>
      </w:r>
      <w:r w:rsidR="008747C6">
        <w:rPr>
          <w:rFonts w:ascii="Brush Script MT" w:eastAsia="Tahoma" w:hAnsi="Brush Script MT" w:cs="Tahoma"/>
          <w:b/>
          <w:sz w:val="24"/>
          <w:szCs w:val="24"/>
        </w:rPr>
        <w:tab/>
      </w:r>
      <w:r w:rsidR="00195B9E" w:rsidRPr="00195B9E">
        <w:rPr>
          <w:rFonts w:ascii="Lucida Handwriting" w:eastAsia="Tahoma" w:hAnsi="Lucida Handwriting" w:cs="Tahoma"/>
          <w:b/>
          <w:sz w:val="24"/>
          <w:szCs w:val="24"/>
        </w:rPr>
        <w:t>Neil Strain</w:t>
      </w:r>
      <w:r w:rsidR="00C327CE">
        <w:rPr>
          <w:rFonts w:ascii="Tahoma" w:eastAsia="Tahoma" w:hAnsi="Tahoma" w:cs="Tahoma"/>
          <w:b/>
          <w:sz w:val="24"/>
          <w:szCs w:val="24"/>
        </w:rPr>
        <w:t xml:space="preserve">              </w:t>
      </w:r>
      <w:r>
        <w:rPr>
          <w:rFonts w:ascii="Tahoma" w:eastAsia="Tahoma" w:hAnsi="Tahoma" w:cs="Tahoma"/>
          <w:b/>
          <w:sz w:val="24"/>
          <w:szCs w:val="24"/>
        </w:rPr>
        <w:t xml:space="preserve">         </w:t>
      </w:r>
      <w:r>
        <w:rPr>
          <w:rFonts w:ascii="Tahoma" w:eastAsia="Tahoma" w:hAnsi="Tahoma" w:cs="Tahoma"/>
          <w:b/>
          <w:spacing w:val="68"/>
          <w:sz w:val="24"/>
          <w:szCs w:val="24"/>
        </w:rPr>
        <w:t xml:space="preserve"> </w:t>
      </w:r>
      <w:r w:rsidR="00C327CE">
        <w:rPr>
          <w:rFonts w:ascii="Tahoma" w:eastAsia="Tahoma" w:hAnsi="Tahoma" w:cs="Tahoma"/>
          <w:b/>
          <w:spacing w:val="68"/>
          <w:sz w:val="24"/>
          <w:szCs w:val="24"/>
        </w:rPr>
        <w:t xml:space="preserve">  </w:t>
      </w:r>
      <w:r>
        <w:rPr>
          <w:rFonts w:ascii="Tahoma" w:eastAsia="Tahoma" w:hAnsi="Tahoma" w:cs="Tahoma"/>
          <w:b/>
          <w:spacing w:val="-1"/>
          <w:sz w:val="24"/>
          <w:szCs w:val="24"/>
        </w:rPr>
        <w:t>S</w:t>
      </w:r>
      <w:r>
        <w:rPr>
          <w:rFonts w:ascii="Tahoma" w:eastAsia="Tahoma" w:hAnsi="Tahoma" w:cs="Tahoma"/>
          <w:b/>
          <w:sz w:val="24"/>
          <w:szCs w:val="24"/>
        </w:rPr>
        <w:t>ign</w:t>
      </w:r>
      <w:r>
        <w:rPr>
          <w:rFonts w:ascii="Tahoma" w:eastAsia="Tahoma" w:hAnsi="Tahoma" w:cs="Tahoma"/>
          <w:b/>
          <w:spacing w:val="-1"/>
          <w:sz w:val="24"/>
          <w:szCs w:val="24"/>
        </w:rPr>
        <w:t>e</w:t>
      </w:r>
      <w:r>
        <w:rPr>
          <w:rFonts w:ascii="Tahoma" w:eastAsia="Tahoma" w:hAnsi="Tahoma" w:cs="Tahoma"/>
          <w:b/>
          <w:sz w:val="24"/>
          <w:szCs w:val="24"/>
        </w:rPr>
        <w:t>d:</w:t>
      </w:r>
      <w:r w:rsidR="00C327CE">
        <w:rPr>
          <w:rFonts w:ascii="Tahoma" w:eastAsia="Tahoma" w:hAnsi="Tahoma" w:cs="Tahoma"/>
          <w:b/>
          <w:sz w:val="24"/>
          <w:szCs w:val="24"/>
        </w:rPr>
        <w:t xml:space="preserve"> </w:t>
      </w:r>
      <w:r w:rsidR="00195B9E" w:rsidRPr="00195B9E">
        <w:rPr>
          <w:rFonts w:ascii="Lucida Handwriting" w:eastAsia="Tahoma" w:hAnsi="Lucida Handwriting" w:cs="Tahoma"/>
          <w:b/>
          <w:sz w:val="24"/>
          <w:szCs w:val="24"/>
        </w:rPr>
        <w:t>Neil Strain</w:t>
      </w:r>
    </w:p>
    <w:p w:rsidR="00C4716C" w:rsidRDefault="00C4716C">
      <w:pPr>
        <w:spacing w:before="3" w:line="240" w:lineRule="exact"/>
        <w:rPr>
          <w:sz w:val="24"/>
          <w:szCs w:val="24"/>
        </w:rPr>
      </w:pPr>
    </w:p>
    <w:p w:rsidR="00C4716C" w:rsidRDefault="00195B9E">
      <w:pPr>
        <w:ind w:left="100"/>
        <w:rPr>
          <w:rFonts w:ascii="Tahoma" w:eastAsia="Tahoma" w:hAnsi="Tahoma" w:cs="Tahoma"/>
          <w:sz w:val="24"/>
          <w:szCs w:val="24"/>
        </w:rPr>
      </w:pPr>
      <w:r>
        <w:rPr>
          <w:rFonts w:ascii="Tahoma" w:eastAsia="Tahoma" w:hAnsi="Tahoma" w:cs="Tahoma"/>
          <w:b/>
          <w:sz w:val="24"/>
          <w:szCs w:val="24"/>
        </w:rPr>
        <w:t xml:space="preserve"> Pp </w:t>
      </w:r>
      <w:r w:rsidR="00F56215">
        <w:rPr>
          <w:rFonts w:ascii="Tahoma" w:eastAsia="Tahoma" w:hAnsi="Tahoma" w:cs="Tahoma"/>
          <w:b/>
          <w:sz w:val="24"/>
          <w:szCs w:val="24"/>
        </w:rPr>
        <w:t>Chair</w:t>
      </w:r>
      <w:r w:rsidR="00F56215">
        <w:rPr>
          <w:rFonts w:ascii="Tahoma" w:eastAsia="Tahoma" w:hAnsi="Tahoma" w:cs="Tahoma"/>
          <w:b/>
          <w:spacing w:val="-1"/>
          <w:sz w:val="24"/>
          <w:szCs w:val="24"/>
        </w:rPr>
        <w:t xml:space="preserve"> </w:t>
      </w:r>
      <w:r w:rsidR="00F56215">
        <w:rPr>
          <w:rFonts w:ascii="Tahoma" w:eastAsia="Tahoma" w:hAnsi="Tahoma" w:cs="Tahoma"/>
          <w:b/>
          <w:sz w:val="24"/>
          <w:szCs w:val="24"/>
        </w:rPr>
        <w:t>of</w:t>
      </w:r>
      <w:r w:rsidR="00F56215">
        <w:rPr>
          <w:rFonts w:ascii="Tahoma" w:eastAsia="Tahoma" w:hAnsi="Tahoma" w:cs="Tahoma"/>
          <w:b/>
          <w:spacing w:val="-1"/>
          <w:sz w:val="24"/>
          <w:szCs w:val="24"/>
        </w:rPr>
        <w:t xml:space="preserve"> </w:t>
      </w:r>
      <w:r w:rsidR="00F56215">
        <w:rPr>
          <w:rFonts w:ascii="Tahoma" w:eastAsia="Tahoma" w:hAnsi="Tahoma" w:cs="Tahoma"/>
          <w:b/>
          <w:spacing w:val="1"/>
          <w:sz w:val="24"/>
          <w:szCs w:val="24"/>
        </w:rPr>
        <w:t>G</w:t>
      </w:r>
      <w:r w:rsidR="00F56215">
        <w:rPr>
          <w:rFonts w:ascii="Tahoma" w:eastAsia="Tahoma" w:hAnsi="Tahoma" w:cs="Tahoma"/>
          <w:b/>
          <w:sz w:val="24"/>
          <w:szCs w:val="24"/>
        </w:rPr>
        <w:t>ov</w:t>
      </w:r>
      <w:r w:rsidR="00F56215">
        <w:rPr>
          <w:rFonts w:ascii="Tahoma" w:eastAsia="Tahoma" w:hAnsi="Tahoma" w:cs="Tahoma"/>
          <w:b/>
          <w:spacing w:val="-1"/>
          <w:sz w:val="24"/>
          <w:szCs w:val="24"/>
        </w:rPr>
        <w:t>er</w:t>
      </w:r>
      <w:r w:rsidR="00F56215">
        <w:rPr>
          <w:rFonts w:ascii="Tahoma" w:eastAsia="Tahoma" w:hAnsi="Tahoma" w:cs="Tahoma"/>
          <w:b/>
          <w:sz w:val="24"/>
          <w:szCs w:val="24"/>
        </w:rPr>
        <w:t>no</w:t>
      </w:r>
      <w:r w:rsidR="00F56215">
        <w:rPr>
          <w:rFonts w:ascii="Tahoma" w:eastAsia="Tahoma" w:hAnsi="Tahoma" w:cs="Tahoma"/>
          <w:b/>
          <w:spacing w:val="-1"/>
          <w:sz w:val="24"/>
          <w:szCs w:val="24"/>
        </w:rPr>
        <w:t>r</w:t>
      </w:r>
      <w:r w:rsidR="00F56215">
        <w:rPr>
          <w:rFonts w:ascii="Tahoma" w:eastAsia="Tahoma" w:hAnsi="Tahoma" w:cs="Tahoma"/>
          <w:b/>
          <w:sz w:val="24"/>
          <w:szCs w:val="24"/>
        </w:rPr>
        <w:t xml:space="preserve">s   </w:t>
      </w:r>
      <w:r w:rsidR="00C327CE">
        <w:rPr>
          <w:rFonts w:ascii="Tahoma" w:eastAsia="Tahoma" w:hAnsi="Tahoma" w:cs="Tahoma"/>
          <w:b/>
          <w:sz w:val="24"/>
          <w:szCs w:val="24"/>
        </w:rPr>
        <w:t xml:space="preserve">M Pounce </w:t>
      </w:r>
      <w:r w:rsidR="00F56215">
        <w:rPr>
          <w:rFonts w:ascii="Tahoma" w:eastAsia="Tahoma" w:hAnsi="Tahoma" w:cs="Tahoma"/>
          <w:b/>
          <w:sz w:val="24"/>
          <w:szCs w:val="24"/>
        </w:rPr>
        <w:t xml:space="preserve">  </w:t>
      </w:r>
      <w:r>
        <w:rPr>
          <w:rFonts w:ascii="Tahoma" w:eastAsia="Tahoma" w:hAnsi="Tahoma" w:cs="Tahoma"/>
          <w:b/>
          <w:sz w:val="24"/>
          <w:szCs w:val="24"/>
        </w:rPr>
        <w:t xml:space="preserve">          </w:t>
      </w:r>
      <w:proofErr w:type="spellStart"/>
      <w:r w:rsidR="00F56215">
        <w:rPr>
          <w:rFonts w:ascii="Tahoma" w:eastAsia="Tahoma" w:hAnsi="Tahoma" w:cs="Tahoma"/>
          <w:b/>
          <w:spacing w:val="-1"/>
          <w:sz w:val="24"/>
          <w:szCs w:val="24"/>
        </w:rPr>
        <w:t>He</w:t>
      </w:r>
      <w:r w:rsidR="00F56215">
        <w:rPr>
          <w:rFonts w:ascii="Tahoma" w:eastAsia="Tahoma" w:hAnsi="Tahoma" w:cs="Tahoma"/>
          <w:b/>
          <w:sz w:val="24"/>
          <w:szCs w:val="24"/>
        </w:rPr>
        <w:t>ad</w:t>
      </w:r>
      <w:r w:rsidR="00F56215">
        <w:rPr>
          <w:rFonts w:ascii="Tahoma" w:eastAsia="Tahoma" w:hAnsi="Tahoma" w:cs="Tahoma"/>
          <w:b/>
          <w:spacing w:val="1"/>
          <w:sz w:val="24"/>
          <w:szCs w:val="24"/>
        </w:rPr>
        <w:t>t</w:t>
      </w:r>
      <w:r w:rsidR="00F56215">
        <w:rPr>
          <w:rFonts w:ascii="Tahoma" w:eastAsia="Tahoma" w:hAnsi="Tahoma" w:cs="Tahoma"/>
          <w:b/>
          <w:spacing w:val="-1"/>
          <w:sz w:val="24"/>
          <w:szCs w:val="24"/>
        </w:rPr>
        <w:t>e</w:t>
      </w:r>
      <w:r w:rsidR="00F56215">
        <w:rPr>
          <w:rFonts w:ascii="Tahoma" w:eastAsia="Tahoma" w:hAnsi="Tahoma" w:cs="Tahoma"/>
          <w:b/>
          <w:sz w:val="24"/>
          <w:szCs w:val="24"/>
        </w:rPr>
        <w:t>a</w:t>
      </w:r>
      <w:r w:rsidR="00F56215">
        <w:rPr>
          <w:rFonts w:ascii="Tahoma" w:eastAsia="Tahoma" w:hAnsi="Tahoma" w:cs="Tahoma"/>
          <w:b/>
          <w:spacing w:val="1"/>
          <w:sz w:val="24"/>
          <w:szCs w:val="24"/>
        </w:rPr>
        <w:t>c</w:t>
      </w:r>
      <w:r w:rsidR="00F56215">
        <w:rPr>
          <w:rFonts w:ascii="Tahoma" w:eastAsia="Tahoma" w:hAnsi="Tahoma" w:cs="Tahoma"/>
          <w:b/>
          <w:sz w:val="24"/>
          <w:szCs w:val="24"/>
        </w:rPr>
        <w:t>h</w:t>
      </w:r>
      <w:r w:rsidR="00F56215">
        <w:rPr>
          <w:rFonts w:ascii="Tahoma" w:eastAsia="Tahoma" w:hAnsi="Tahoma" w:cs="Tahoma"/>
          <w:b/>
          <w:spacing w:val="-1"/>
          <w:sz w:val="24"/>
          <w:szCs w:val="24"/>
        </w:rPr>
        <w:t>er</w:t>
      </w:r>
      <w:proofErr w:type="spellEnd"/>
      <w:r w:rsidR="00F56215">
        <w:rPr>
          <w:rFonts w:ascii="Tahoma" w:eastAsia="Tahoma" w:hAnsi="Tahoma" w:cs="Tahoma"/>
          <w:b/>
          <w:sz w:val="24"/>
          <w:szCs w:val="24"/>
        </w:rPr>
        <w:t>:</w:t>
      </w:r>
      <w:r w:rsidR="00C327CE">
        <w:rPr>
          <w:rFonts w:ascii="Tahoma" w:eastAsia="Tahoma" w:hAnsi="Tahoma" w:cs="Tahoma"/>
          <w:b/>
          <w:sz w:val="24"/>
          <w:szCs w:val="24"/>
        </w:rPr>
        <w:t xml:space="preserve"> N Strain</w:t>
      </w:r>
    </w:p>
    <w:p w:rsidR="00C4716C" w:rsidRDefault="00C4716C">
      <w:pPr>
        <w:spacing w:before="6" w:line="240" w:lineRule="exact"/>
        <w:rPr>
          <w:sz w:val="24"/>
          <w:szCs w:val="24"/>
        </w:rPr>
      </w:pPr>
    </w:p>
    <w:p w:rsidR="00C4716C" w:rsidRDefault="00F56215">
      <w:pPr>
        <w:ind w:left="100"/>
        <w:rPr>
          <w:rFonts w:ascii="Tahoma" w:eastAsia="Tahoma" w:hAnsi="Tahoma" w:cs="Tahoma"/>
          <w:sz w:val="24"/>
          <w:szCs w:val="24"/>
        </w:rPr>
        <w:sectPr w:rsidR="00C4716C">
          <w:headerReference w:type="default" r:id="rId9"/>
          <w:footerReference w:type="default" r:id="rId10"/>
          <w:pgSz w:w="11920" w:h="16840"/>
          <w:pgMar w:top="640" w:right="1420" w:bottom="280" w:left="1340" w:header="0" w:footer="1434" w:gutter="0"/>
          <w:pgNumType w:start="1"/>
          <w:cols w:space="720"/>
        </w:sectPr>
      </w:pPr>
      <w:r>
        <w:rPr>
          <w:rFonts w:ascii="Tahoma" w:eastAsia="Tahoma" w:hAnsi="Tahoma" w:cs="Tahoma"/>
          <w:sz w:val="24"/>
          <w:szCs w:val="24"/>
        </w:rPr>
        <w:t>Da</w:t>
      </w:r>
      <w:r>
        <w:rPr>
          <w:rFonts w:ascii="Tahoma" w:eastAsia="Tahoma" w:hAnsi="Tahoma" w:cs="Tahoma"/>
          <w:spacing w:val="-2"/>
          <w:sz w:val="24"/>
          <w:szCs w:val="24"/>
        </w:rPr>
        <w:t>t</w:t>
      </w:r>
      <w:r w:rsidR="00865E50">
        <w:rPr>
          <w:rFonts w:ascii="Tahoma" w:eastAsia="Tahoma" w:hAnsi="Tahoma" w:cs="Tahoma"/>
          <w:spacing w:val="-2"/>
          <w:sz w:val="24"/>
          <w:szCs w:val="24"/>
        </w:rPr>
        <w:t>e</w:t>
      </w:r>
      <w:r w:rsidR="0088711E">
        <w:rPr>
          <w:rFonts w:ascii="Tahoma" w:eastAsia="Tahoma" w:hAnsi="Tahoma" w:cs="Tahoma"/>
          <w:spacing w:val="-2"/>
          <w:sz w:val="24"/>
          <w:szCs w:val="24"/>
        </w:rPr>
        <w:t>:</w:t>
      </w:r>
      <w:r w:rsidR="0086431E">
        <w:rPr>
          <w:rFonts w:ascii="Tahoma" w:eastAsia="Tahoma" w:hAnsi="Tahoma" w:cs="Tahoma"/>
          <w:sz w:val="24"/>
          <w:szCs w:val="24"/>
        </w:rPr>
        <w:t xml:space="preserve">  13</w:t>
      </w:r>
      <w:r w:rsidR="0086431E" w:rsidRPr="0086431E">
        <w:rPr>
          <w:rFonts w:ascii="Tahoma" w:eastAsia="Tahoma" w:hAnsi="Tahoma" w:cs="Tahoma"/>
          <w:sz w:val="24"/>
          <w:szCs w:val="24"/>
          <w:vertAlign w:val="superscript"/>
        </w:rPr>
        <w:t>th</w:t>
      </w:r>
      <w:r w:rsidR="0086431E">
        <w:rPr>
          <w:rFonts w:ascii="Tahoma" w:eastAsia="Tahoma" w:hAnsi="Tahoma" w:cs="Tahoma"/>
          <w:sz w:val="24"/>
          <w:szCs w:val="24"/>
        </w:rPr>
        <w:t xml:space="preserve"> September 2019</w:t>
      </w:r>
      <w:r>
        <w:rPr>
          <w:rFonts w:ascii="Tahoma" w:eastAsia="Tahoma" w:hAnsi="Tahoma" w:cs="Tahoma"/>
          <w:sz w:val="24"/>
          <w:szCs w:val="24"/>
        </w:rPr>
        <w:t xml:space="preserve">                   </w:t>
      </w:r>
      <w:r w:rsidR="00C327CE">
        <w:rPr>
          <w:rFonts w:ascii="Tahoma" w:eastAsia="Tahoma" w:hAnsi="Tahoma" w:cs="Tahoma"/>
          <w:sz w:val="24"/>
          <w:szCs w:val="24"/>
        </w:rPr>
        <w:t xml:space="preserve">            </w:t>
      </w:r>
      <w:r w:rsidR="0086431E">
        <w:rPr>
          <w:rFonts w:ascii="Tahoma" w:eastAsia="Tahoma" w:hAnsi="Tahoma" w:cs="Tahoma"/>
          <w:sz w:val="24"/>
          <w:szCs w:val="24"/>
        </w:rPr>
        <w:t>Da</w:t>
      </w:r>
      <w:r w:rsidR="0086431E">
        <w:rPr>
          <w:rFonts w:ascii="Tahoma" w:eastAsia="Tahoma" w:hAnsi="Tahoma" w:cs="Tahoma"/>
          <w:spacing w:val="-2"/>
          <w:sz w:val="24"/>
          <w:szCs w:val="24"/>
        </w:rPr>
        <w:t>te:</w:t>
      </w:r>
      <w:r w:rsidR="0086431E">
        <w:rPr>
          <w:rFonts w:ascii="Tahoma" w:eastAsia="Tahoma" w:hAnsi="Tahoma" w:cs="Tahoma"/>
          <w:sz w:val="24"/>
          <w:szCs w:val="24"/>
        </w:rPr>
        <w:t xml:space="preserve">  13</w:t>
      </w:r>
      <w:r w:rsidR="0086431E" w:rsidRPr="0086431E">
        <w:rPr>
          <w:rFonts w:ascii="Tahoma" w:eastAsia="Tahoma" w:hAnsi="Tahoma" w:cs="Tahoma"/>
          <w:sz w:val="24"/>
          <w:szCs w:val="24"/>
          <w:vertAlign w:val="superscript"/>
        </w:rPr>
        <w:t>th</w:t>
      </w:r>
      <w:r w:rsidR="0086431E">
        <w:rPr>
          <w:rFonts w:ascii="Tahoma" w:eastAsia="Tahoma" w:hAnsi="Tahoma" w:cs="Tahoma"/>
          <w:sz w:val="24"/>
          <w:szCs w:val="24"/>
        </w:rPr>
        <w:t xml:space="preserve"> September 2019                               </w:t>
      </w:r>
    </w:p>
    <w:p w:rsidR="00C4716C" w:rsidRDefault="00C4716C">
      <w:pPr>
        <w:spacing w:before="2" w:line="100" w:lineRule="exact"/>
        <w:rPr>
          <w:sz w:val="10"/>
          <w:szCs w:val="10"/>
        </w:rPr>
      </w:pPr>
    </w:p>
    <w:p w:rsidR="00C4716C" w:rsidRDefault="00C4716C">
      <w:pPr>
        <w:ind w:left="3201"/>
      </w:pPr>
    </w:p>
    <w:p w:rsidR="00C4716C" w:rsidRDefault="00C4716C">
      <w:pPr>
        <w:spacing w:before="7" w:line="140" w:lineRule="exact"/>
        <w:rPr>
          <w:sz w:val="14"/>
          <w:szCs w:val="14"/>
        </w:rPr>
      </w:pPr>
    </w:p>
    <w:p w:rsidR="00C4716C" w:rsidRDefault="00C4716C">
      <w:pPr>
        <w:spacing w:line="200" w:lineRule="exact"/>
      </w:pPr>
    </w:p>
    <w:p w:rsidR="00BA0D2C" w:rsidRDefault="00BA0D2C">
      <w:pPr>
        <w:spacing w:before="24" w:line="360" w:lineRule="exact"/>
        <w:ind w:left="1162" w:right="1145" w:firstLine="2"/>
        <w:jc w:val="center"/>
        <w:rPr>
          <w:rFonts w:ascii="Arial" w:eastAsia="Arial" w:hAnsi="Arial" w:cs="Arial"/>
          <w:b/>
          <w:sz w:val="32"/>
          <w:szCs w:val="32"/>
        </w:rPr>
      </w:pPr>
      <w:r>
        <w:rPr>
          <w:rFonts w:ascii="Arial" w:eastAsia="Arial" w:hAnsi="Arial" w:cs="Arial"/>
          <w:b/>
          <w:sz w:val="32"/>
          <w:szCs w:val="32"/>
        </w:rPr>
        <w:t>Stony Dean School</w:t>
      </w:r>
    </w:p>
    <w:p w:rsidR="00C4716C" w:rsidRDefault="00F56215">
      <w:pPr>
        <w:spacing w:before="24" w:line="360" w:lineRule="exact"/>
        <w:ind w:left="1162" w:right="1145" w:firstLine="2"/>
        <w:jc w:val="center"/>
        <w:rPr>
          <w:rFonts w:ascii="Arial" w:eastAsia="Arial" w:hAnsi="Arial" w:cs="Arial"/>
          <w:sz w:val="32"/>
          <w:szCs w:val="32"/>
        </w:rPr>
      </w:pPr>
      <w:r>
        <w:rPr>
          <w:rFonts w:ascii="Arial" w:eastAsia="Arial" w:hAnsi="Arial" w:cs="Arial"/>
          <w:b/>
          <w:spacing w:val="-5"/>
          <w:sz w:val="32"/>
          <w:szCs w:val="32"/>
        </w:rPr>
        <w:t>A</w:t>
      </w:r>
      <w:r>
        <w:rPr>
          <w:rFonts w:ascii="Arial" w:eastAsia="Arial" w:hAnsi="Arial" w:cs="Arial"/>
          <w:b/>
          <w:spacing w:val="2"/>
          <w:sz w:val="32"/>
          <w:szCs w:val="32"/>
        </w:rPr>
        <w:t>dmi</w:t>
      </w:r>
      <w:r>
        <w:rPr>
          <w:rFonts w:ascii="Arial" w:eastAsia="Arial" w:hAnsi="Arial" w:cs="Arial"/>
          <w:b/>
          <w:sz w:val="32"/>
          <w:szCs w:val="32"/>
        </w:rPr>
        <w:t>nis</w:t>
      </w:r>
      <w:r>
        <w:rPr>
          <w:rFonts w:ascii="Arial" w:eastAsia="Arial" w:hAnsi="Arial" w:cs="Arial"/>
          <w:b/>
          <w:spacing w:val="-1"/>
          <w:sz w:val="32"/>
          <w:szCs w:val="32"/>
        </w:rPr>
        <w:t>t</w:t>
      </w:r>
      <w:r>
        <w:rPr>
          <w:rFonts w:ascii="Arial" w:eastAsia="Arial" w:hAnsi="Arial" w:cs="Arial"/>
          <w:b/>
          <w:sz w:val="32"/>
          <w:szCs w:val="32"/>
        </w:rPr>
        <w:t>r</w:t>
      </w:r>
      <w:r>
        <w:rPr>
          <w:rFonts w:ascii="Arial" w:eastAsia="Arial" w:hAnsi="Arial" w:cs="Arial"/>
          <w:b/>
          <w:spacing w:val="3"/>
          <w:sz w:val="32"/>
          <w:szCs w:val="32"/>
        </w:rPr>
        <w:t>a</w:t>
      </w:r>
      <w:r>
        <w:rPr>
          <w:rFonts w:ascii="Arial" w:eastAsia="Arial" w:hAnsi="Arial" w:cs="Arial"/>
          <w:b/>
          <w:sz w:val="32"/>
          <w:szCs w:val="32"/>
        </w:rPr>
        <w:t>ti</w:t>
      </w:r>
      <w:r>
        <w:rPr>
          <w:rFonts w:ascii="Arial" w:eastAsia="Arial" w:hAnsi="Arial" w:cs="Arial"/>
          <w:b/>
          <w:spacing w:val="1"/>
          <w:sz w:val="32"/>
          <w:szCs w:val="32"/>
        </w:rPr>
        <w:t>o</w:t>
      </w:r>
      <w:r>
        <w:rPr>
          <w:rFonts w:ascii="Arial" w:eastAsia="Arial" w:hAnsi="Arial" w:cs="Arial"/>
          <w:b/>
          <w:sz w:val="32"/>
          <w:szCs w:val="32"/>
        </w:rPr>
        <w:t>n</w:t>
      </w:r>
      <w:r>
        <w:rPr>
          <w:rFonts w:ascii="Arial" w:eastAsia="Arial" w:hAnsi="Arial" w:cs="Arial"/>
          <w:b/>
          <w:spacing w:val="-20"/>
          <w:sz w:val="32"/>
          <w:szCs w:val="32"/>
        </w:rPr>
        <w:t xml:space="preserve"> </w:t>
      </w:r>
      <w:r>
        <w:rPr>
          <w:rFonts w:ascii="Arial" w:eastAsia="Arial" w:hAnsi="Arial" w:cs="Arial"/>
          <w:b/>
          <w:w w:val="99"/>
          <w:sz w:val="32"/>
          <w:szCs w:val="32"/>
        </w:rPr>
        <w:t>of</w:t>
      </w:r>
      <w:r>
        <w:rPr>
          <w:rFonts w:ascii="Arial" w:eastAsia="Arial" w:hAnsi="Arial" w:cs="Arial"/>
          <w:b/>
          <w:spacing w:val="-1"/>
          <w:sz w:val="32"/>
          <w:szCs w:val="32"/>
        </w:rPr>
        <w:t xml:space="preserve"> </w:t>
      </w:r>
      <w:r>
        <w:rPr>
          <w:rFonts w:ascii="Arial" w:eastAsia="Arial" w:hAnsi="Arial" w:cs="Arial"/>
          <w:b/>
          <w:sz w:val="32"/>
          <w:szCs w:val="32"/>
        </w:rPr>
        <w:t>M</w:t>
      </w:r>
      <w:r>
        <w:rPr>
          <w:rFonts w:ascii="Arial" w:eastAsia="Arial" w:hAnsi="Arial" w:cs="Arial"/>
          <w:b/>
          <w:spacing w:val="3"/>
          <w:sz w:val="32"/>
          <w:szCs w:val="32"/>
        </w:rPr>
        <w:t>e</w:t>
      </w:r>
      <w:r>
        <w:rPr>
          <w:rFonts w:ascii="Arial" w:eastAsia="Arial" w:hAnsi="Arial" w:cs="Arial"/>
          <w:b/>
          <w:sz w:val="32"/>
          <w:szCs w:val="32"/>
        </w:rPr>
        <w:t>dici</w:t>
      </w:r>
      <w:r>
        <w:rPr>
          <w:rFonts w:ascii="Arial" w:eastAsia="Arial" w:hAnsi="Arial" w:cs="Arial"/>
          <w:b/>
          <w:spacing w:val="-1"/>
          <w:sz w:val="32"/>
          <w:szCs w:val="32"/>
        </w:rPr>
        <w:t>n</w:t>
      </w:r>
      <w:r>
        <w:rPr>
          <w:rFonts w:ascii="Arial" w:eastAsia="Arial" w:hAnsi="Arial" w:cs="Arial"/>
          <w:b/>
          <w:spacing w:val="2"/>
          <w:sz w:val="32"/>
          <w:szCs w:val="32"/>
        </w:rPr>
        <w:t>e</w:t>
      </w:r>
      <w:r>
        <w:rPr>
          <w:rFonts w:ascii="Arial" w:eastAsia="Arial" w:hAnsi="Arial" w:cs="Arial"/>
          <w:b/>
          <w:sz w:val="32"/>
          <w:szCs w:val="32"/>
        </w:rPr>
        <w:t>s</w:t>
      </w:r>
      <w:r>
        <w:rPr>
          <w:rFonts w:ascii="Arial" w:eastAsia="Arial" w:hAnsi="Arial" w:cs="Arial"/>
          <w:b/>
          <w:spacing w:val="-15"/>
          <w:sz w:val="32"/>
          <w:szCs w:val="32"/>
        </w:rPr>
        <w:t xml:space="preserve"> </w:t>
      </w:r>
      <w:r>
        <w:rPr>
          <w:rFonts w:ascii="Arial" w:eastAsia="Arial" w:hAnsi="Arial" w:cs="Arial"/>
          <w:b/>
          <w:sz w:val="32"/>
          <w:szCs w:val="32"/>
        </w:rPr>
        <w:t>in</w:t>
      </w:r>
      <w:r>
        <w:rPr>
          <w:rFonts w:ascii="Arial" w:eastAsia="Arial" w:hAnsi="Arial" w:cs="Arial"/>
          <w:b/>
          <w:spacing w:val="-1"/>
          <w:sz w:val="32"/>
          <w:szCs w:val="32"/>
        </w:rPr>
        <w:t xml:space="preserve"> </w:t>
      </w:r>
      <w:r>
        <w:rPr>
          <w:rFonts w:ascii="Arial" w:eastAsia="Arial" w:hAnsi="Arial" w:cs="Arial"/>
          <w:b/>
          <w:sz w:val="32"/>
          <w:szCs w:val="32"/>
        </w:rPr>
        <w:t>Scho</w:t>
      </w:r>
      <w:r>
        <w:rPr>
          <w:rFonts w:ascii="Arial" w:eastAsia="Arial" w:hAnsi="Arial" w:cs="Arial"/>
          <w:b/>
          <w:spacing w:val="1"/>
          <w:sz w:val="32"/>
          <w:szCs w:val="32"/>
        </w:rPr>
        <w:t>o</w:t>
      </w:r>
      <w:r>
        <w:rPr>
          <w:rFonts w:ascii="Arial" w:eastAsia="Arial" w:hAnsi="Arial" w:cs="Arial"/>
          <w:b/>
          <w:sz w:val="32"/>
          <w:szCs w:val="32"/>
        </w:rPr>
        <w:t>l</w:t>
      </w:r>
      <w:r>
        <w:rPr>
          <w:rFonts w:ascii="Arial" w:eastAsia="Arial" w:hAnsi="Arial" w:cs="Arial"/>
          <w:b/>
          <w:spacing w:val="-10"/>
          <w:sz w:val="32"/>
          <w:szCs w:val="32"/>
        </w:rPr>
        <w:t xml:space="preserve"> </w:t>
      </w:r>
      <w:r>
        <w:rPr>
          <w:rFonts w:ascii="Arial" w:eastAsia="Arial" w:hAnsi="Arial" w:cs="Arial"/>
          <w:b/>
          <w:sz w:val="32"/>
          <w:szCs w:val="32"/>
        </w:rPr>
        <w:t>Poli</w:t>
      </w:r>
      <w:r>
        <w:rPr>
          <w:rFonts w:ascii="Arial" w:eastAsia="Arial" w:hAnsi="Arial" w:cs="Arial"/>
          <w:b/>
          <w:spacing w:val="5"/>
          <w:sz w:val="32"/>
          <w:szCs w:val="32"/>
        </w:rPr>
        <w:t>c</w:t>
      </w:r>
      <w:r>
        <w:rPr>
          <w:rFonts w:ascii="Arial" w:eastAsia="Arial" w:hAnsi="Arial" w:cs="Arial"/>
          <w:b/>
          <w:sz w:val="32"/>
          <w:szCs w:val="32"/>
        </w:rPr>
        <w:t>y</w:t>
      </w:r>
      <w:r>
        <w:rPr>
          <w:rFonts w:ascii="Arial" w:eastAsia="Arial" w:hAnsi="Arial" w:cs="Arial"/>
          <w:b/>
          <w:spacing w:val="-10"/>
          <w:sz w:val="32"/>
          <w:szCs w:val="32"/>
        </w:rPr>
        <w:t xml:space="preserve"> </w:t>
      </w:r>
      <w:r>
        <w:rPr>
          <w:rFonts w:ascii="Arial" w:eastAsia="Arial" w:hAnsi="Arial" w:cs="Arial"/>
          <w:b/>
          <w:sz w:val="32"/>
          <w:szCs w:val="32"/>
        </w:rPr>
        <w:t>R</w:t>
      </w:r>
      <w:r>
        <w:rPr>
          <w:rFonts w:ascii="Arial" w:eastAsia="Arial" w:hAnsi="Arial" w:cs="Arial"/>
          <w:b/>
          <w:spacing w:val="4"/>
          <w:sz w:val="32"/>
          <w:szCs w:val="32"/>
        </w:rPr>
        <w:t>e</w:t>
      </w:r>
      <w:r>
        <w:rPr>
          <w:rFonts w:ascii="Arial" w:eastAsia="Arial" w:hAnsi="Arial" w:cs="Arial"/>
          <w:b/>
          <w:spacing w:val="-5"/>
          <w:sz w:val="32"/>
          <w:szCs w:val="32"/>
        </w:rPr>
        <w:t>v</w:t>
      </w:r>
      <w:r>
        <w:rPr>
          <w:rFonts w:ascii="Arial" w:eastAsia="Arial" w:hAnsi="Arial" w:cs="Arial"/>
          <w:b/>
          <w:sz w:val="32"/>
          <w:szCs w:val="32"/>
        </w:rPr>
        <w:t>ised</w:t>
      </w:r>
      <w:r>
        <w:rPr>
          <w:rFonts w:ascii="Arial" w:eastAsia="Arial" w:hAnsi="Arial" w:cs="Arial"/>
          <w:b/>
          <w:spacing w:val="-10"/>
          <w:sz w:val="32"/>
          <w:szCs w:val="32"/>
        </w:rPr>
        <w:t xml:space="preserve"> </w:t>
      </w:r>
      <w:r w:rsidR="0086431E">
        <w:rPr>
          <w:rFonts w:ascii="Arial" w:eastAsia="Arial" w:hAnsi="Arial" w:cs="Arial"/>
          <w:b/>
          <w:spacing w:val="-1"/>
          <w:w w:val="99"/>
          <w:sz w:val="32"/>
          <w:szCs w:val="32"/>
        </w:rPr>
        <w:t>September 2019</w:t>
      </w:r>
      <w:bookmarkStart w:id="0" w:name="_GoBack"/>
      <w:bookmarkEnd w:id="0"/>
    </w:p>
    <w:p w:rsidR="00C4716C" w:rsidRDefault="00C4716C">
      <w:pPr>
        <w:spacing w:before="5" w:line="180" w:lineRule="exact"/>
        <w:rPr>
          <w:sz w:val="19"/>
          <w:szCs w:val="19"/>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spacing w:before="29"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3"/>
          <w:position w:val="-1"/>
          <w:sz w:val="24"/>
          <w:szCs w:val="24"/>
          <w:u w:val="thick" w:color="000000"/>
        </w:rPr>
        <w:t>i</w:t>
      </w:r>
      <w:r>
        <w:rPr>
          <w:rFonts w:ascii="Arial" w:eastAsia="Arial" w:hAnsi="Arial" w:cs="Arial"/>
          <w:b/>
          <w:position w:val="-1"/>
          <w:sz w:val="24"/>
          <w:szCs w:val="24"/>
          <w:u w:val="thick" w:color="000000"/>
        </w:rPr>
        <w:t>ms</w:t>
      </w:r>
    </w:p>
    <w:p w:rsidR="00C4716C" w:rsidRDefault="00C4716C">
      <w:pPr>
        <w:spacing w:before="12" w:line="240" w:lineRule="exact"/>
        <w:rPr>
          <w:sz w:val="24"/>
          <w:szCs w:val="24"/>
        </w:rPr>
      </w:pPr>
    </w:p>
    <w:p w:rsidR="00C4716C" w:rsidRDefault="00F56215">
      <w:pPr>
        <w:spacing w:before="29"/>
        <w:ind w:left="100" w:right="68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so</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 sc</w:t>
      </w:r>
      <w:r>
        <w:rPr>
          <w:rFonts w:ascii="Arial" w:eastAsia="Arial" w:hAnsi="Arial" w:cs="Arial"/>
          <w:spacing w:val="1"/>
          <w:sz w:val="24"/>
          <w:szCs w:val="24"/>
        </w:rPr>
        <w:t>hoo</w:t>
      </w:r>
      <w:r>
        <w:rPr>
          <w:rFonts w:ascii="Arial" w:eastAsia="Arial" w:hAnsi="Arial" w:cs="Arial"/>
          <w:sz w:val="24"/>
          <w:szCs w:val="24"/>
        </w:rPr>
        <w:t>l.</w:t>
      </w:r>
    </w:p>
    <w:p w:rsidR="00C4716C" w:rsidRDefault="00C4716C">
      <w:pPr>
        <w:spacing w:before="16" w:line="260" w:lineRule="exact"/>
        <w:rPr>
          <w:sz w:val="26"/>
          <w:szCs w:val="26"/>
        </w:rPr>
      </w:pPr>
    </w:p>
    <w:p w:rsidR="00C4716C" w:rsidRDefault="00F56215">
      <w:pPr>
        <w:ind w:left="100" w:right="39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p>
    <w:p w:rsidR="00C4716C" w:rsidRDefault="00C4716C">
      <w:pPr>
        <w:spacing w:before="15" w:line="280" w:lineRule="exact"/>
        <w:rPr>
          <w:sz w:val="28"/>
          <w:szCs w:val="28"/>
        </w:rPr>
      </w:pPr>
    </w:p>
    <w:p w:rsidR="00C4716C" w:rsidRDefault="00F56215">
      <w:pPr>
        <w:tabs>
          <w:tab w:val="left" w:pos="820"/>
        </w:tabs>
        <w:spacing w:line="260" w:lineRule="exact"/>
        <w:ind w:left="820" w:right="68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3"/>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C4716C" w:rsidRDefault="00C4716C">
      <w:pPr>
        <w:spacing w:before="15" w:line="260" w:lineRule="exact"/>
        <w:rPr>
          <w:sz w:val="26"/>
          <w:szCs w:val="26"/>
        </w:rPr>
      </w:pPr>
    </w:p>
    <w:p w:rsidR="00C4716C" w:rsidRDefault="00F56215">
      <w:pPr>
        <w:tabs>
          <w:tab w:val="left" w:pos="820"/>
        </w:tabs>
        <w:ind w:left="820" w:right="110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rol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 xml:space="preserve">ing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cin</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c</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w:t>
      </w:r>
    </w:p>
    <w:p w:rsidR="00C4716C" w:rsidRDefault="00F56215">
      <w:pPr>
        <w:spacing w:line="260" w:lineRule="exact"/>
        <w:ind w:left="820"/>
        <w:rPr>
          <w:rFonts w:ascii="Arial" w:eastAsia="Arial" w:hAnsi="Arial" w:cs="Arial"/>
          <w:sz w:val="24"/>
          <w:szCs w:val="24"/>
        </w:rPr>
      </w:pPr>
      <w:proofErr w:type="gramStart"/>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roofErr w:type="gramEnd"/>
    </w:p>
    <w:p w:rsidR="00C4716C" w:rsidRDefault="00C4716C">
      <w:pPr>
        <w:spacing w:before="17" w:line="280" w:lineRule="exact"/>
        <w:rPr>
          <w:sz w:val="28"/>
          <w:szCs w:val="28"/>
        </w:rPr>
      </w:pPr>
    </w:p>
    <w:p w:rsidR="00C4716C" w:rsidRDefault="00F56215">
      <w:pPr>
        <w:tabs>
          <w:tab w:val="left" w:pos="820"/>
        </w:tabs>
        <w:spacing w:line="260" w:lineRule="exact"/>
        <w:ind w:left="820" w:right="57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prior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w:t>
      </w:r>
    </w:p>
    <w:p w:rsidR="00C4716C" w:rsidRDefault="00C4716C">
      <w:pPr>
        <w:spacing w:before="12"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circ</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7" w:line="280" w:lineRule="exact"/>
        <w:rPr>
          <w:sz w:val="28"/>
          <w:szCs w:val="28"/>
        </w:rPr>
      </w:pPr>
    </w:p>
    <w:p w:rsidR="00C4716C" w:rsidRDefault="00F56215">
      <w:pPr>
        <w:tabs>
          <w:tab w:val="left" w:pos="820"/>
        </w:tabs>
        <w:spacing w:line="260" w:lineRule="exact"/>
        <w:ind w:left="820" w:right="326" w:hanging="360"/>
        <w:rPr>
          <w:rFonts w:ascii="Arial" w:eastAsia="Arial" w:hAnsi="Arial" w:cs="Arial"/>
          <w:sz w:val="24"/>
          <w:szCs w:val="24"/>
        </w:rPr>
        <w:sectPr w:rsidR="00C4716C">
          <w:pgSz w:w="11920" w:h="16840"/>
          <w:pgMar w:top="1320" w:right="1360" w:bottom="280" w:left="1340" w:header="0" w:footer="1434" w:gutter="0"/>
          <w:cols w:space="720"/>
        </w:sect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ssisting</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x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p>
    <w:p w:rsidR="00C4716C" w:rsidRDefault="00C4716C">
      <w:pPr>
        <w:spacing w:before="4" w:line="120" w:lineRule="exact"/>
        <w:rPr>
          <w:sz w:val="13"/>
          <w:szCs w:val="13"/>
        </w:rPr>
      </w:pPr>
    </w:p>
    <w:p w:rsidR="00C4716C" w:rsidRDefault="00F56215">
      <w:pPr>
        <w:ind w:left="100"/>
        <w:rPr>
          <w:rFonts w:ascii="Arial" w:eastAsia="Arial" w:hAnsi="Arial" w:cs="Arial"/>
          <w:sz w:val="24"/>
          <w:szCs w:val="24"/>
        </w:rPr>
      </w:pPr>
      <w:r>
        <w:rPr>
          <w:rFonts w:ascii="Arial" w:eastAsia="Arial" w:hAnsi="Arial" w:cs="Arial"/>
          <w:b/>
          <w:sz w:val="24"/>
          <w:szCs w:val="24"/>
          <w:u w:val="thick" w:color="000000"/>
        </w:rPr>
        <w:t>P</w:t>
      </w:r>
      <w:r>
        <w:rPr>
          <w:rFonts w:ascii="Arial" w:eastAsia="Arial" w:hAnsi="Arial" w:cs="Arial"/>
          <w:b/>
          <w:spacing w:val="1"/>
          <w:sz w:val="24"/>
          <w:szCs w:val="24"/>
          <w:u w:val="thick" w:color="000000"/>
        </w:rPr>
        <w:t>a</w:t>
      </w:r>
      <w:r>
        <w:rPr>
          <w:rFonts w:ascii="Arial" w:eastAsia="Arial" w:hAnsi="Arial" w:cs="Arial"/>
          <w:b/>
          <w:sz w:val="24"/>
          <w:szCs w:val="24"/>
          <w:u w:val="thick" w:color="000000"/>
        </w:rPr>
        <w:t>r</w:t>
      </w:r>
      <w:r>
        <w:rPr>
          <w:rFonts w:ascii="Arial" w:eastAsia="Arial" w:hAnsi="Arial" w:cs="Arial"/>
          <w:b/>
          <w:spacing w:val="1"/>
          <w:sz w:val="24"/>
          <w:szCs w:val="24"/>
          <w:u w:val="thick" w:color="000000"/>
        </w:rPr>
        <w:t>e</w:t>
      </w:r>
      <w:r>
        <w:rPr>
          <w:rFonts w:ascii="Arial" w:eastAsia="Arial" w:hAnsi="Arial" w:cs="Arial"/>
          <w:b/>
          <w:sz w:val="24"/>
          <w:szCs w:val="24"/>
          <w:u w:val="thick" w:color="000000"/>
        </w:rPr>
        <w:t>n</w:t>
      </w:r>
      <w:r>
        <w:rPr>
          <w:rFonts w:ascii="Arial" w:eastAsia="Arial" w:hAnsi="Arial" w:cs="Arial"/>
          <w:b/>
          <w:spacing w:val="-1"/>
          <w:sz w:val="24"/>
          <w:szCs w:val="24"/>
          <w:u w:val="thick" w:color="000000"/>
        </w:rPr>
        <w:t>t</w:t>
      </w:r>
      <w:r>
        <w:rPr>
          <w:rFonts w:ascii="Arial" w:eastAsia="Arial" w:hAnsi="Arial" w:cs="Arial"/>
          <w:b/>
          <w:spacing w:val="1"/>
          <w:sz w:val="24"/>
          <w:szCs w:val="24"/>
          <w:u w:val="thick" w:color="000000"/>
        </w:rPr>
        <w:t>a</w:t>
      </w:r>
      <w:r>
        <w:rPr>
          <w:rFonts w:ascii="Arial" w:eastAsia="Arial" w:hAnsi="Arial" w:cs="Arial"/>
          <w:b/>
          <w:sz w:val="24"/>
          <w:szCs w:val="24"/>
          <w:u w:val="thick" w:color="000000"/>
        </w:rPr>
        <w:t>l</w:t>
      </w:r>
      <w:r>
        <w:rPr>
          <w:rFonts w:ascii="Arial" w:eastAsia="Arial" w:hAnsi="Arial" w:cs="Arial"/>
          <w:b/>
          <w:spacing w:val="-2"/>
          <w:sz w:val="24"/>
          <w:szCs w:val="24"/>
          <w:u w:val="thick" w:color="000000"/>
        </w:rPr>
        <w:t xml:space="preserve"> </w:t>
      </w:r>
      <w:r>
        <w:rPr>
          <w:rFonts w:ascii="Arial" w:eastAsia="Arial" w:hAnsi="Arial" w:cs="Arial"/>
          <w:b/>
          <w:sz w:val="24"/>
          <w:szCs w:val="24"/>
          <w:u w:val="thick" w:color="000000"/>
        </w:rPr>
        <w:t>r</w:t>
      </w:r>
      <w:r>
        <w:rPr>
          <w:rFonts w:ascii="Arial" w:eastAsia="Arial" w:hAnsi="Arial" w:cs="Arial"/>
          <w:b/>
          <w:spacing w:val="1"/>
          <w:sz w:val="24"/>
          <w:szCs w:val="24"/>
          <w:u w:val="thick" w:color="000000"/>
        </w:rPr>
        <w:t>es</w:t>
      </w:r>
      <w:r>
        <w:rPr>
          <w:rFonts w:ascii="Arial" w:eastAsia="Arial" w:hAnsi="Arial" w:cs="Arial"/>
          <w:b/>
          <w:sz w:val="24"/>
          <w:szCs w:val="24"/>
          <w:u w:val="thick" w:color="000000"/>
        </w:rPr>
        <w:t>po</w:t>
      </w:r>
      <w:r>
        <w:rPr>
          <w:rFonts w:ascii="Arial" w:eastAsia="Arial" w:hAnsi="Arial" w:cs="Arial"/>
          <w:b/>
          <w:spacing w:val="-3"/>
          <w:sz w:val="24"/>
          <w:szCs w:val="24"/>
          <w:u w:val="thick" w:color="000000"/>
        </w:rPr>
        <w:t>n</w:t>
      </w:r>
      <w:r>
        <w:rPr>
          <w:rFonts w:ascii="Arial" w:eastAsia="Arial" w:hAnsi="Arial" w:cs="Arial"/>
          <w:b/>
          <w:spacing w:val="1"/>
          <w:sz w:val="24"/>
          <w:szCs w:val="24"/>
          <w:u w:val="thick" w:color="000000"/>
        </w:rPr>
        <w:t>s</w:t>
      </w:r>
      <w:r>
        <w:rPr>
          <w:rFonts w:ascii="Arial" w:eastAsia="Arial" w:hAnsi="Arial" w:cs="Arial"/>
          <w:b/>
          <w:sz w:val="24"/>
          <w:szCs w:val="24"/>
          <w:u w:val="thick" w:color="000000"/>
        </w:rPr>
        <w:t>ibi</w:t>
      </w:r>
      <w:r>
        <w:rPr>
          <w:rFonts w:ascii="Arial" w:eastAsia="Arial" w:hAnsi="Arial" w:cs="Arial"/>
          <w:b/>
          <w:spacing w:val="1"/>
          <w:sz w:val="24"/>
          <w:szCs w:val="24"/>
          <w:u w:val="thick" w:color="000000"/>
        </w:rPr>
        <w:t>l</w:t>
      </w:r>
      <w:r>
        <w:rPr>
          <w:rFonts w:ascii="Arial" w:eastAsia="Arial" w:hAnsi="Arial" w:cs="Arial"/>
          <w:b/>
          <w:sz w:val="24"/>
          <w:szCs w:val="24"/>
          <w:u w:val="thick" w:color="000000"/>
        </w:rPr>
        <w:t>i</w:t>
      </w:r>
      <w:r>
        <w:rPr>
          <w:rFonts w:ascii="Arial" w:eastAsia="Arial" w:hAnsi="Arial" w:cs="Arial"/>
          <w:b/>
          <w:spacing w:val="-3"/>
          <w:sz w:val="24"/>
          <w:szCs w:val="24"/>
          <w:u w:val="thick" w:color="000000"/>
        </w:rPr>
        <w:t>t</w:t>
      </w:r>
      <w:r>
        <w:rPr>
          <w:rFonts w:ascii="Arial" w:eastAsia="Arial" w:hAnsi="Arial" w:cs="Arial"/>
          <w:b/>
          <w:sz w:val="24"/>
          <w:szCs w:val="24"/>
          <w:u w:val="thick" w:color="000000"/>
        </w:rPr>
        <w:t>y</w:t>
      </w:r>
    </w:p>
    <w:p w:rsidR="00C4716C" w:rsidRDefault="00F56215">
      <w:pPr>
        <w:ind w:left="100" w:right="225"/>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3"/>
          <w:sz w:val="24"/>
          <w:szCs w:val="24"/>
        </w:rPr>
        <w:t>i</w:t>
      </w:r>
      <w:r>
        <w:rPr>
          <w:rFonts w:ascii="Arial" w:eastAsia="Arial" w:hAnsi="Arial" w:cs="Arial"/>
          <w:sz w:val="24"/>
          <w:szCs w:val="24"/>
        </w:rPr>
        <w:t>r child’s</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 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p>
    <w:p w:rsidR="00C4716C" w:rsidRDefault="00C4716C">
      <w:pPr>
        <w:spacing w:before="16" w:line="260" w:lineRule="exact"/>
        <w:rPr>
          <w:sz w:val="26"/>
          <w:szCs w:val="26"/>
        </w:rPr>
      </w:pPr>
    </w:p>
    <w:p w:rsidR="00615E13" w:rsidRDefault="00F56215" w:rsidP="00615E13">
      <w:pPr>
        <w:ind w:left="100"/>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to</w:t>
      </w:r>
      <w:r w:rsidR="00615E13">
        <w:rPr>
          <w:rFonts w:ascii="Arial" w:eastAsia="Arial" w:hAnsi="Arial" w:cs="Arial"/>
          <w:sz w:val="24"/>
          <w:szCs w:val="24"/>
        </w:rPr>
        <w:t xml:space="preserve"> notify the school of:</w:t>
      </w:r>
    </w:p>
    <w:p w:rsidR="001D6BBA" w:rsidRDefault="001D6BBA" w:rsidP="00615E13">
      <w:pPr>
        <w:ind w:left="100"/>
        <w:rPr>
          <w:rFonts w:ascii="Arial" w:eastAsia="Arial" w:hAnsi="Arial" w:cs="Arial"/>
          <w:sz w:val="24"/>
          <w:szCs w:val="24"/>
        </w:rPr>
      </w:pPr>
    </w:p>
    <w:p w:rsidR="001C1621" w:rsidRDefault="00F56215" w:rsidP="001C1621">
      <w:pPr>
        <w:pStyle w:val="ListParagraph"/>
        <w:numPr>
          <w:ilvl w:val="0"/>
          <w:numId w:val="3"/>
        </w:numPr>
        <w:rPr>
          <w:rFonts w:ascii="Arial" w:eastAsia="Arial" w:hAnsi="Arial" w:cs="Arial"/>
          <w:sz w:val="24"/>
          <w:szCs w:val="24"/>
        </w:rPr>
      </w:pPr>
      <w:r w:rsidRPr="001C1621">
        <w:rPr>
          <w:rFonts w:ascii="Arial" w:eastAsia="Arial" w:hAnsi="Arial" w:cs="Arial"/>
          <w:spacing w:val="1"/>
          <w:sz w:val="24"/>
          <w:szCs w:val="24"/>
        </w:rPr>
        <w:t>an</w:t>
      </w:r>
      <w:r w:rsidRPr="001C1621">
        <w:rPr>
          <w:rFonts w:ascii="Arial" w:eastAsia="Arial" w:hAnsi="Arial" w:cs="Arial"/>
          <w:sz w:val="24"/>
          <w:szCs w:val="24"/>
        </w:rPr>
        <w:t>y</w:t>
      </w:r>
      <w:r w:rsidRPr="001C1621">
        <w:rPr>
          <w:rFonts w:ascii="Arial" w:eastAsia="Arial" w:hAnsi="Arial" w:cs="Arial"/>
          <w:spacing w:val="-2"/>
          <w:sz w:val="24"/>
          <w:szCs w:val="24"/>
        </w:rPr>
        <w:t xml:space="preserve"> </w:t>
      </w:r>
      <w:r w:rsidRPr="001C1621">
        <w:rPr>
          <w:rFonts w:ascii="Arial" w:eastAsia="Arial" w:hAnsi="Arial" w:cs="Arial"/>
          <w:sz w:val="24"/>
          <w:szCs w:val="24"/>
        </w:rPr>
        <w:t>t</w:t>
      </w:r>
      <w:r w:rsidRPr="001C1621">
        <w:rPr>
          <w:rFonts w:ascii="Arial" w:eastAsia="Arial" w:hAnsi="Arial" w:cs="Arial"/>
          <w:spacing w:val="-2"/>
          <w:sz w:val="24"/>
          <w:szCs w:val="24"/>
        </w:rPr>
        <w:t>y</w:t>
      </w:r>
      <w:r w:rsidRPr="001C1621">
        <w:rPr>
          <w:rFonts w:ascii="Arial" w:eastAsia="Arial" w:hAnsi="Arial" w:cs="Arial"/>
          <w:spacing w:val="1"/>
          <w:sz w:val="24"/>
          <w:szCs w:val="24"/>
        </w:rPr>
        <w:t>p</w:t>
      </w:r>
      <w:r w:rsidRPr="001C1621">
        <w:rPr>
          <w:rFonts w:ascii="Arial" w:eastAsia="Arial" w:hAnsi="Arial" w:cs="Arial"/>
          <w:sz w:val="24"/>
          <w:szCs w:val="24"/>
        </w:rPr>
        <w:t>e</w:t>
      </w:r>
      <w:r w:rsidRPr="001C1621">
        <w:rPr>
          <w:rFonts w:ascii="Arial" w:eastAsia="Arial" w:hAnsi="Arial" w:cs="Arial"/>
          <w:spacing w:val="1"/>
          <w:sz w:val="24"/>
          <w:szCs w:val="24"/>
        </w:rPr>
        <w:t xml:space="preserve"> o</w:t>
      </w:r>
      <w:r w:rsidRPr="001C1621">
        <w:rPr>
          <w:rFonts w:ascii="Arial" w:eastAsia="Arial" w:hAnsi="Arial" w:cs="Arial"/>
          <w:sz w:val="24"/>
          <w:szCs w:val="24"/>
        </w:rPr>
        <w:t>r</w:t>
      </w:r>
      <w:r w:rsidR="001C1621">
        <w:rPr>
          <w:rFonts w:ascii="Arial" w:eastAsia="Arial" w:hAnsi="Arial" w:cs="Arial"/>
          <w:sz w:val="24"/>
          <w:szCs w:val="24"/>
        </w:rPr>
        <w:t xml:space="preserve"> </w:t>
      </w:r>
      <w:r w:rsidRPr="001C1621">
        <w:rPr>
          <w:rFonts w:ascii="Arial" w:eastAsia="Arial" w:hAnsi="Arial" w:cs="Arial"/>
          <w:spacing w:val="1"/>
          <w:sz w:val="24"/>
          <w:szCs w:val="24"/>
        </w:rPr>
        <w:t>do</w:t>
      </w:r>
      <w:r w:rsidRPr="001C1621">
        <w:rPr>
          <w:rFonts w:ascii="Arial" w:eastAsia="Arial" w:hAnsi="Arial" w:cs="Arial"/>
          <w:sz w:val="24"/>
          <w:szCs w:val="24"/>
        </w:rPr>
        <w:t>se</w:t>
      </w:r>
      <w:r w:rsidRPr="001C1621">
        <w:rPr>
          <w:rFonts w:ascii="Arial" w:eastAsia="Arial" w:hAnsi="Arial" w:cs="Arial"/>
          <w:spacing w:val="-1"/>
          <w:sz w:val="24"/>
          <w:szCs w:val="24"/>
        </w:rPr>
        <w:t xml:space="preserve"> o</w:t>
      </w:r>
      <w:r w:rsidRPr="001C1621">
        <w:rPr>
          <w:rFonts w:ascii="Arial" w:eastAsia="Arial" w:hAnsi="Arial" w:cs="Arial"/>
          <w:sz w:val="24"/>
          <w:szCs w:val="24"/>
        </w:rPr>
        <w:t>f</w:t>
      </w:r>
      <w:r w:rsidRPr="001C1621">
        <w:rPr>
          <w:rFonts w:ascii="Arial" w:eastAsia="Arial" w:hAnsi="Arial" w:cs="Arial"/>
          <w:spacing w:val="1"/>
          <w:sz w:val="24"/>
          <w:szCs w:val="24"/>
        </w:rPr>
        <w:t xml:space="preserve"> m</w:t>
      </w:r>
      <w:r w:rsidRPr="001C1621">
        <w:rPr>
          <w:rFonts w:ascii="Arial" w:eastAsia="Arial" w:hAnsi="Arial" w:cs="Arial"/>
          <w:spacing w:val="-1"/>
          <w:sz w:val="24"/>
          <w:szCs w:val="24"/>
        </w:rPr>
        <w:t>e</w:t>
      </w:r>
      <w:r w:rsidRPr="001C1621">
        <w:rPr>
          <w:rFonts w:ascii="Arial" w:eastAsia="Arial" w:hAnsi="Arial" w:cs="Arial"/>
          <w:spacing w:val="1"/>
          <w:sz w:val="24"/>
          <w:szCs w:val="24"/>
        </w:rPr>
        <w:t>d</w:t>
      </w:r>
      <w:r w:rsidRPr="001C1621">
        <w:rPr>
          <w:rFonts w:ascii="Arial" w:eastAsia="Arial" w:hAnsi="Arial" w:cs="Arial"/>
          <w:sz w:val="24"/>
          <w:szCs w:val="24"/>
        </w:rPr>
        <w:t>ica</w:t>
      </w:r>
      <w:r w:rsidRPr="001C1621">
        <w:rPr>
          <w:rFonts w:ascii="Arial" w:eastAsia="Arial" w:hAnsi="Arial" w:cs="Arial"/>
          <w:spacing w:val="1"/>
          <w:sz w:val="24"/>
          <w:szCs w:val="24"/>
        </w:rPr>
        <w:t>t</w:t>
      </w:r>
      <w:r w:rsidRPr="001C1621">
        <w:rPr>
          <w:rFonts w:ascii="Arial" w:eastAsia="Arial" w:hAnsi="Arial" w:cs="Arial"/>
          <w:sz w:val="24"/>
          <w:szCs w:val="24"/>
        </w:rPr>
        <w:t>i</w:t>
      </w:r>
      <w:r w:rsidRPr="001C1621">
        <w:rPr>
          <w:rFonts w:ascii="Arial" w:eastAsia="Arial" w:hAnsi="Arial" w:cs="Arial"/>
          <w:spacing w:val="-2"/>
          <w:sz w:val="24"/>
          <w:szCs w:val="24"/>
        </w:rPr>
        <w:t>o</w:t>
      </w:r>
      <w:r w:rsidRPr="001C1621">
        <w:rPr>
          <w:rFonts w:ascii="Arial" w:eastAsia="Arial" w:hAnsi="Arial" w:cs="Arial"/>
          <w:sz w:val="24"/>
          <w:szCs w:val="24"/>
        </w:rPr>
        <w:t>n</w:t>
      </w:r>
      <w:r w:rsidR="001D6BBA">
        <w:rPr>
          <w:rFonts w:ascii="Arial" w:eastAsia="Arial" w:hAnsi="Arial" w:cs="Arial"/>
          <w:sz w:val="24"/>
          <w:szCs w:val="24"/>
        </w:rPr>
        <w:t xml:space="preserve"> to be administered</w:t>
      </w:r>
    </w:p>
    <w:p w:rsidR="001C1621" w:rsidRPr="00615E13" w:rsidRDefault="00615E13" w:rsidP="00615E13">
      <w:pPr>
        <w:pStyle w:val="ListParagraph"/>
        <w:numPr>
          <w:ilvl w:val="0"/>
          <w:numId w:val="3"/>
        </w:numPr>
        <w:rPr>
          <w:rFonts w:ascii="Arial" w:eastAsia="Arial" w:hAnsi="Arial" w:cs="Arial"/>
          <w:sz w:val="24"/>
          <w:szCs w:val="24"/>
        </w:rPr>
      </w:pPr>
      <w:r w:rsidRPr="001C1621">
        <w:rPr>
          <w:rFonts w:ascii="Arial" w:eastAsia="Arial" w:hAnsi="Arial" w:cs="Arial"/>
          <w:spacing w:val="1"/>
          <w:sz w:val="24"/>
          <w:szCs w:val="24"/>
        </w:rPr>
        <w:t>an</w:t>
      </w:r>
      <w:r w:rsidRPr="001C1621">
        <w:rPr>
          <w:rFonts w:ascii="Arial" w:eastAsia="Arial" w:hAnsi="Arial" w:cs="Arial"/>
          <w:sz w:val="24"/>
          <w:szCs w:val="24"/>
        </w:rPr>
        <w:t>y</w:t>
      </w:r>
      <w:r w:rsidRPr="001C1621">
        <w:rPr>
          <w:rFonts w:ascii="Arial" w:eastAsia="Arial" w:hAnsi="Arial" w:cs="Arial"/>
          <w:spacing w:val="-2"/>
          <w:sz w:val="24"/>
          <w:szCs w:val="24"/>
        </w:rPr>
        <w:t xml:space="preserve"> </w:t>
      </w:r>
      <w:r w:rsidRPr="001C1621">
        <w:rPr>
          <w:rFonts w:ascii="Arial" w:eastAsia="Arial" w:hAnsi="Arial" w:cs="Arial"/>
          <w:sz w:val="24"/>
          <w:szCs w:val="24"/>
        </w:rPr>
        <w:t>c</w:t>
      </w:r>
      <w:r w:rsidRPr="001C1621">
        <w:rPr>
          <w:rFonts w:ascii="Arial" w:eastAsia="Arial" w:hAnsi="Arial" w:cs="Arial"/>
          <w:spacing w:val="1"/>
          <w:sz w:val="24"/>
          <w:szCs w:val="24"/>
        </w:rPr>
        <w:t>han</w:t>
      </w:r>
      <w:r w:rsidRPr="001C1621">
        <w:rPr>
          <w:rFonts w:ascii="Arial" w:eastAsia="Arial" w:hAnsi="Arial" w:cs="Arial"/>
          <w:spacing w:val="-1"/>
          <w:sz w:val="24"/>
          <w:szCs w:val="24"/>
        </w:rPr>
        <w:t>g</w:t>
      </w:r>
      <w:r w:rsidRPr="001C1621">
        <w:rPr>
          <w:rFonts w:ascii="Arial" w:eastAsia="Arial" w:hAnsi="Arial" w:cs="Arial"/>
          <w:spacing w:val="1"/>
          <w:sz w:val="24"/>
          <w:szCs w:val="24"/>
        </w:rPr>
        <w:t>e</w:t>
      </w:r>
      <w:r w:rsidRPr="001C1621">
        <w:rPr>
          <w:rFonts w:ascii="Arial" w:eastAsia="Arial" w:hAnsi="Arial" w:cs="Arial"/>
          <w:sz w:val="24"/>
          <w:szCs w:val="24"/>
        </w:rPr>
        <w:t xml:space="preserve">s </w:t>
      </w:r>
      <w:r w:rsidRPr="001C1621">
        <w:rPr>
          <w:rFonts w:ascii="Arial" w:eastAsia="Arial" w:hAnsi="Arial" w:cs="Arial"/>
          <w:spacing w:val="-1"/>
          <w:sz w:val="24"/>
          <w:szCs w:val="24"/>
        </w:rPr>
        <w:t>t</w:t>
      </w:r>
      <w:r w:rsidRPr="001C1621">
        <w:rPr>
          <w:rFonts w:ascii="Arial" w:eastAsia="Arial" w:hAnsi="Arial" w:cs="Arial"/>
          <w:sz w:val="24"/>
          <w:szCs w:val="24"/>
        </w:rPr>
        <w:t>o</w:t>
      </w:r>
      <w:r w:rsidRPr="001C1621">
        <w:rPr>
          <w:rFonts w:ascii="Arial" w:eastAsia="Arial" w:hAnsi="Arial" w:cs="Arial"/>
          <w:spacing w:val="1"/>
          <w:sz w:val="24"/>
          <w:szCs w:val="24"/>
        </w:rPr>
        <w:t xml:space="preserve"> t</w:t>
      </w:r>
      <w:r w:rsidRPr="001C1621">
        <w:rPr>
          <w:rFonts w:ascii="Arial" w:eastAsia="Arial" w:hAnsi="Arial" w:cs="Arial"/>
          <w:spacing w:val="-1"/>
          <w:sz w:val="24"/>
          <w:szCs w:val="24"/>
        </w:rPr>
        <w:t>h</w:t>
      </w:r>
      <w:r w:rsidRPr="001C1621">
        <w:rPr>
          <w:rFonts w:ascii="Arial" w:eastAsia="Arial" w:hAnsi="Arial" w:cs="Arial"/>
          <w:sz w:val="24"/>
          <w:szCs w:val="24"/>
        </w:rPr>
        <w:t>e</w:t>
      </w:r>
      <w:r w:rsidRPr="001C1621">
        <w:rPr>
          <w:rFonts w:ascii="Arial" w:eastAsia="Arial" w:hAnsi="Arial" w:cs="Arial"/>
          <w:spacing w:val="1"/>
          <w:sz w:val="24"/>
          <w:szCs w:val="24"/>
        </w:rPr>
        <w:t xml:space="preserve"> </w:t>
      </w:r>
      <w:r w:rsidRPr="001C1621">
        <w:rPr>
          <w:rFonts w:ascii="Arial" w:eastAsia="Arial" w:hAnsi="Arial" w:cs="Arial"/>
          <w:sz w:val="24"/>
          <w:szCs w:val="24"/>
        </w:rPr>
        <w:t>t</w:t>
      </w:r>
      <w:r w:rsidRPr="001C1621">
        <w:rPr>
          <w:rFonts w:ascii="Arial" w:eastAsia="Arial" w:hAnsi="Arial" w:cs="Arial"/>
          <w:spacing w:val="-2"/>
          <w:sz w:val="24"/>
          <w:szCs w:val="24"/>
        </w:rPr>
        <w:t>y</w:t>
      </w:r>
      <w:r w:rsidRPr="001C1621">
        <w:rPr>
          <w:rFonts w:ascii="Arial" w:eastAsia="Arial" w:hAnsi="Arial" w:cs="Arial"/>
          <w:spacing w:val="1"/>
          <w:sz w:val="24"/>
          <w:szCs w:val="24"/>
        </w:rPr>
        <w:t>p</w:t>
      </w:r>
      <w:r w:rsidRPr="001C1621">
        <w:rPr>
          <w:rFonts w:ascii="Arial" w:eastAsia="Arial" w:hAnsi="Arial" w:cs="Arial"/>
          <w:sz w:val="24"/>
          <w:szCs w:val="24"/>
        </w:rPr>
        <w:t>e</w:t>
      </w:r>
      <w:r w:rsidRPr="001C1621">
        <w:rPr>
          <w:rFonts w:ascii="Arial" w:eastAsia="Arial" w:hAnsi="Arial" w:cs="Arial"/>
          <w:spacing w:val="1"/>
          <w:sz w:val="24"/>
          <w:szCs w:val="24"/>
        </w:rPr>
        <w:t xml:space="preserve"> o</w:t>
      </w:r>
      <w:r w:rsidRPr="001C1621">
        <w:rPr>
          <w:rFonts w:ascii="Arial" w:eastAsia="Arial" w:hAnsi="Arial" w:cs="Arial"/>
          <w:sz w:val="24"/>
          <w:szCs w:val="24"/>
        </w:rPr>
        <w:t>r</w:t>
      </w:r>
      <w:r>
        <w:rPr>
          <w:rFonts w:ascii="Arial" w:eastAsia="Arial" w:hAnsi="Arial" w:cs="Arial"/>
          <w:sz w:val="24"/>
          <w:szCs w:val="24"/>
        </w:rPr>
        <w:t xml:space="preserve"> </w:t>
      </w:r>
      <w:r w:rsidRPr="001C1621">
        <w:rPr>
          <w:rFonts w:ascii="Arial" w:eastAsia="Arial" w:hAnsi="Arial" w:cs="Arial"/>
          <w:spacing w:val="1"/>
          <w:sz w:val="24"/>
          <w:szCs w:val="24"/>
        </w:rPr>
        <w:t>do</w:t>
      </w:r>
      <w:r w:rsidRPr="001C1621">
        <w:rPr>
          <w:rFonts w:ascii="Arial" w:eastAsia="Arial" w:hAnsi="Arial" w:cs="Arial"/>
          <w:sz w:val="24"/>
          <w:szCs w:val="24"/>
        </w:rPr>
        <w:t>se</w:t>
      </w:r>
      <w:r w:rsidRPr="001C1621">
        <w:rPr>
          <w:rFonts w:ascii="Arial" w:eastAsia="Arial" w:hAnsi="Arial" w:cs="Arial"/>
          <w:spacing w:val="-1"/>
          <w:sz w:val="24"/>
          <w:szCs w:val="24"/>
        </w:rPr>
        <w:t xml:space="preserve"> o</w:t>
      </w:r>
      <w:r w:rsidRPr="001C1621">
        <w:rPr>
          <w:rFonts w:ascii="Arial" w:eastAsia="Arial" w:hAnsi="Arial" w:cs="Arial"/>
          <w:sz w:val="24"/>
          <w:szCs w:val="24"/>
        </w:rPr>
        <w:t>f</w:t>
      </w:r>
      <w:r w:rsidRPr="001C1621">
        <w:rPr>
          <w:rFonts w:ascii="Arial" w:eastAsia="Arial" w:hAnsi="Arial" w:cs="Arial"/>
          <w:spacing w:val="1"/>
          <w:sz w:val="24"/>
          <w:szCs w:val="24"/>
        </w:rPr>
        <w:t xml:space="preserve"> m</w:t>
      </w:r>
      <w:r w:rsidRPr="001C1621">
        <w:rPr>
          <w:rFonts w:ascii="Arial" w:eastAsia="Arial" w:hAnsi="Arial" w:cs="Arial"/>
          <w:spacing w:val="-1"/>
          <w:sz w:val="24"/>
          <w:szCs w:val="24"/>
        </w:rPr>
        <w:t>e</w:t>
      </w:r>
      <w:r w:rsidRPr="001C1621">
        <w:rPr>
          <w:rFonts w:ascii="Arial" w:eastAsia="Arial" w:hAnsi="Arial" w:cs="Arial"/>
          <w:spacing w:val="1"/>
          <w:sz w:val="24"/>
          <w:szCs w:val="24"/>
        </w:rPr>
        <w:t>d</w:t>
      </w:r>
      <w:r w:rsidRPr="001C1621">
        <w:rPr>
          <w:rFonts w:ascii="Arial" w:eastAsia="Arial" w:hAnsi="Arial" w:cs="Arial"/>
          <w:sz w:val="24"/>
          <w:szCs w:val="24"/>
        </w:rPr>
        <w:t>ica</w:t>
      </w:r>
      <w:r w:rsidRPr="001C1621">
        <w:rPr>
          <w:rFonts w:ascii="Arial" w:eastAsia="Arial" w:hAnsi="Arial" w:cs="Arial"/>
          <w:spacing w:val="1"/>
          <w:sz w:val="24"/>
          <w:szCs w:val="24"/>
        </w:rPr>
        <w:t>t</w:t>
      </w:r>
      <w:r w:rsidRPr="001C1621">
        <w:rPr>
          <w:rFonts w:ascii="Arial" w:eastAsia="Arial" w:hAnsi="Arial" w:cs="Arial"/>
          <w:sz w:val="24"/>
          <w:szCs w:val="24"/>
        </w:rPr>
        <w:t>i</w:t>
      </w:r>
      <w:r w:rsidRPr="001C1621">
        <w:rPr>
          <w:rFonts w:ascii="Arial" w:eastAsia="Arial" w:hAnsi="Arial" w:cs="Arial"/>
          <w:spacing w:val="-2"/>
          <w:sz w:val="24"/>
          <w:szCs w:val="24"/>
        </w:rPr>
        <w:t>o</w:t>
      </w:r>
      <w:r w:rsidRPr="001C1621">
        <w:rPr>
          <w:rFonts w:ascii="Arial" w:eastAsia="Arial" w:hAnsi="Arial" w:cs="Arial"/>
          <w:sz w:val="24"/>
          <w:szCs w:val="24"/>
        </w:rPr>
        <w:t>n</w:t>
      </w:r>
      <w:r>
        <w:rPr>
          <w:rFonts w:ascii="Arial" w:eastAsia="Arial" w:hAnsi="Arial" w:cs="Arial"/>
          <w:sz w:val="24"/>
          <w:szCs w:val="24"/>
        </w:rPr>
        <w:t xml:space="preserve"> </w:t>
      </w:r>
      <w:r w:rsidR="001C1621" w:rsidRPr="00615E13">
        <w:rPr>
          <w:rFonts w:ascii="Arial" w:eastAsia="Arial" w:hAnsi="Arial" w:cs="Arial"/>
          <w:sz w:val="24"/>
          <w:szCs w:val="24"/>
        </w:rPr>
        <w:t>with the new dosage and time the medication should be given on a label from a pharmacy</w:t>
      </w:r>
      <w:r>
        <w:rPr>
          <w:rFonts w:ascii="Arial" w:eastAsia="Arial" w:hAnsi="Arial" w:cs="Arial"/>
          <w:sz w:val="24"/>
          <w:szCs w:val="24"/>
        </w:rPr>
        <w:t xml:space="preserve"> </w:t>
      </w:r>
      <w:r w:rsidR="001C1621" w:rsidRPr="00615E13">
        <w:rPr>
          <w:rFonts w:ascii="Arial" w:eastAsia="Arial" w:hAnsi="Arial" w:cs="Arial"/>
          <w:sz w:val="24"/>
          <w:szCs w:val="24"/>
        </w:rPr>
        <w:t>or a letter from the GP or Consultant stating the change of dosage and/or time of medication</w:t>
      </w:r>
    </w:p>
    <w:p w:rsidR="00C4716C" w:rsidRDefault="00C4716C">
      <w:pPr>
        <w:spacing w:before="16" w:line="260" w:lineRule="exact"/>
        <w:rPr>
          <w:sz w:val="26"/>
          <w:szCs w:val="26"/>
        </w:rPr>
      </w:pPr>
    </w:p>
    <w:p w:rsidR="00C4716C" w:rsidRDefault="00F56215">
      <w:pPr>
        <w:ind w:left="100" w:right="883"/>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 or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hool r</w:t>
      </w:r>
      <w:r>
        <w:rPr>
          <w:rFonts w:ascii="Arial" w:eastAsia="Arial" w:hAnsi="Arial" w:cs="Arial"/>
          <w:b/>
          <w:spacing w:val="-1"/>
          <w:position w:val="-1"/>
          <w:sz w:val="24"/>
          <w:szCs w:val="24"/>
          <w:u w:val="thick" w:color="000000"/>
        </w:rPr>
        <w:t>e</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ponsibi</w:t>
      </w:r>
      <w:r>
        <w:rPr>
          <w:rFonts w:ascii="Arial" w:eastAsia="Arial" w:hAnsi="Arial" w:cs="Arial"/>
          <w:b/>
          <w:spacing w:val="-2"/>
          <w:position w:val="-1"/>
          <w:sz w:val="24"/>
          <w:szCs w:val="24"/>
          <w:u w:val="thick" w:color="000000"/>
        </w:rPr>
        <w:t>l</w:t>
      </w:r>
      <w:r>
        <w:rPr>
          <w:rFonts w:ascii="Arial" w:eastAsia="Arial" w:hAnsi="Arial" w:cs="Arial"/>
          <w:b/>
          <w:position w:val="-1"/>
          <w:sz w:val="24"/>
          <w:szCs w:val="24"/>
          <w:u w:val="thick" w:color="000000"/>
        </w:rPr>
        <w:t>i</w:t>
      </w:r>
      <w:r>
        <w:rPr>
          <w:rFonts w:ascii="Arial" w:eastAsia="Arial" w:hAnsi="Arial" w:cs="Arial"/>
          <w:b/>
          <w:spacing w:val="2"/>
          <w:position w:val="-1"/>
          <w:sz w:val="24"/>
          <w:szCs w:val="24"/>
          <w:u w:val="thick" w:color="000000"/>
        </w:rPr>
        <w:t>t</w:t>
      </w:r>
      <w:r>
        <w:rPr>
          <w:rFonts w:ascii="Arial" w:eastAsia="Arial" w:hAnsi="Arial" w:cs="Arial"/>
          <w:b/>
          <w:position w:val="-1"/>
          <w:sz w:val="24"/>
          <w:szCs w:val="24"/>
          <w:u w:val="thick" w:color="000000"/>
        </w:rPr>
        <w:t>y</w:t>
      </w:r>
    </w:p>
    <w:p w:rsidR="00C4716C" w:rsidRDefault="00C4716C">
      <w:pPr>
        <w:spacing w:before="12" w:line="240" w:lineRule="exact"/>
        <w:rPr>
          <w:sz w:val="24"/>
          <w:szCs w:val="24"/>
        </w:rPr>
      </w:pPr>
    </w:p>
    <w:p w:rsidR="00C4716C" w:rsidRDefault="00F56215">
      <w:pPr>
        <w:spacing w:before="29"/>
        <w:ind w:left="100" w:right="7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  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 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re</w:t>
      </w:r>
      <w:proofErr w:type="spellEnd"/>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94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 xml:space="preserve">lth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ls.</w:t>
      </w:r>
    </w:p>
    <w:p w:rsidR="00C4716C" w:rsidRDefault="00C4716C">
      <w:pPr>
        <w:spacing w:before="16" w:line="260" w:lineRule="exact"/>
        <w:rPr>
          <w:sz w:val="26"/>
          <w:szCs w:val="26"/>
        </w:rPr>
      </w:pPr>
    </w:p>
    <w:p w:rsidR="00C4716C" w:rsidRDefault="00F56215">
      <w:pPr>
        <w:ind w:left="100" w:right="277"/>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4"/>
          <w:sz w:val="24"/>
          <w:szCs w:val="24"/>
        </w:rPr>
        <w:t>b</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bu</w:t>
      </w:r>
      <w:r>
        <w:rPr>
          <w:rFonts w:ascii="Arial" w:eastAsia="Arial" w:hAnsi="Arial" w:cs="Arial"/>
          <w:sz w:val="24"/>
          <w:szCs w:val="24"/>
        </w:rPr>
        <w:t>t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ck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fu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before="7" w:line="220" w:lineRule="exact"/>
        <w:rPr>
          <w:sz w:val="22"/>
          <w:szCs w:val="22"/>
        </w:rPr>
      </w:pPr>
    </w:p>
    <w:p w:rsidR="00C4716C" w:rsidRDefault="00F56215">
      <w:pPr>
        <w:ind w:left="100" w:right="174"/>
        <w:rPr>
          <w:rFonts w:ascii="Arial" w:eastAsia="Arial" w:hAnsi="Arial" w:cs="Arial"/>
          <w:sz w:val="24"/>
          <w:szCs w:val="24"/>
        </w:rPr>
        <w:sectPr w:rsidR="00C4716C">
          <w:pgSz w:w="11920" w:h="16840"/>
          <w:pgMar w:top="1560" w:right="1440" w:bottom="280" w:left="1340" w:header="0" w:footer="1434" w:gutter="0"/>
          <w:cols w:space="720"/>
        </w:sectPr>
      </w:pPr>
      <w:r>
        <w:rPr>
          <w:rFonts w:ascii="Arial" w:eastAsia="Arial" w:hAnsi="Arial" w:cs="Arial"/>
          <w:b/>
          <w:sz w:val="24"/>
          <w:szCs w:val="24"/>
          <w:u w:val="thick" w:color="000000"/>
        </w:rPr>
        <w:t>NO MEDI</w:t>
      </w:r>
      <w:r>
        <w:rPr>
          <w:rFonts w:ascii="Arial" w:eastAsia="Arial" w:hAnsi="Arial" w:cs="Arial"/>
          <w:b/>
          <w:spacing w:val="2"/>
          <w:sz w:val="24"/>
          <w:szCs w:val="24"/>
          <w:u w:val="thick" w:color="000000"/>
        </w:rPr>
        <w:t>C</w:t>
      </w:r>
      <w:r>
        <w:rPr>
          <w:rFonts w:ascii="Arial" w:eastAsia="Arial" w:hAnsi="Arial" w:cs="Arial"/>
          <w:b/>
          <w:spacing w:val="-5"/>
          <w:sz w:val="24"/>
          <w:szCs w:val="24"/>
          <w:u w:val="thick" w:color="000000"/>
        </w:rPr>
        <w:t>A</w:t>
      </w:r>
      <w:r>
        <w:rPr>
          <w:rFonts w:ascii="Arial" w:eastAsia="Arial" w:hAnsi="Arial" w:cs="Arial"/>
          <w:b/>
          <w:sz w:val="24"/>
          <w:szCs w:val="24"/>
          <w:u w:val="thick" w:color="000000"/>
        </w:rPr>
        <w:t xml:space="preserve">TION </w:t>
      </w:r>
      <w:r>
        <w:rPr>
          <w:rFonts w:ascii="Arial" w:eastAsia="Arial" w:hAnsi="Arial" w:cs="Arial"/>
          <w:b/>
          <w:spacing w:val="1"/>
          <w:sz w:val="24"/>
          <w:szCs w:val="24"/>
          <w:u w:val="thick" w:color="000000"/>
        </w:rPr>
        <w:t>W</w:t>
      </w:r>
      <w:r>
        <w:rPr>
          <w:rFonts w:ascii="Arial" w:eastAsia="Arial" w:hAnsi="Arial" w:cs="Arial"/>
          <w:b/>
          <w:sz w:val="24"/>
          <w:szCs w:val="24"/>
          <w:u w:val="thick" w:color="000000"/>
        </w:rPr>
        <w:t>ILL BE</w:t>
      </w:r>
      <w:r>
        <w:rPr>
          <w:rFonts w:ascii="Arial" w:eastAsia="Arial" w:hAnsi="Arial" w:cs="Arial"/>
          <w:b/>
          <w:spacing w:val="3"/>
          <w:sz w:val="24"/>
          <w:szCs w:val="24"/>
          <w:u w:val="thick" w:color="000000"/>
        </w:rPr>
        <w:t xml:space="preserve"> </w:t>
      </w:r>
      <w:r>
        <w:rPr>
          <w:rFonts w:ascii="Arial" w:eastAsia="Arial" w:hAnsi="Arial" w:cs="Arial"/>
          <w:b/>
          <w:spacing w:val="-5"/>
          <w:sz w:val="24"/>
          <w:szCs w:val="24"/>
          <w:u w:val="thick" w:color="000000"/>
        </w:rPr>
        <w:t>A</w:t>
      </w:r>
      <w:r>
        <w:rPr>
          <w:rFonts w:ascii="Arial" w:eastAsia="Arial" w:hAnsi="Arial" w:cs="Arial"/>
          <w:b/>
          <w:sz w:val="24"/>
          <w:szCs w:val="24"/>
          <w:u w:val="thick" w:color="000000"/>
        </w:rPr>
        <w:t>D</w:t>
      </w:r>
      <w:r>
        <w:rPr>
          <w:rFonts w:ascii="Arial" w:eastAsia="Arial" w:hAnsi="Arial" w:cs="Arial"/>
          <w:b/>
          <w:spacing w:val="-1"/>
          <w:sz w:val="24"/>
          <w:szCs w:val="24"/>
          <w:u w:val="thick" w:color="000000"/>
        </w:rPr>
        <w:t>M</w:t>
      </w:r>
      <w:r>
        <w:rPr>
          <w:rFonts w:ascii="Arial" w:eastAsia="Arial" w:hAnsi="Arial" w:cs="Arial"/>
          <w:b/>
          <w:sz w:val="24"/>
          <w:szCs w:val="24"/>
          <w:u w:val="thick" w:color="000000"/>
        </w:rPr>
        <w:t>INST</w:t>
      </w:r>
      <w:r>
        <w:rPr>
          <w:rFonts w:ascii="Arial" w:eastAsia="Arial" w:hAnsi="Arial" w:cs="Arial"/>
          <w:b/>
          <w:spacing w:val="1"/>
          <w:sz w:val="24"/>
          <w:szCs w:val="24"/>
          <w:u w:val="thick" w:color="000000"/>
        </w:rPr>
        <w:t>E</w:t>
      </w:r>
      <w:r>
        <w:rPr>
          <w:rFonts w:ascii="Arial" w:eastAsia="Arial" w:hAnsi="Arial" w:cs="Arial"/>
          <w:b/>
          <w:sz w:val="24"/>
          <w:szCs w:val="24"/>
          <w:u w:val="thick" w:color="000000"/>
        </w:rPr>
        <w:t>RED</w:t>
      </w:r>
      <w:r>
        <w:rPr>
          <w:rFonts w:ascii="Arial" w:eastAsia="Arial" w:hAnsi="Arial" w:cs="Arial"/>
          <w:b/>
          <w:spacing w:val="2"/>
          <w:sz w:val="24"/>
          <w:szCs w:val="24"/>
          <w:u w:val="thick" w:color="000000"/>
        </w:rPr>
        <w:t xml:space="preserve"> </w:t>
      </w:r>
      <w:r>
        <w:rPr>
          <w:rFonts w:ascii="Arial" w:eastAsia="Arial" w:hAnsi="Arial" w:cs="Arial"/>
          <w:b/>
          <w:spacing w:val="1"/>
          <w:sz w:val="24"/>
          <w:szCs w:val="24"/>
          <w:u w:val="thick" w:color="000000"/>
        </w:rPr>
        <w:t>W</w:t>
      </w:r>
      <w:r>
        <w:rPr>
          <w:rFonts w:ascii="Arial" w:eastAsia="Arial" w:hAnsi="Arial" w:cs="Arial"/>
          <w:b/>
          <w:sz w:val="24"/>
          <w:szCs w:val="24"/>
          <w:u w:val="thick" w:color="000000"/>
        </w:rPr>
        <w:t>ITHOUT PRI</w:t>
      </w:r>
      <w:r>
        <w:rPr>
          <w:rFonts w:ascii="Arial" w:eastAsia="Arial" w:hAnsi="Arial" w:cs="Arial"/>
          <w:b/>
          <w:spacing w:val="1"/>
          <w:sz w:val="24"/>
          <w:szCs w:val="24"/>
          <w:u w:val="thick" w:color="000000"/>
        </w:rPr>
        <w:t>O</w:t>
      </w:r>
      <w:r>
        <w:rPr>
          <w:rFonts w:ascii="Arial" w:eastAsia="Arial" w:hAnsi="Arial" w:cs="Arial"/>
          <w:b/>
          <w:sz w:val="24"/>
          <w:szCs w:val="24"/>
          <w:u w:val="thick" w:color="000000"/>
        </w:rPr>
        <w:t>R C</w:t>
      </w:r>
      <w:r>
        <w:rPr>
          <w:rFonts w:ascii="Arial" w:eastAsia="Arial" w:hAnsi="Arial" w:cs="Arial"/>
          <w:b/>
          <w:spacing w:val="-2"/>
          <w:sz w:val="24"/>
          <w:szCs w:val="24"/>
          <w:u w:val="thick" w:color="000000"/>
        </w:rPr>
        <w:t>O</w:t>
      </w:r>
      <w:r>
        <w:rPr>
          <w:rFonts w:ascii="Arial" w:eastAsia="Arial" w:hAnsi="Arial" w:cs="Arial"/>
          <w:b/>
          <w:sz w:val="24"/>
          <w:szCs w:val="24"/>
          <w:u w:val="thick" w:color="000000"/>
        </w:rPr>
        <w:t>NSUL</w:t>
      </w:r>
      <w:r>
        <w:rPr>
          <w:rFonts w:ascii="Arial" w:eastAsia="Arial" w:hAnsi="Arial" w:cs="Arial"/>
          <w:b/>
          <w:spacing w:val="4"/>
          <w:sz w:val="24"/>
          <w:szCs w:val="24"/>
          <w:u w:val="thick" w:color="000000"/>
        </w:rPr>
        <w:t>T</w:t>
      </w:r>
      <w:r>
        <w:rPr>
          <w:rFonts w:ascii="Arial" w:eastAsia="Arial" w:hAnsi="Arial" w:cs="Arial"/>
          <w:b/>
          <w:spacing w:val="-5"/>
          <w:sz w:val="24"/>
          <w:szCs w:val="24"/>
          <w:u w:val="thick" w:color="000000"/>
        </w:rPr>
        <w:t>A</w:t>
      </w:r>
      <w:r>
        <w:rPr>
          <w:rFonts w:ascii="Arial" w:eastAsia="Arial" w:hAnsi="Arial" w:cs="Arial"/>
          <w:b/>
          <w:sz w:val="24"/>
          <w:szCs w:val="24"/>
          <w:u w:val="thick" w:color="000000"/>
        </w:rPr>
        <w:t>TION</w:t>
      </w:r>
      <w:r>
        <w:rPr>
          <w:rFonts w:ascii="Arial" w:eastAsia="Arial" w:hAnsi="Arial" w:cs="Arial"/>
          <w:b/>
          <w:sz w:val="24"/>
          <w:szCs w:val="24"/>
        </w:rPr>
        <w:t xml:space="preserve"> </w:t>
      </w:r>
      <w:r>
        <w:rPr>
          <w:rFonts w:ascii="Arial" w:eastAsia="Arial" w:hAnsi="Arial" w:cs="Arial"/>
          <w:b/>
          <w:spacing w:val="1"/>
          <w:sz w:val="24"/>
          <w:szCs w:val="24"/>
          <w:u w:val="thick" w:color="000000"/>
        </w:rPr>
        <w:t>W</w:t>
      </w:r>
      <w:r>
        <w:rPr>
          <w:rFonts w:ascii="Arial" w:eastAsia="Arial" w:hAnsi="Arial" w:cs="Arial"/>
          <w:b/>
          <w:sz w:val="24"/>
          <w:szCs w:val="24"/>
          <w:u w:val="thick" w:color="000000"/>
        </w:rPr>
        <w:t>ITH,</w:t>
      </w:r>
      <w:r>
        <w:rPr>
          <w:rFonts w:ascii="Arial" w:eastAsia="Arial" w:hAnsi="Arial" w:cs="Arial"/>
          <w:b/>
          <w:spacing w:val="3"/>
          <w:sz w:val="24"/>
          <w:szCs w:val="24"/>
          <w:u w:val="thick" w:color="000000"/>
        </w:rPr>
        <w:t xml:space="preserve"> </w:t>
      </w:r>
      <w:r>
        <w:rPr>
          <w:rFonts w:ascii="Arial" w:eastAsia="Arial" w:hAnsi="Arial" w:cs="Arial"/>
          <w:b/>
          <w:spacing w:val="-5"/>
          <w:sz w:val="24"/>
          <w:szCs w:val="24"/>
          <w:u w:val="thick" w:color="000000"/>
        </w:rPr>
        <w:t>A</w:t>
      </w:r>
      <w:r>
        <w:rPr>
          <w:rFonts w:ascii="Arial" w:eastAsia="Arial" w:hAnsi="Arial" w:cs="Arial"/>
          <w:b/>
          <w:sz w:val="24"/>
          <w:szCs w:val="24"/>
          <w:u w:val="thick" w:color="000000"/>
        </w:rPr>
        <w:t>ND</w:t>
      </w:r>
      <w:r>
        <w:rPr>
          <w:rFonts w:ascii="Arial" w:eastAsia="Arial" w:hAnsi="Arial" w:cs="Arial"/>
          <w:b/>
          <w:spacing w:val="-1"/>
          <w:sz w:val="24"/>
          <w:szCs w:val="24"/>
          <w:u w:val="thick" w:color="000000"/>
        </w:rPr>
        <w:t xml:space="preserve"> </w:t>
      </w:r>
      <w:r>
        <w:rPr>
          <w:rFonts w:ascii="Arial" w:eastAsia="Arial" w:hAnsi="Arial" w:cs="Arial"/>
          <w:b/>
          <w:spacing w:val="2"/>
          <w:sz w:val="24"/>
          <w:szCs w:val="24"/>
          <w:u w:val="thick" w:color="000000"/>
        </w:rPr>
        <w:t>W</w:t>
      </w:r>
      <w:r>
        <w:rPr>
          <w:rFonts w:ascii="Arial" w:eastAsia="Arial" w:hAnsi="Arial" w:cs="Arial"/>
          <w:b/>
          <w:sz w:val="24"/>
          <w:szCs w:val="24"/>
          <w:u w:val="thick" w:color="000000"/>
        </w:rPr>
        <w:t xml:space="preserve">RITTEN </w:t>
      </w:r>
      <w:r>
        <w:rPr>
          <w:rFonts w:ascii="Arial" w:eastAsia="Arial" w:hAnsi="Arial" w:cs="Arial"/>
          <w:b/>
          <w:spacing w:val="1"/>
          <w:sz w:val="24"/>
          <w:szCs w:val="24"/>
          <w:u w:val="thick" w:color="000000"/>
        </w:rPr>
        <w:t>P</w:t>
      </w:r>
      <w:r>
        <w:rPr>
          <w:rFonts w:ascii="Arial" w:eastAsia="Arial" w:hAnsi="Arial" w:cs="Arial"/>
          <w:b/>
          <w:sz w:val="24"/>
          <w:szCs w:val="24"/>
          <w:u w:val="thick" w:color="000000"/>
        </w:rPr>
        <w:t>ER</w:t>
      </w:r>
      <w:r>
        <w:rPr>
          <w:rFonts w:ascii="Arial" w:eastAsia="Arial" w:hAnsi="Arial" w:cs="Arial"/>
          <w:b/>
          <w:spacing w:val="-1"/>
          <w:sz w:val="24"/>
          <w:szCs w:val="24"/>
          <w:u w:val="thick" w:color="000000"/>
        </w:rPr>
        <w:t>M</w:t>
      </w:r>
      <w:r>
        <w:rPr>
          <w:rFonts w:ascii="Arial" w:eastAsia="Arial" w:hAnsi="Arial" w:cs="Arial"/>
          <w:b/>
          <w:sz w:val="24"/>
          <w:szCs w:val="24"/>
          <w:u w:val="thick" w:color="000000"/>
        </w:rPr>
        <w:t>I</w:t>
      </w:r>
      <w:r>
        <w:rPr>
          <w:rFonts w:ascii="Arial" w:eastAsia="Arial" w:hAnsi="Arial" w:cs="Arial"/>
          <w:b/>
          <w:spacing w:val="1"/>
          <w:sz w:val="24"/>
          <w:szCs w:val="24"/>
          <w:u w:val="thick" w:color="000000"/>
        </w:rPr>
        <w:t>S</w:t>
      </w:r>
      <w:r>
        <w:rPr>
          <w:rFonts w:ascii="Arial" w:eastAsia="Arial" w:hAnsi="Arial" w:cs="Arial"/>
          <w:b/>
          <w:sz w:val="24"/>
          <w:szCs w:val="24"/>
          <w:u w:val="thick" w:color="000000"/>
        </w:rPr>
        <w:t>S</w:t>
      </w:r>
      <w:r>
        <w:rPr>
          <w:rFonts w:ascii="Arial" w:eastAsia="Arial" w:hAnsi="Arial" w:cs="Arial"/>
          <w:b/>
          <w:spacing w:val="-2"/>
          <w:sz w:val="24"/>
          <w:szCs w:val="24"/>
          <w:u w:val="thick" w:color="000000"/>
        </w:rPr>
        <w:t>I</w:t>
      </w:r>
      <w:r>
        <w:rPr>
          <w:rFonts w:ascii="Arial" w:eastAsia="Arial" w:hAnsi="Arial" w:cs="Arial"/>
          <w:b/>
          <w:sz w:val="24"/>
          <w:szCs w:val="24"/>
          <w:u w:val="thick" w:color="000000"/>
        </w:rPr>
        <w:t>ON</w:t>
      </w:r>
      <w:r>
        <w:rPr>
          <w:rFonts w:ascii="Arial" w:eastAsia="Arial" w:hAnsi="Arial" w:cs="Arial"/>
          <w:b/>
          <w:spacing w:val="3"/>
          <w:sz w:val="24"/>
          <w:szCs w:val="24"/>
          <w:u w:val="thick" w:color="000000"/>
        </w:rPr>
        <w:t xml:space="preserve"> </w:t>
      </w:r>
      <w:proofErr w:type="gramStart"/>
      <w:r>
        <w:rPr>
          <w:rFonts w:ascii="Arial" w:eastAsia="Arial" w:hAnsi="Arial" w:cs="Arial"/>
          <w:b/>
          <w:sz w:val="24"/>
          <w:szCs w:val="24"/>
          <w:u w:val="thick" w:color="000000"/>
        </w:rPr>
        <w:t>( FOR</w:t>
      </w:r>
      <w:r>
        <w:rPr>
          <w:rFonts w:ascii="Arial" w:eastAsia="Arial" w:hAnsi="Arial" w:cs="Arial"/>
          <w:b/>
          <w:spacing w:val="-1"/>
          <w:sz w:val="24"/>
          <w:szCs w:val="24"/>
          <w:u w:val="thick" w:color="000000"/>
        </w:rPr>
        <w:t>M</w:t>
      </w:r>
      <w:proofErr w:type="gramEnd"/>
      <w:r w:rsidR="00874ED1">
        <w:rPr>
          <w:rFonts w:ascii="Arial" w:eastAsia="Arial" w:hAnsi="Arial" w:cs="Arial"/>
          <w:b/>
          <w:spacing w:val="-1"/>
          <w:sz w:val="24"/>
          <w:szCs w:val="24"/>
          <w:u w:val="thick" w:color="000000"/>
        </w:rPr>
        <w:t xml:space="preserve"> 3A</w:t>
      </w:r>
      <w:r>
        <w:rPr>
          <w:rFonts w:ascii="Arial" w:eastAsia="Arial" w:hAnsi="Arial" w:cs="Arial"/>
          <w:b/>
          <w:sz w:val="24"/>
          <w:szCs w:val="24"/>
          <w:u w:val="thick" w:color="000000"/>
        </w:rPr>
        <w:t>)</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FROM</w:t>
      </w:r>
      <w:r>
        <w:rPr>
          <w:rFonts w:ascii="Arial" w:eastAsia="Arial" w:hAnsi="Arial" w:cs="Arial"/>
          <w:b/>
          <w:spacing w:val="-1"/>
          <w:sz w:val="24"/>
          <w:szCs w:val="24"/>
          <w:u w:val="thick" w:color="000000"/>
        </w:rPr>
        <w:t xml:space="preserve"> </w:t>
      </w:r>
      <w:r>
        <w:rPr>
          <w:rFonts w:ascii="Arial" w:eastAsia="Arial" w:hAnsi="Arial" w:cs="Arial"/>
          <w:b/>
          <w:spacing w:val="2"/>
          <w:sz w:val="24"/>
          <w:szCs w:val="24"/>
          <w:u w:val="thick" w:color="000000"/>
        </w:rPr>
        <w:t>T</w:t>
      </w:r>
      <w:r>
        <w:rPr>
          <w:rFonts w:ascii="Arial" w:eastAsia="Arial" w:hAnsi="Arial" w:cs="Arial"/>
          <w:b/>
          <w:sz w:val="24"/>
          <w:szCs w:val="24"/>
          <w:u w:val="thick" w:color="000000"/>
        </w:rPr>
        <w:t>HE</w:t>
      </w:r>
      <w:r>
        <w:rPr>
          <w:rFonts w:ascii="Arial" w:eastAsia="Arial" w:hAnsi="Arial" w:cs="Arial"/>
          <w:b/>
          <w:sz w:val="24"/>
          <w:szCs w:val="24"/>
        </w:rPr>
        <w:t xml:space="preserve"> </w:t>
      </w:r>
      <w:r>
        <w:rPr>
          <w:rFonts w:ascii="Arial" w:eastAsia="Arial" w:hAnsi="Arial" w:cs="Arial"/>
          <w:b/>
          <w:spacing w:val="3"/>
          <w:sz w:val="24"/>
          <w:szCs w:val="24"/>
          <w:u w:val="thick" w:color="000000"/>
        </w:rPr>
        <w:t>P</w:t>
      </w:r>
      <w:r>
        <w:rPr>
          <w:rFonts w:ascii="Arial" w:eastAsia="Arial" w:hAnsi="Arial" w:cs="Arial"/>
          <w:b/>
          <w:spacing w:val="-5"/>
          <w:sz w:val="24"/>
          <w:szCs w:val="24"/>
          <w:u w:val="thick" w:color="000000"/>
        </w:rPr>
        <w:t>A</w:t>
      </w:r>
      <w:r>
        <w:rPr>
          <w:rFonts w:ascii="Arial" w:eastAsia="Arial" w:hAnsi="Arial" w:cs="Arial"/>
          <w:b/>
          <w:sz w:val="24"/>
          <w:szCs w:val="24"/>
          <w:u w:val="thick" w:color="000000"/>
        </w:rPr>
        <w:t>RENT/</w:t>
      </w:r>
      <w:r>
        <w:rPr>
          <w:rFonts w:ascii="Arial" w:eastAsia="Arial" w:hAnsi="Arial" w:cs="Arial"/>
          <w:b/>
          <w:spacing w:val="4"/>
          <w:sz w:val="24"/>
          <w:szCs w:val="24"/>
          <w:u w:val="thick" w:color="000000"/>
        </w:rPr>
        <w:t>C</w:t>
      </w:r>
      <w:r>
        <w:rPr>
          <w:rFonts w:ascii="Arial" w:eastAsia="Arial" w:hAnsi="Arial" w:cs="Arial"/>
          <w:b/>
          <w:spacing w:val="-5"/>
          <w:sz w:val="24"/>
          <w:szCs w:val="24"/>
          <w:u w:val="thick" w:color="000000"/>
        </w:rPr>
        <w:t>A</w:t>
      </w:r>
      <w:r>
        <w:rPr>
          <w:rFonts w:ascii="Arial" w:eastAsia="Arial" w:hAnsi="Arial" w:cs="Arial"/>
          <w:b/>
          <w:sz w:val="24"/>
          <w:szCs w:val="24"/>
          <w:u w:val="thick" w:color="000000"/>
        </w:rPr>
        <w:t>R</w:t>
      </w:r>
      <w:r>
        <w:rPr>
          <w:rFonts w:ascii="Arial" w:eastAsia="Arial" w:hAnsi="Arial" w:cs="Arial"/>
          <w:b/>
          <w:spacing w:val="2"/>
          <w:sz w:val="24"/>
          <w:szCs w:val="24"/>
          <w:u w:val="thick" w:color="000000"/>
        </w:rPr>
        <w:t>E</w:t>
      </w:r>
      <w:r>
        <w:rPr>
          <w:rFonts w:ascii="Arial" w:eastAsia="Arial" w:hAnsi="Arial" w:cs="Arial"/>
          <w:b/>
          <w:sz w:val="24"/>
          <w:szCs w:val="24"/>
          <w:u w:val="thick" w:color="000000"/>
        </w:rPr>
        <w:t>R</w:t>
      </w:r>
      <w:r>
        <w:rPr>
          <w:rFonts w:ascii="Arial" w:eastAsia="Arial" w:hAnsi="Arial" w:cs="Arial"/>
          <w:b/>
          <w:spacing w:val="4"/>
          <w:sz w:val="24"/>
          <w:szCs w:val="24"/>
          <w:u w:val="thick" w:color="000000"/>
        </w:rPr>
        <w:t>(</w:t>
      </w:r>
      <w:r>
        <w:rPr>
          <w:rFonts w:ascii="Arial" w:eastAsia="Arial" w:hAnsi="Arial" w:cs="Arial"/>
          <w:b/>
          <w:spacing w:val="-5"/>
          <w:sz w:val="24"/>
          <w:szCs w:val="24"/>
          <w:u w:val="thick" w:color="000000"/>
        </w:rPr>
        <w:t>A</w:t>
      </w:r>
      <w:r>
        <w:rPr>
          <w:rFonts w:ascii="Arial" w:eastAsia="Arial" w:hAnsi="Arial" w:cs="Arial"/>
          <w:b/>
          <w:spacing w:val="3"/>
          <w:sz w:val="24"/>
          <w:szCs w:val="24"/>
          <w:u w:val="thick" w:color="000000"/>
        </w:rPr>
        <w:t>P</w:t>
      </w:r>
      <w:r>
        <w:rPr>
          <w:rFonts w:ascii="Arial" w:eastAsia="Arial" w:hAnsi="Arial" w:cs="Arial"/>
          <w:b/>
          <w:sz w:val="24"/>
          <w:szCs w:val="24"/>
          <w:u w:val="thick" w:color="000000"/>
        </w:rPr>
        <w:t>PEN</w:t>
      </w:r>
      <w:r>
        <w:rPr>
          <w:rFonts w:ascii="Arial" w:eastAsia="Arial" w:hAnsi="Arial" w:cs="Arial"/>
          <w:b/>
          <w:spacing w:val="-1"/>
          <w:sz w:val="24"/>
          <w:szCs w:val="24"/>
          <w:u w:val="thick" w:color="000000"/>
        </w:rPr>
        <w:t>D</w:t>
      </w:r>
      <w:r>
        <w:rPr>
          <w:rFonts w:ascii="Arial" w:eastAsia="Arial" w:hAnsi="Arial" w:cs="Arial"/>
          <w:b/>
          <w:sz w:val="24"/>
          <w:szCs w:val="24"/>
          <w:u w:val="thick" w:color="000000"/>
        </w:rPr>
        <w:t xml:space="preserve">IX </w:t>
      </w:r>
      <w:r>
        <w:rPr>
          <w:rFonts w:ascii="Arial" w:eastAsia="Arial" w:hAnsi="Arial" w:cs="Arial"/>
          <w:b/>
          <w:spacing w:val="4"/>
          <w:sz w:val="24"/>
          <w:szCs w:val="24"/>
          <w:u w:val="thick" w:color="000000"/>
        </w:rPr>
        <w:t xml:space="preserve"> </w:t>
      </w:r>
      <w:r w:rsidR="00874ED1">
        <w:rPr>
          <w:rFonts w:ascii="Arial" w:eastAsia="Arial" w:hAnsi="Arial" w:cs="Arial"/>
          <w:b/>
          <w:spacing w:val="-1"/>
          <w:sz w:val="24"/>
          <w:szCs w:val="24"/>
          <w:u w:val="thick" w:color="000000"/>
        </w:rPr>
        <w:t>6</w:t>
      </w:r>
      <w:r>
        <w:rPr>
          <w:rFonts w:ascii="Arial" w:eastAsia="Arial" w:hAnsi="Arial" w:cs="Arial"/>
          <w:b/>
          <w:sz w:val="24"/>
          <w:szCs w:val="24"/>
          <w:u w:val="thick" w:color="000000"/>
        </w:rPr>
        <w:t>).</w:t>
      </w:r>
    </w:p>
    <w:p w:rsidR="00C4716C" w:rsidRDefault="00F56215">
      <w:pPr>
        <w:spacing w:before="77" w:line="260" w:lineRule="exact"/>
        <w:ind w:left="100"/>
        <w:rPr>
          <w:rFonts w:ascii="Arial" w:eastAsia="Arial" w:hAnsi="Arial" w:cs="Arial"/>
          <w:sz w:val="24"/>
          <w:szCs w:val="24"/>
        </w:rPr>
      </w:pPr>
      <w:r>
        <w:rPr>
          <w:rFonts w:ascii="Arial" w:eastAsia="Arial" w:hAnsi="Arial" w:cs="Arial"/>
          <w:b/>
          <w:position w:val="-1"/>
          <w:sz w:val="24"/>
          <w:szCs w:val="24"/>
          <w:u w:val="thick" w:color="000000"/>
        </w:rPr>
        <w:lastRenderedPageBreak/>
        <w:t>Pr</w:t>
      </w:r>
      <w:r>
        <w:rPr>
          <w:rFonts w:ascii="Arial" w:eastAsia="Arial" w:hAnsi="Arial" w:cs="Arial"/>
          <w:b/>
          <w:spacing w:val="1"/>
          <w:position w:val="-1"/>
          <w:sz w:val="24"/>
          <w:szCs w:val="24"/>
          <w:u w:val="thick" w:color="000000"/>
        </w:rPr>
        <w:t>e</w:t>
      </w:r>
      <w:r>
        <w:rPr>
          <w:rFonts w:ascii="Arial" w:eastAsia="Arial" w:hAnsi="Arial" w:cs="Arial"/>
          <w:b/>
          <w:spacing w:val="-1"/>
          <w:position w:val="-1"/>
          <w:sz w:val="24"/>
          <w:szCs w:val="24"/>
          <w:u w:val="thick" w:color="000000"/>
        </w:rPr>
        <w:t>s</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ription 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w:t>
      </w:r>
      <w:r>
        <w:rPr>
          <w:rFonts w:ascii="Arial" w:eastAsia="Arial" w:hAnsi="Arial" w:cs="Arial"/>
          <w:b/>
          <w:spacing w:val="-2"/>
          <w:position w:val="-1"/>
          <w:sz w:val="24"/>
          <w:szCs w:val="24"/>
          <w:u w:val="thick" w:color="000000"/>
        </w:rPr>
        <w:t>i</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i</w:t>
      </w:r>
      <w:r>
        <w:rPr>
          <w:rFonts w:ascii="Arial" w:eastAsia="Arial" w:hAnsi="Arial" w:cs="Arial"/>
          <w:b/>
          <w:spacing w:val="-2"/>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2" w:line="240" w:lineRule="exact"/>
        <w:rPr>
          <w:sz w:val="24"/>
          <w:szCs w:val="24"/>
        </w:rPr>
      </w:pPr>
    </w:p>
    <w:p w:rsidR="00C4716C" w:rsidRDefault="00F56215">
      <w:pPr>
        <w:spacing w:before="29"/>
        <w:ind w:left="100" w:right="57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tri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4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945"/>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8" w:line="280" w:lineRule="exact"/>
        <w:rPr>
          <w:sz w:val="28"/>
          <w:szCs w:val="28"/>
        </w:rPr>
      </w:pPr>
    </w:p>
    <w:p w:rsidR="00C4716C" w:rsidRPr="001D6BBA" w:rsidRDefault="00BA0D2C" w:rsidP="00100D5D">
      <w:pPr>
        <w:pStyle w:val="ListParagraph"/>
        <w:numPr>
          <w:ilvl w:val="0"/>
          <w:numId w:val="5"/>
        </w:numPr>
        <w:tabs>
          <w:tab w:val="left" w:pos="820"/>
        </w:tabs>
        <w:spacing w:line="260" w:lineRule="exact"/>
        <w:ind w:right="1407"/>
        <w:rPr>
          <w:rFonts w:ascii="Arial" w:eastAsia="Arial" w:hAnsi="Arial" w:cs="Arial"/>
          <w:sz w:val="24"/>
          <w:szCs w:val="24"/>
        </w:rPr>
      </w:pPr>
      <w:r w:rsidRPr="001D6BBA">
        <w:rPr>
          <w:rFonts w:ascii="Arial" w:eastAsia="Arial" w:hAnsi="Arial" w:cs="Arial"/>
          <w:sz w:val="24"/>
          <w:szCs w:val="24"/>
        </w:rPr>
        <w:t>all</w:t>
      </w:r>
      <w:r w:rsidR="00F56215" w:rsidRPr="001D6BBA">
        <w:rPr>
          <w:rFonts w:ascii="Arial" w:eastAsia="Arial" w:hAnsi="Arial" w:cs="Arial"/>
          <w:spacing w:val="-1"/>
          <w:sz w:val="24"/>
          <w:szCs w:val="24"/>
        </w:rPr>
        <w:t xml:space="preserve"> </w:t>
      </w:r>
      <w:r w:rsidR="00F56215" w:rsidRPr="001D6BBA">
        <w:rPr>
          <w:rFonts w:ascii="Arial" w:eastAsia="Arial" w:hAnsi="Arial" w:cs="Arial"/>
          <w:spacing w:val="2"/>
          <w:sz w:val="24"/>
          <w:szCs w:val="24"/>
        </w:rPr>
        <w:t>m</w:t>
      </w:r>
      <w:r w:rsidR="00F56215" w:rsidRPr="001D6BBA">
        <w:rPr>
          <w:rFonts w:ascii="Arial" w:eastAsia="Arial" w:hAnsi="Arial" w:cs="Arial"/>
          <w:spacing w:val="-1"/>
          <w:sz w:val="24"/>
          <w:szCs w:val="24"/>
        </w:rPr>
        <w:t>e</w:t>
      </w:r>
      <w:r w:rsidR="00F56215" w:rsidRPr="001D6BBA">
        <w:rPr>
          <w:rFonts w:ascii="Arial" w:eastAsia="Arial" w:hAnsi="Arial" w:cs="Arial"/>
          <w:spacing w:val="1"/>
          <w:sz w:val="24"/>
          <w:szCs w:val="24"/>
        </w:rPr>
        <w:t>d</w:t>
      </w:r>
      <w:r w:rsidR="00F56215" w:rsidRPr="001D6BBA">
        <w:rPr>
          <w:rFonts w:ascii="Arial" w:eastAsia="Arial" w:hAnsi="Arial" w:cs="Arial"/>
          <w:sz w:val="24"/>
          <w:szCs w:val="24"/>
        </w:rPr>
        <w:t>ic</w:t>
      </w:r>
      <w:r w:rsidR="00F56215" w:rsidRPr="001D6BBA">
        <w:rPr>
          <w:rFonts w:ascii="Arial" w:eastAsia="Arial" w:hAnsi="Arial" w:cs="Arial"/>
          <w:spacing w:val="-1"/>
          <w:sz w:val="24"/>
          <w:szCs w:val="24"/>
        </w:rPr>
        <w:t>i</w:t>
      </w:r>
      <w:r w:rsidR="00F56215" w:rsidRPr="001D6BBA">
        <w:rPr>
          <w:rFonts w:ascii="Arial" w:eastAsia="Arial" w:hAnsi="Arial" w:cs="Arial"/>
          <w:spacing w:val="1"/>
          <w:sz w:val="24"/>
          <w:szCs w:val="24"/>
        </w:rPr>
        <w:t>ne</w:t>
      </w:r>
      <w:r w:rsidR="00F56215" w:rsidRPr="001D6BBA">
        <w:rPr>
          <w:rFonts w:ascii="Arial" w:eastAsia="Arial" w:hAnsi="Arial" w:cs="Arial"/>
          <w:sz w:val="24"/>
          <w:szCs w:val="24"/>
        </w:rPr>
        <w:t>s</w:t>
      </w:r>
      <w:r w:rsidR="00F56215" w:rsidRPr="001D6BBA">
        <w:rPr>
          <w:rFonts w:ascii="Arial" w:eastAsia="Arial" w:hAnsi="Arial" w:cs="Arial"/>
          <w:spacing w:val="-2"/>
          <w:sz w:val="24"/>
          <w:szCs w:val="24"/>
        </w:rPr>
        <w:t xml:space="preserve"> </w:t>
      </w:r>
      <w:r w:rsidR="00F56215" w:rsidRPr="001D6BBA">
        <w:rPr>
          <w:rFonts w:ascii="Arial" w:eastAsia="Arial" w:hAnsi="Arial" w:cs="Arial"/>
          <w:spacing w:val="1"/>
          <w:sz w:val="24"/>
          <w:szCs w:val="24"/>
        </w:rPr>
        <w:t>mu</w:t>
      </w:r>
      <w:r w:rsidR="00F56215" w:rsidRPr="001D6BBA">
        <w:rPr>
          <w:rFonts w:ascii="Arial" w:eastAsia="Arial" w:hAnsi="Arial" w:cs="Arial"/>
          <w:sz w:val="24"/>
          <w:szCs w:val="24"/>
        </w:rPr>
        <w:t>st</w:t>
      </w:r>
      <w:r w:rsidR="00F56215" w:rsidRPr="001D6BBA">
        <w:rPr>
          <w:rFonts w:ascii="Arial" w:eastAsia="Arial" w:hAnsi="Arial" w:cs="Arial"/>
          <w:spacing w:val="-2"/>
          <w:sz w:val="24"/>
          <w:szCs w:val="24"/>
        </w:rPr>
        <w:t xml:space="preserve"> </w:t>
      </w:r>
      <w:r w:rsidR="00F56215" w:rsidRPr="001D6BBA">
        <w:rPr>
          <w:rFonts w:ascii="Arial" w:eastAsia="Arial" w:hAnsi="Arial" w:cs="Arial"/>
          <w:spacing w:val="1"/>
          <w:sz w:val="24"/>
          <w:szCs w:val="24"/>
        </w:rPr>
        <w:t>b</w:t>
      </w:r>
      <w:r w:rsidR="00F56215" w:rsidRPr="001D6BBA">
        <w:rPr>
          <w:rFonts w:ascii="Arial" w:eastAsia="Arial" w:hAnsi="Arial" w:cs="Arial"/>
          <w:sz w:val="24"/>
          <w:szCs w:val="24"/>
        </w:rPr>
        <w:t>e</w:t>
      </w:r>
      <w:r w:rsidR="00F56215" w:rsidRPr="001D6BBA">
        <w:rPr>
          <w:rFonts w:ascii="Arial" w:eastAsia="Arial" w:hAnsi="Arial" w:cs="Arial"/>
          <w:spacing w:val="-1"/>
          <w:sz w:val="24"/>
          <w:szCs w:val="24"/>
        </w:rPr>
        <w:t xml:space="preserve"> </w:t>
      </w:r>
      <w:r w:rsidR="00F56215" w:rsidRPr="001D6BBA">
        <w:rPr>
          <w:rFonts w:ascii="Arial" w:eastAsia="Arial" w:hAnsi="Arial" w:cs="Arial"/>
          <w:sz w:val="24"/>
          <w:szCs w:val="24"/>
        </w:rPr>
        <w:t>in</w:t>
      </w:r>
      <w:r w:rsidR="00F56215" w:rsidRPr="001D6BBA">
        <w:rPr>
          <w:rFonts w:ascii="Arial" w:eastAsia="Arial" w:hAnsi="Arial" w:cs="Arial"/>
          <w:spacing w:val="1"/>
          <w:sz w:val="24"/>
          <w:szCs w:val="24"/>
        </w:rPr>
        <w:t xml:space="preserve"> t</w:t>
      </w:r>
      <w:r w:rsidR="00F56215" w:rsidRPr="001D6BBA">
        <w:rPr>
          <w:rFonts w:ascii="Arial" w:eastAsia="Arial" w:hAnsi="Arial" w:cs="Arial"/>
          <w:spacing w:val="-1"/>
          <w:sz w:val="24"/>
          <w:szCs w:val="24"/>
        </w:rPr>
        <w:t>h</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ir</w:t>
      </w:r>
      <w:r w:rsidR="00F56215" w:rsidRPr="001D6BBA">
        <w:rPr>
          <w:rFonts w:ascii="Arial" w:eastAsia="Arial" w:hAnsi="Arial" w:cs="Arial"/>
          <w:spacing w:val="-1"/>
          <w:sz w:val="24"/>
          <w:szCs w:val="24"/>
        </w:rPr>
        <w:t xml:space="preserve"> </w:t>
      </w:r>
      <w:r w:rsidR="00F56215" w:rsidRPr="001D6BBA">
        <w:rPr>
          <w:rFonts w:ascii="Arial" w:eastAsia="Arial" w:hAnsi="Arial" w:cs="Arial"/>
          <w:spacing w:val="1"/>
          <w:sz w:val="24"/>
          <w:szCs w:val="24"/>
        </w:rPr>
        <w:t>o</w:t>
      </w:r>
      <w:r w:rsidR="00F56215" w:rsidRPr="001D6BBA">
        <w:rPr>
          <w:rFonts w:ascii="Arial" w:eastAsia="Arial" w:hAnsi="Arial" w:cs="Arial"/>
          <w:sz w:val="24"/>
          <w:szCs w:val="24"/>
        </w:rPr>
        <w:t>r</w:t>
      </w:r>
      <w:r w:rsidR="00F56215" w:rsidRPr="001D6BBA">
        <w:rPr>
          <w:rFonts w:ascii="Arial" w:eastAsia="Arial" w:hAnsi="Arial" w:cs="Arial"/>
          <w:spacing w:val="-1"/>
          <w:sz w:val="24"/>
          <w:szCs w:val="24"/>
        </w:rPr>
        <w:t>ig</w:t>
      </w:r>
      <w:r w:rsidR="00F56215" w:rsidRPr="001D6BBA">
        <w:rPr>
          <w:rFonts w:ascii="Arial" w:eastAsia="Arial" w:hAnsi="Arial" w:cs="Arial"/>
          <w:sz w:val="24"/>
          <w:szCs w:val="24"/>
        </w:rPr>
        <w:t>in</w:t>
      </w:r>
      <w:r w:rsidR="00F56215" w:rsidRPr="001D6BBA">
        <w:rPr>
          <w:rFonts w:ascii="Arial" w:eastAsia="Arial" w:hAnsi="Arial" w:cs="Arial"/>
          <w:spacing w:val="1"/>
          <w:sz w:val="24"/>
          <w:szCs w:val="24"/>
        </w:rPr>
        <w:t>a</w:t>
      </w:r>
      <w:r w:rsidR="00F56215" w:rsidRPr="001D6BBA">
        <w:rPr>
          <w:rFonts w:ascii="Arial" w:eastAsia="Arial" w:hAnsi="Arial" w:cs="Arial"/>
          <w:sz w:val="24"/>
          <w:szCs w:val="24"/>
        </w:rPr>
        <w:t>l c</w:t>
      </w:r>
      <w:r w:rsidR="00F56215" w:rsidRPr="001D6BBA">
        <w:rPr>
          <w:rFonts w:ascii="Arial" w:eastAsia="Arial" w:hAnsi="Arial" w:cs="Arial"/>
          <w:spacing w:val="5"/>
          <w:sz w:val="24"/>
          <w:szCs w:val="24"/>
        </w:rPr>
        <w:t>o</w:t>
      </w:r>
      <w:r w:rsidR="00F56215" w:rsidRPr="001D6BBA">
        <w:rPr>
          <w:rFonts w:ascii="Arial" w:eastAsia="Arial" w:hAnsi="Arial" w:cs="Arial"/>
          <w:spacing w:val="1"/>
          <w:sz w:val="24"/>
          <w:szCs w:val="24"/>
        </w:rPr>
        <w:t>n</w:t>
      </w:r>
      <w:r w:rsidR="00F56215" w:rsidRPr="001D6BBA">
        <w:rPr>
          <w:rFonts w:ascii="Arial" w:eastAsia="Arial" w:hAnsi="Arial" w:cs="Arial"/>
          <w:sz w:val="24"/>
          <w:szCs w:val="24"/>
        </w:rPr>
        <w:t>t</w:t>
      </w:r>
      <w:r w:rsidR="00F56215" w:rsidRPr="001D6BBA">
        <w:rPr>
          <w:rFonts w:ascii="Arial" w:eastAsia="Arial" w:hAnsi="Arial" w:cs="Arial"/>
          <w:spacing w:val="1"/>
          <w:sz w:val="24"/>
          <w:szCs w:val="24"/>
        </w:rPr>
        <w:t>a</w:t>
      </w:r>
      <w:r w:rsidR="00F56215" w:rsidRPr="001D6BBA">
        <w:rPr>
          <w:rFonts w:ascii="Arial" w:eastAsia="Arial" w:hAnsi="Arial" w:cs="Arial"/>
          <w:spacing w:val="-3"/>
          <w:sz w:val="24"/>
          <w:szCs w:val="24"/>
        </w:rPr>
        <w:t>i</w:t>
      </w:r>
      <w:r w:rsidR="00F56215" w:rsidRPr="001D6BBA">
        <w:rPr>
          <w:rFonts w:ascii="Arial" w:eastAsia="Arial" w:hAnsi="Arial" w:cs="Arial"/>
          <w:spacing w:val="-1"/>
          <w:sz w:val="24"/>
          <w:szCs w:val="24"/>
        </w:rPr>
        <w:t>n</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r</w:t>
      </w:r>
      <w:r w:rsidR="00F56215" w:rsidRPr="001D6BBA">
        <w:rPr>
          <w:rFonts w:ascii="Arial" w:eastAsia="Arial" w:hAnsi="Arial" w:cs="Arial"/>
          <w:spacing w:val="1"/>
          <w:sz w:val="24"/>
          <w:szCs w:val="24"/>
        </w:rPr>
        <w:t xml:space="preserve"> </w:t>
      </w:r>
      <w:r w:rsidR="00F56215" w:rsidRPr="001D6BBA">
        <w:rPr>
          <w:rFonts w:ascii="Arial" w:eastAsia="Arial" w:hAnsi="Arial" w:cs="Arial"/>
          <w:sz w:val="24"/>
          <w:szCs w:val="24"/>
        </w:rPr>
        <w:t>t</w:t>
      </w:r>
      <w:r w:rsidR="00F56215" w:rsidRPr="001D6BBA">
        <w:rPr>
          <w:rFonts w:ascii="Arial" w:eastAsia="Arial" w:hAnsi="Arial" w:cs="Arial"/>
          <w:spacing w:val="1"/>
          <w:sz w:val="24"/>
          <w:szCs w:val="24"/>
        </w:rPr>
        <w:t>o</w:t>
      </w:r>
      <w:r w:rsidR="00F56215" w:rsidRPr="001D6BBA">
        <w:rPr>
          <w:rFonts w:ascii="Arial" w:eastAsia="Arial" w:hAnsi="Arial" w:cs="Arial"/>
          <w:spacing w:val="-1"/>
          <w:sz w:val="24"/>
          <w:szCs w:val="24"/>
        </w:rPr>
        <w:t>g</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t</w:t>
      </w:r>
      <w:r w:rsidR="00F56215" w:rsidRPr="001D6BBA">
        <w:rPr>
          <w:rFonts w:ascii="Arial" w:eastAsia="Arial" w:hAnsi="Arial" w:cs="Arial"/>
          <w:spacing w:val="-1"/>
          <w:sz w:val="24"/>
          <w:szCs w:val="24"/>
        </w:rPr>
        <w:t>h</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 xml:space="preserve">r </w:t>
      </w:r>
      <w:r w:rsidR="00F56215" w:rsidRPr="001D6BBA">
        <w:rPr>
          <w:rFonts w:ascii="Arial" w:eastAsia="Arial" w:hAnsi="Arial" w:cs="Arial"/>
          <w:spacing w:val="-3"/>
          <w:sz w:val="24"/>
          <w:szCs w:val="24"/>
        </w:rPr>
        <w:t>w</w:t>
      </w:r>
      <w:r w:rsidR="00F56215" w:rsidRPr="001D6BBA">
        <w:rPr>
          <w:rFonts w:ascii="Arial" w:eastAsia="Arial" w:hAnsi="Arial" w:cs="Arial"/>
          <w:sz w:val="24"/>
          <w:szCs w:val="24"/>
        </w:rPr>
        <w:t>ith</w:t>
      </w:r>
      <w:r w:rsidR="00F56215" w:rsidRPr="001D6BBA">
        <w:rPr>
          <w:rFonts w:ascii="Arial" w:eastAsia="Arial" w:hAnsi="Arial" w:cs="Arial"/>
          <w:spacing w:val="1"/>
          <w:sz w:val="24"/>
          <w:szCs w:val="24"/>
        </w:rPr>
        <w:t xml:space="preserve"> th</w:t>
      </w:r>
      <w:r w:rsidR="00F56215" w:rsidRPr="001D6BBA">
        <w:rPr>
          <w:rFonts w:ascii="Arial" w:eastAsia="Arial" w:hAnsi="Arial" w:cs="Arial"/>
          <w:sz w:val="24"/>
          <w:szCs w:val="24"/>
        </w:rPr>
        <w:t>e c</w:t>
      </w:r>
      <w:r w:rsidR="00F56215" w:rsidRPr="001D6BBA">
        <w:rPr>
          <w:rFonts w:ascii="Arial" w:eastAsia="Arial" w:hAnsi="Arial" w:cs="Arial"/>
          <w:spacing w:val="1"/>
          <w:sz w:val="24"/>
          <w:szCs w:val="24"/>
        </w:rPr>
        <w:t>on</w:t>
      </w:r>
      <w:r w:rsidR="00F56215" w:rsidRPr="001D6BBA">
        <w:rPr>
          <w:rFonts w:ascii="Arial" w:eastAsia="Arial" w:hAnsi="Arial" w:cs="Arial"/>
          <w:sz w:val="24"/>
          <w:szCs w:val="24"/>
        </w:rPr>
        <w:t>trai</w:t>
      </w:r>
      <w:r w:rsidR="00F56215" w:rsidRPr="001D6BBA">
        <w:rPr>
          <w:rFonts w:ascii="Arial" w:eastAsia="Arial" w:hAnsi="Arial" w:cs="Arial"/>
          <w:spacing w:val="-1"/>
          <w:sz w:val="24"/>
          <w:szCs w:val="24"/>
        </w:rPr>
        <w:t>n</w:t>
      </w:r>
      <w:r w:rsidR="00F56215" w:rsidRPr="001D6BBA">
        <w:rPr>
          <w:rFonts w:ascii="Arial" w:eastAsia="Arial" w:hAnsi="Arial" w:cs="Arial"/>
          <w:spacing w:val="1"/>
          <w:sz w:val="24"/>
          <w:szCs w:val="24"/>
        </w:rPr>
        <w:t>d</w:t>
      </w:r>
      <w:r w:rsidR="00F56215" w:rsidRPr="001D6BBA">
        <w:rPr>
          <w:rFonts w:ascii="Arial" w:eastAsia="Arial" w:hAnsi="Arial" w:cs="Arial"/>
          <w:sz w:val="24"/>
          <w:szCs w:val="24"/>
        </w:rPr>
        <w:t>ica</w:t>
      </w:r>
      <w:r w:rsidR="00F56215" w:rsidRPr="001D6BBA">
        <w:rPr>
          <w:rFonts w:ascii="Arial" w:eastAsia="Arial" w:hAnsi="Arial" w:cs="Arial"/>
          <w:spacing w:val="1"/>
          <w:sz w:val="24"/>
          <w:szCs w:val="24"/>
        </w:rPr>
        <w:t>t</w:t>
      </w:r>
      <w:r w:rsidR="00F56215" w:rsidRPr="001D6BBA">
        <w:rPr>
          <w:rFonts w:ascii="Arial" w:eastAsia="Arial" w:hAnsi="Arial" w:cs="Arial"/>
          <w:sz w:val="24"/>
          <w:szCs w:val="24"/>
        </w:rPr>
        <w:t>i</w:t>
      </w:r>
      <w:r w:rsidR="00F56215" w:rsidRPr="001D6BBA">
        <w:rPr>
          <w:rFonts w:ascii="Arial" w:eastAsia="Arial" w:hAnsi="Arial" w:cs="Arial"/>
          <w:spacing w:val="-2"/>
          <w:sz w:val="24"/>
          <w:szCs w:val="24"/>
        </w:rPr>
        <w:t>o</w:t>
      </w:r>
      <w:r w:rsidR="00F56215" w:rsidRPr="001D6BBA">
        <w:rPr>
          <w:rFonts w:ascii="Arial" w:eastAsia="Arial" w:hAnsi="Arial" w:cs="Arial"/>
          <w:spacing w:val="1"/>
          <w:sz w:val="24"/>
          <w:szCs w:val="24"/>
        </w:rPr>
        <w:t>n</w:t>
      </w:r>
      <w:r w:rsidR="00F56215" w:rsidRPr="001D6BBA">
        <w:rPr>
          <w:rFonts w:ascii="Arial" w:eastAsia="Arial" w:hAnsi="Arial" w:cs="Arial"/>
          <w:sz w:val="24"/>
          <w:szCs w:val="24"/>
        </w:rPr>
        <w:t>s l</w:t>
      </w:r>
      <w:r w:rsidR="00F56215" w:rsidRPr="001D6BBA">
        <w:rPr>
          <w:rFonts w:ascii="Arial" w:eastAsia="Arial" w:hAnsi="Arial" w:cs="Arial"/>
          <w:spacing w:val="1"/>
          <w:sz w:val="24"/>
          <w:szCs w:val="24"/>
        </w:rPr>
        <w:t>e</w:t>
      </w:r>
      <w:r w:rsidR="00F56215" w:rsidRPr="001D6BBA">
        <w:rPr>
          <w:rFonts w:ascii="Arial" w:eastAsia="Arial" w:hAnsi="Arial" w:cs="Arial"/>
          <w:spacing w:val="-1"/>
          <w:sz w:val="24"/>
          <w:szCs w:val="24"/>
        </w:rPr>
        <w:t>a</w:t>
      </w:r>
      <w:r w:rsidR="00F56215" w:rsidRPr="001D6BBA">
        <w:rPr>
          <w:rFonts w:ascii="Arial" w:eastAsia="Arial" w:hAnsi="Arial" w:cs="Arial"/>
          <w:spacing w:val="3"/>
          <w:sz w:val="24"/>
          <w:szCs w:val="24"/>
        </w:rPr>
        <w:t>f</w:t>
      </w:r>
      <w:r w:rsidR="00F56215" w:rsidRPr="001D6BBA">
        <w:rPr>
          <w:rFonts w:ascii="Arial" w:eastAsia="Arial" w:hAnsi="Arial" w:cs="Arial"/>
          <w:spacing w:val="-3"/>
          <w:sz w:val="24"/>
          <w:szCs w:val="24"/>
        </w:rPr>
        <w:t>l</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t</w:t>
      </w:r>
    </w:p>
    <w:p w:rsidR="00C4716C" w:rsidRDefault="00C4716C">
      <w:pPr>
        <w:spacing w:before="14" w:line="280" w:lineRule="exact"/>
        <w:rPr>
          <w:sz w:val="28"/>
          <w:szCs w:val="28"/>
        </w:rPr>
      </w:pPr>
    </w:p>
    <w:p w:rsidR="00C4716C" w:rsidRPr="00E57979" w:rsidRDefault="00BA0D2C" w:rsidP="00E57979">
      <w:pPr>
        <w:pStyle w:val="ListParagraph"/>
        <w:numPr>
          <w:ilvl w:val="0"/>
          <w:numId w:val="5"/>
        </w:numPr>
        <w:tabs>
          <w:tab w:val="left" w:pos="820"/>
        </w:tabs>
        <w:spacing w:line="260" w:lineRule="exact"/>
        <w:ind w:right="3623"/>
        <w:rPr>
          <w:rFonts w:ascii="Arial" w:eastAsia="Arial" w:hAnsi="Arial" w:cs="Arial"/>
          <w:sz w:val="24"/>
          <w:szCs w:val="24"/>
        </w:rPr>
      </w:pPr>
      <w:r w:rsidRPr="001D6BBA">
        <w:rPr>
          <w:rFonts w:ascii="Arial" w:eastAsia="Arial" w:hAnsi="Arial" w:cs="Arial"/>
          <w:sz w:val="24"/>
          <w:szCs w:val="24"/>
        </w:rPr>
        <w:t>all</w:t>
      </w:r>
      <w:r w:rsidR="00F56215" w:rsidRPr="001D6BBA">
        <w:rPr>
          <w:rFonts w:ascii="Arial" w:eastAsia="Arial" w:hAnsi="Arial" w:cs="Arial"/>
          <w:spacing w:val="-1"/>
          <w:sz w:val="24"/>
          <w:szCs w:val="24"/>
        </w:rPr>
        <w:t xml:space="preserve"> </w:t>
      </w:r>
      <w:r w:rsidRPr="001D6BBA">
        <w:rPr>
          <w:rFonts w:ascii="Arial" w:eastAsia="Arial" w:hAnsi="Arial" w:cs="Arial"/>
          <w:spacing w:val="2"/>
          <w:sz w:val="24"/>
          <w:szCs w:val="24"/>
        </w:rPr>
        <w:t>m</w:t>
      </w:r>
      <w:r w:rsidRPr="001D6BBA">
        <w:rPr>
          <w:rFonts w:ascii="Arial" w:eastAsia="Arial" w:hAnsi="Arial" w:cs="Arial"/>
          <w:spacing w:val="-1"/>
          <w:sz w:val="24"/>
          <w:szCs w:val="24"/>
        </w:rPr>
        <w:t>e</w:t>
      </w:r>
      <w:r w:rsidRPr="001D6BBA">
        <w:rPr>
          <w:rFonts w:ascii="Arial" w:eastAsia="Arial" w:hAnsi="Arial" w:cs="Arial"/>
          <w:spacing w:val="1"/>
          <w:sz w:val="24"/>
          <w:szCs w:val="24"/>
        </w:rPr>
        <w:t>d</w:t>
      </w:r>
      <w:r w:rsidRPr="001D6BBA">
        <w:rPr>
          <w:rFonts w:ascii="Arial" w:eastAsia="Arial" w:hAnsi="Arial" w:cs="Arial"/>
          <w:sz w:val="24"/>
          <w:szCs w:val="24"/>
        </w:rPr>
        <w:t>ic</w:t>
      </w:r>
      <w:r w:rsidRPr="001D6BBA">
        <w:rPr>
          <w:rFonts w:ascii="Arial" w:eastAsia="Arial" w:hAnsi="Arial" w:cs="Arial"/>
          <w:spacing w:val="-1"/>
          <w:sz w:val="24"/>
          <w:szCs w:val="24"/>
        </w:rPr>
        <w:t>i</w:t>
      </w:r>
      <w:r w:rsidRPr="001D6BBA">
        <w:rPr>
          <w:rFonts w:ascii="Arial" w:eastAsia="Arial" w:hAnsi="Arial" w:cs="Arial"/>
          <w:spacing w:val="1"/>
          <w:sz w:val="24"/>
          <w:szCs w:val="24"/>
        </w:rPr>
        <w:t>ne</w:t>
      </w:r>
      <w:r w:rsidRPr="001D6BBA">
        <w:rPr>
          <w:rFonts w:ascii="Arial" w:eastAsia="Arial" w:hAnsi="Arial" w:cs="Arial"/>
          <w:sz w:val="24"/>
          <w:szCs w:val="24"/>
        </w:rPr>
        <w:t xml:space="preserve">s </w:t>
      </w:r>
      <w:r w:rsidRPr="001D6BBA">
        <w:rPr>
          <w:rFonts w:ascii="Arial" w:eastAsia="Arial" w:hAnsi="Arial" w:cs="Arial"/>
          <w:b/>
          <w:spacing w:val="-63"/>
          <w:sz w:val="24"/>
          <w:szCs w:val="24"/>
        </w:rPr>
        <w:t>MUST</w:t>
      </w:r>
      <w:r w:rsidR="00F56215" w:rsidRPr="001D6BBA">
        <w:rPr>
          <w:rFonts w:ascii="Arial" w:eastAsia="Arial" w:hAnsi="Arial" w:cs="Arial"/>
          <w:b/>
          <w:spacing w:val="1"/>
          <w:sz w:val="24"/>
          <w:szCs w:val="24"/>
        </w:rPr>
        <w:t xml:space="preserve"> </w:t>
      </w:r>
      <w:r w:rsidR="00F56215" w:rsidRPr="001D6BBA">
        <w:rPr>
          <w:rFonts w:ascii="Arial" w:eastAsia="Arial" w:hAnsi="Arial" w:cs="Arial"/>
          <w:spacing w:val="-1"/>
          <w:sz w:val="24"/>
          <w:szCs w:val="24"/>
        </w:rPr>
        <w:t>b</w:t>
      </w:r>
      <w:r w:rsidR="00F56215" w:rsidRPr="001D6BBA">
        <w:rPr>
          <w:rFonts w:ascii="Arial" w:eastAsia="Arial" w:hAnsi="Arial" w:cs="Arial"/>
          <w:sz w:val="24"/>
          <w:szCs w:val="24"/>
        </w:rPr>
        <w:t>e</w:t>
      </w:r>
      <w:r w:rsidR="00F56215" w:rsidRPr="001D6BBA">
        <w:rPr>
          <w:rFonts w:ascii="Arial" w:eastAsia="Arial" w:hAnsi="Arial" w:cs="Arial"/>
          <w:spacing w:val="1"/>
          <w:sz w:val="24"/>
          <w:szCs w:val="24"/>
        </w:rPr>
        <w:t xml:space="preserve"> </w:t>
      </w:r>
      <w:r w:rsidR="00F56215" w:rsidRPr="001D6BBA">
        <w:rPr>
          <w:rFonts w:ascii="Arial" w:eastAsia="Arial" w:hAnsi="Arial" w:cs="Arial"/>
          <w:sz w:val="24"/>
          <w:szCs w:val="24"/>
        </w:rPr>
        <w:t>cl</w:t>
      </w:r>
      <w:r w:rsidR="00F56215" w:rsidRPr="001D6BBA">
        <w:rPr>
          <w:rFonts w:ascii="Arial" w:eastAsia="Arial" w:hAnsi="Arial" w:cs="Arial"/>
          <w:spacing w:val="1"/>
          <w:sz w:val="24"/>
          <w:szCs w:val="24"/>
        </w:rPr>
        <w:t>ea</w:t>
      </w:r>
      <w:r w:rsidR="00F56215" w:rsidRPr="001D6BBA">
        <w:rPr>
          <w:rFonts w:ascii="Arial" w:eastAsia="Arial" w:hAnsi="Arial" w:cs="Arial"/>
          <w:sz w:val="24"/>
          <w:szCs w:val="24"/>
        </w:rPr>
        <w:t>r</w:t>
      </w:r>
      <w:r w:rsidR="00F56215" w:rsidRPr="001D6BBA">
        <w:rPr>
          <w:rFonts w:ascii="Arial" w:eastAsia="Arial" w:hAnsi="Arial" w:cs="Arial"/>
          <w:spacing w:val="-1"/>
          <w:sz w:val="24"/>
          <w:szCs w:val="24"/>
        </w:rPr>
        <w:t>l</w:t>
      </w:r>
      <w:r w:rsidR="00F56215" w:rsidRPr="001D6BBA">
        <w:rPr>
          <w:rFonts w:ascii="Arial" w:eastAsia="Arial" w:hAnsi="Arial" w:cs="Arial"/>
          <w:sz w:val="24"/>
          <w:szCs w:val="24"/>
        </w:rPr>
        <w:t>y</w:t>
      </w:r>
      <w:r w:rsidR="00F56215" w:rsidRPr="001D6BBA">
        <w:rPr>
          <w:rFonts w:ascii="Arial" w:eastAsia="Arial" w:hAnsi="Arial" w:cs="Arial"/>
          <w:spacing w:val="-2"/>
          <w:sz w:val="24"/>
          <w:szCs w:val="24"/>
        </w:rPr>
        <w:t xml:space="preserve"> </w:t>
      </w:r>
      <w:r w:rsidR="00F56215" w:rsidRPr="001D6BBA">
        <w:rPr>
          <w:rFonts w:ascii="Arial" w:eastAsia="Arial" w:hAnsi="Arial" w:cs="Arial"/>
          <w:sz w:val="24"/>
          <w:szCs w:val="24"/>
        </w:rPr>
        <w:t>l</w:t>
      </w:r>
      <w:r w:rsidR="00F56215" w:rsidRPr="001D6BBA">
        <w:rPr>
          <w:rFonts w:ascii="Arial" w:eastAsia="Arial" w:hAnsi="Arial" w:cs="Arial"/>
          <w:spacing w:val="1"/>
          <w:sz w:val="24"/>
          <w:szCs w:val="24"/>
        </w:rPr>
        <w:t>abe</w:t>
      </w:r>
      <w:r w:rsidR="00F56215" w:rsidRPr="001D6BBA">
        <w:rPr>
          <w:rFonts w:ascii="Arial" w:eastAsia="Arial" w:hAnsi="Arial" w:cs="Arial"/>
          <w:sz w:val="24"/>
          <w:szCs w:val="24"/>
        </w:rPr>
        <w:t>l</w:t>
      </w:r>
      <w:r w:rsidR="00F56215" w:rsidRPr="001D6BBA">
        <w:rPr>
          <w:rFonts w:ascii="Arial" w:eastAsia="Arial" w:hAnsi="Arial" w:cs="Arial"/>
          <w:spacing w:val="-1"/>
          <w:sz w:val="24"/>
          <w:szCs w:val="24"/>
        </w:rPr>
        <w:t>l</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d</w:t>
      </w:r>
      <w:r w:rsidR="00F56215" w:rsidRPr="001D6BBA">
        <w:rPr>
          <w:rFonts w:ascii="Arial" w:eastAsia="Arial" w:hAnsi="Arial" w:cs="Arial"/>
          <w:spacing w:val="1"/>
          <w:sz w:val="24"/>
          <w:szCs w:val="24"/>
        </w:rPr>
        <w:t xml:space="preserve"> </w:t>
      </w:r>
      <w:r w:rsidR="00F56215" w:rsidRPr="001D6BBA">
        <w:rPr>
          <w:rFonts w:ascii="Arial" w:eastAsia="Arial" w:hAnsi="Arial" w:cs="Arial"/>
          <w:spacing w:val="-2"/>
          <w:sz w:val="24"/>
          <w:szCs w:val="24"/>
        </w:rPr>
        <w:t>w</w:t>
      </w:r>
      <w:r w:rsidR="00100D5D">
        <w:rPr>
          <w:rFonts w:ascii="Arial" w:eastAsia="Arial" w:hAnsi="Arial" w:cs="Arial"/>
          <w:sz w:val="24"/>
          <w:szCs w:val="24"/>
        </w:rPr>
        <w:t>ith</w:t>
      </w:r>
      <w:r w:rsidR="00E57979">
        <w:rPr>
          <w:rFonts w:ascii="Arial" w:eastAsia="Arial" w:hAnsi="Arial" w:cs="Arial"/>
          <w:sz w:val="24"/>
          <w:szCs w:val="24"/>
        </w:rPr>
        <w:t>:</w:t>
      </w:r>
    </w:p>
    <w:p w:rsidR="00E57979" w:rsidRDefault="00E57979" w:rsidP="00100D5D">
      <w:pPr>
        <w:pStyle w:val="ListParagraph"/>
        <w:numPr>
          <w:ilvl w:val="1"/>
          <w:numId w:val="5"/>
        </w:numPr>
        <w:spacing w:line="260" w:lineRule="exact"/>
        <w:rPr>
          <w:rFonts w:ascii="Arial" w:eastAsia="Arial" w:hAnsi="Arial" w:cs="Arial"/>
          <w:sz w:val="24"/>
          <w:szCs w:val="24"/>
        </w:rPr>
      </w:pPr>
      <w:r>
        <w:rPr>
          <w:rFonts w:ascii="Arial" w:eastAsia="Arial" w:hAnsi="Arial" w:cs="Arial"/>
          <w:sz w:val="24"/>
          <w:szCs w:val="24"/>
        </w:rPr>
        <w:t>the student’s name</w:t>
      </w:r>
    </w:p>
    <w:p w:rsidR="00C4716C" w:rsidRPr="001D6BBA" w:rsidRDefault="00F56215" w:rsidP="00100D5D">
      <w:pPr>
        <w:pStyle w:val="ListParagraph"/>
        <w:numPr>
          <w:ilvl w:val="1"/>
          <w:numId w:val="5"/>
        </w:numPr>
        <w:spacing w:line="260" w:lineRule="exact"/>
        <w:rPr>
          <w:rFonts w:ascii="Arial" w:eastAsia="Arial" w:hAnsi="Arial" w:cs="Arial"/>
          <w:sz w:val="24"/>
          <w:szCs w:val="24"/>
        </w:rPr>
      </w:pPr>
      <w:r w:rsidRPr="001D6BBA">
        <w:rPr>
          <w:rFonts w:ascii="Arial" w:eastAsia="Arial" w:hAnsi="Arial" w:cs="Arial"/>
          <w:sz w:val="24"/>
          <w:szCs w:val="24"/>
        </w:rPr>
        <w:t>t</w:t>
      </w:r>
      <w:r w:rsidRPr="001D6BBA">
        <w:rPr>
          <w:rFonts w:ascii="Arial" w:eastAsia="Arial" w:hAnsi="Arial" w:cs="Arial"/>
          <w:spacing w:val="1"/>
          <w:sz w:val="24"/>
          <w:szCs w:val="24"/>
        </w:rPr>
        <w:t>h</w:t>
      </w:r>
      <w:r w:rsidRPr="001D6BBA">
        <w:rPr>
          <w:rFonts w:ascii="Arial" w:eastAsia="Arial" w:hAnsi="Arial" w:cs="Arial"/>
          <w:sz w:val="24"/>
          <w:szCs w:val="24"/>
        </w:rPr>
        <w:t xml:space="preserve">e </w:t>
      </w:r>
      <w:r w:rsidRPr="001D6BBA">
        <w:rPr>
          <w:rFonts w:ascii="Arial" w:eastAsia="Arial" w:hAnsi="Arial" w:cs="Arial"/>
          <w:spacing w:val="-1"/>
          <w:sz w:val="24"/>
          <w:szCs w:val="24"/>
        </w:rPr>
        <w:t>m</w:t>
      </w:r>
      <w:r w:rsidRPr="001D6BBA">
        <w:rPr>
          <w:rFonts w:ascii="Arial" w:eastAsia="Arial" w:hAnsi="Arial" w:cs="Arial"/>
          <w:spacing w:val="1"/>
          <w:sz w:val="24"/>
          <w:szCs w:val="24"/>
        </w:rPr>
        <w:t>ed</w:t>
      </w:r>
      <w:r w:rsidRPr="001D6BBA">
        <w:rPr>
          <w:rFonts w:ascii="Arial" w:eastAsia="Arial" w:hAnsi="Arial" w:cs="Arial"/>
          <w:sz w:val="24"/>
          <w:szCs w:val="24"/>
        </w:rPr>
        <w:t>ica</w:t>
      </w:r>
      <w:r w:rsidRPr="001D6BBA">
        <w:rPr>
          <w:rFonts w:ascii="Arial" w:eastAsia="Arial" w:hAnsi="Arial" w:cs="Arial"/>
          <w:spacing w:val="1"/>
          <w:sz w:val="24"/>
          <w:szCs w:val="24"/>
        </w:rPr>
        <w:t>t</w:t>
      </w:r>
      <w:r w:rsidRPr="001D6BBA">
        <w:rPr>
          <w:rFonts w:ascii="Arial" w:eastAsia="Arial" w:hAnsi="Arial" w:cs="Arial"/>
          <w:spacing w:val="-3"/>
          <w:sz w:val="24"/>
          <w:szCs w:val="24"/>
        </w:rPr>
        <w:t>i</w:t>
      </w:r>
      <w:r w:rsidRPr="001D6BBA">
        <w:rPr>
          <w:rFonts w:ascii="Arial" w:eastAsia="Arial" w:hAnsi="Arial" w:cs="Arial"/>
          <w:spacing w:val="1"/>
          <w:sz w:val="24"/>
          <w:szCs w:val="24"/>
        </w:rPr>
        <w:t>o</w:t>
      </w:r>
      <w:r w:rsidRPr="001D6BBA">
        <w:rPr>
          <w:rFonts w:ascii="Arial" w:eastAsia="Arial" w:hAnsi="Arial" w:cs="Arial"/>
          <w:sz w:val="24"/>
          <w:szCs w:val="24"/>
        </w:rPr>
        <w:t>n</w:t>
      </w:r>
      <w:r w:rsidRPr="001D6BBA">
        <w:rPr>
          <w:rFonts w:ascii="Arial" w:eastAsia="Arial" w:hAnsi="Arial" w:cs="Arial"/>
          <w:spacing w:val="1"/>
          <w:sz w:val="24"/>
          <w:szCs w:val="24"/>
        </w:rPr>
        <w:t xml:space="preserve"> na</w:t>
      </w:r>
      <w:r w:rsidRPr="001D6BBA">
        <w:rPr>
          <w:rFonts w:ascii="Arial" w:eastAsia="Arial" w:hAnsi="Arial" w:cs="Arial"/>
          <w:spacing w:val="-1"/>
          <w:sz w:val="24"/>
          <w:szCs w:val="24"/>
        </w:rPr>
        <w:t>m</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a</w:t>
      </w:r>
      <w:r w:rsidRPr="001D6BBA">
        <w:rPr>
          <w:rFonts w:ascii="Arial" w:eastAsia="Arial" w:hAnsi="Arial" w:cs="Arial"/>
          <w:spacing w:val="1"/>
          <w:sz w:val="24"/>
          <w:szCs w:val="24"/>
        </w:rPr>
        <w:t>n</w:t>
      </w:r>
      <w:r w:rsidRPr="001D6BBA">
        <w:rPr>
          <w:rFonts w:ascii="Arial" w:eastAsia="Arial" w:hAnsi="Arial" w:cs="Arial"/>
          <w:sz w:val="24"/>
          <w:szCs w:val="24"/>
        </w:rPr>
        <w:t>d</w:t>
      </w:r>
      <w:r w:rsidRPr="001D6BBA">
        <w:rPr>
          <w:rFonts w:ascii="Arial" w:eastAsia="Arial" w:hAnsi="Arial" w:cs="Arial"/>
          <w:spacing w:val="1"/>
          <w:sz w:val="24"/>
          <w:szCs w:val="24"/>
        </w:rPr>
        <w:t xml:space="preserve"> </w:t>
      </w:r>
      <w:r w:rsidRPr="001D6BBA">
        <w:rPr>
          <w:rFonts w:ascii="Arial" w:eastAsia="Arial" w:hAnsi="Arial" w:cs="Arial"/>
          <w:spacing w:val="-2"/>
          <w:sz w:val="24"/>
          <w:szCs w:val="24"/>
        </w:rPr>
        <w:t>s</w:t>
      </w:r>
      <w:r w:rsidRPr="001D6BBA">
        <w:rPr>
          <w:rFonts w:ascii="Arial" w:eastAsia="Arial" w:hAnsi="Arial" w:cs="Arial"/>
          <w:sz w:val="24"/>
          <w:szCs w:val="24"/>
        </w:rPr>
        <w:t>tre</w:t>
      </w:r>
      <w:r w:rsidRPr="001D6BBA">
        <w:rPr>
          <w:rFonts w:ascii="Arial" w:eastAsia="Arial" w:hAnsi="Arial" w:cs="Arial"/>
          <w:spacing w:val="1"/>
          <w:sz w:val="24"/>
          <w:szCs w:val="24"/>
        </w:rPr>
        <w:t>n</w:t>
      </w:r>
      <w:r w:rsidRPr="001D6BBA">
        <w:rPr>
          <w:rFonts w:ascii="Arial" w:eastAsia="Arial" w:hAnsi="Arial" w:cs="Arial"/>
          <w:spacing w:val="-1"/>
          <w:sz w:val="24"/>
          <w:szCs w:val="24"/>
        </w:rPr>
        <w:t>g</w:t>
      </w:r>
      <w:r w:rsidRPr="001D6BBA">
        <w:rPr>
          <w:rFonts w:ascii="Arial" w:eastAsia="Arial" w:hAnsi="Arial" w:cs="Arial"/>
          <w:sz w:val="24"/>
          <w:szCs w:val="24"/>
        </w:rPr>
        <w:t>th</w:t>
      </w:r>
    </w:p>
    <w:p w:rsidR="00C4716C" w:rsidRPr="001D6BBA" w:rsidRDefault="00F56215" w:rsidP="00100D5D">
      <w:pPr>
        <w:pStyle w:val="ListParagraph"/>
        <w:numPr>
          <w:ilvl w:val="1"/>
          <w:numId w:val="5"/>
        </w:numPr>
        <w:ind w:right="2906"/>
        <w:rPr>
          <w:rFonts w:ascii="Arial" w:eastAsia="Arial" w:hAnsi="Arial" w:cs="Arial"/>
          <w:sz w:val="24"/>
          <w:szCs w:val="24"/>
        </w:rPr>
      </w:pPr>
      <w:r w:rsidRPr="001D6BBA">
        <w:rPr>
          <w:rFonts w:ascii="Arial" w:eastAsia="Arial" w:hAnsi="Arial" w:cs="Arial"/>
          <w:sz w:val="24"/>
          <w:szCs w:val="24"/>
        </w:rPr>
        <w:t>t</w:t>
      </w:r>
      <w:r w:rsidRPr="001D6BBA">
        <w:rPr>
          <w:rFonts w:ascii="Arial" w:eastAsia="Arial" w:hAnsi="Arial" w:cs="Arial"/>
          <w:spacing w:val="1"/>
          <w:sz w:val="24"/>
          <w:szCs w:val="24"/>
        </w:rPr>
        <w:t>h</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do</w:t>
      </w:r>
      <w:r w:rsidRPr="001D6BBA">
        <w:rPr>
          <w:rFonts w:ascii="Arial" w:eastAsia="Arial" w:hAnsi="Arial" w:cs="Arial"/>
          <w:spacing w:val="-2"/>
          <w:sz w:val="24"/>
          <w:szCs w:val="24"/>
        </w:rPr>
        <w:t>s</w:t>
      </w:r>
      <w:r w:rsidRPr="001D6BBA">
        <w:rPr>
          <w:rFonts w:ascii="Arial" w:eastAsia="Arial" w:hAnsi="Arial" w:cs="Arial"/>
          <w:spacing w:val="1"/>
          <w:sz w:val="24"/>
          <w:szCs w:val="24"/>
        </w:rPr>
        <w:t>a</w:t>
      </w:r>
      <w:r w:rsidRPr="001D6BBA">
        <w:rPr>
          <w:rFonts w:ascii="Arial" w:eastAsia="Arial" w:hAnsi="Arial" w:cs="Arial"/>
          <w:spacing w:val="-1"/>
          <w:sz w:val="24"/>
          <w:szCs w:val="24"/>
        </w:rPr>
        <w:t>g</w:t>
      </w:r>
      <w:r w:rsidRPr="001D6BBA">
        <w:rPr>
          <w:rFonts w:ascii="Arial" w:eastAsia="Arial" w:hAnsi="Arial" w:cs="Arial"/>
          <w:sz w:val="24"/>
          <w:szCs w:val="24"/>
        </w:rPr>
        <w:t>e</w:t>
      </w:r>
      <w:r w:rsidRPr="001D6BBA">
        <w:rPr>
          <w:rFonts w:ascii="Arial" w:eastAsia="Arial" w:hAnsi="Arial" w:cs="Arial"/>
          <w:spacing w:val="1"/>
          <w:sz w:val="24"/>
          <w:szCs w:val="24"/>
        </w:rPr>
        <w:t xml:space="preserve"> a</w:t>
      </w:r>
      <w:r w:rsidRPr="001D6BBA">
        <w:rPr>
          <w:rFonts w:ascii="Arial" w:eastAsia="Arial" w:hAnsi="Arial" w:cs="Arial"/>
          <w:spacing w:val="-1"/>
          <w:sz w:val="24"/>
          <w:szCs w:val="24"/>
        </w:rPr>
        <w:t>n</w:t>
      </w:r>
      <w:r w:rsidRPr="001D6BBA">
        <w:rPr>
          <w:rFonts w:ascii="Arial" w:eastAsia="Arial" w:hAnsi="Arial" w:cs="Arial"/>
          <w:sz w:val="24"/>
          <w:szCs w:val="24"/>
        </w:rPr>
        <w:t>d</w:t>
      </w:r>
      <w:r w:rsidRPr="001D6BBA">
        <w:rPr>
          <w:rFonts w:ascii="Arial" w:eastAsia="Arial" w:hAnsi="Arial" w:cs="Arial"/>
          <w:spacing w:val="-1"/>
          <w:sz w:val="24"/>
          <w:szCs w:val="24"/>
        </w:rPr>
        <w:t xml:space="preserve"> </w:t>
      </w:r>
      <w:r w:rsidRPr="001D6BBA">
        <w:rPr>
          <w:rFonts w:ascii="Arial" w:eastAsia="Arial" w:hAnsi="Arial" w:cs="Arial"/>
          <w:sz w:val="24"/>
          <w:szCs w:val="24"/>
        </w:rPr>
        <w:t>ti</w:t>
      </w:r>
      <w:r w:rsidRPr="001D6BBA">
        <w:rPr>
          <w:rFonts w:ascii="Arial" w:eastAsia="Arial" w:hAnsi="Arial" w:cs="Arial"/>
          <w:spacing w:val="1"/>
          <w:sz w:val="24"/>
          <w:szCs w:val="24"/>
        </w:rPr>
        <w:t>m</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t</w:t>
      </w:r>
      <w:r w:rsidRPr="001D6BBA">
        <w:rPr>
          <w:rFonts w:ascii="Arial" w:eastAsia="Arial" w:hAnsi="Arial" w:cs="Arial"/>
          <w:spacing w:val="1"/>
          <w:sz w:val="24"/>
          <w:szCs w:val="24"/>
        </w:rPr>
        <w:t>h</w:t>
      </w:r>
      <w:r w:rsidRPr="001D6BBA">
        <w:rPr>
          <w:rFonts w:ascii="Arial" w:eastAsia="Arial" w:hAnsi="Arial" w:cs="Arial"/>
          <w:sz w:val="24"/>
          <w:szCs w:val="24"/>
        </w:rPr>
        <w:t>e</w:t>
      </w:r>
      <w:r w:rsidRPr="001D6BBA">
        <w:rPr>
          <w:rFonts w:ascii="Arial" w:eastAsia="Arial" w:hAnsi="Arial" w:cs="Arial"/>
          <w:spacing w:val="-1"/>
          <w:sz w:val="24"/>
          <w:szCs w:val="24"/>
        </w:rPr>
        <w:t xml:space="preserve"> m</w:t>
      </w:r>
      <w:r w:rsidRPr="001D6BBA">
        <w:rPr>
          <w:rFonts w:ascii="Arial" w:eastAsia="Arial" w:hAnsi="Arial" w:cs="Arial"/>
          <w:spacing w:val="1"/>
          <w:sz w:val="24"/>
          <w:szCs w:val="24"/>
        </w:rPr>
        <w:t>ed</w:t>
      </w:r>
      <w:r w:rsidRPr="001D6BBA">
        <w:rPr>
          <w:rFonts w:ascii="Arial" w:eastAsia="Arial" w:hAnsi="Arial" w:cs="Arial"/>
          <w:sz w:val="24"/>
          <w:szCs w:val="24"/>
        </w:rPr>
        <w:t>ic</w:t>
      </w:r>
      <w:r w:rsidRPr="001D6BBA">
        <w:rPr>
          <w:rFonts w:ascii="Arial" w:eastAsia="Arial" w:hAnsi="Arial" w:cs="Arial"/>
          <w:spacing w:val="-1"/>
          <w:sz w:val="24"/>
          <w:szCs w:val="24"/>
        </w:rPr>
        <w:t>i</w:t>
      </w:r>
      <w:r w:rsidRPr="001D6BBA">
        <w:rPr>
          <w:rFonts w:ascii="Arial" w:eastAsia="Arial" w:hAnsi="Arial" w:cs="Arial"/>
          <w:spacing w:val="1"/>
          <w:sz w:val="24"/>
          <w:szCs w:val="24"/>
        </w:rPr>
        <w:t>n</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2"/>
          <w:sz w:val="24"/>
          <w:szCs w:val="24"/>
        </w:rPr>
        <w:t>s</w:t>
      </w:r>
      <w:r w:rsidRPr="001D6BBA">
        <w:rPr>
          <w:rFonts w:ascii="Arial" w:eastAsia="Arial" w:hAnsi="Arial" w:cs="Arial"/>
          <w:spacing w:val="1"/>
          <w:sz w:val="24"/>
          <w:szCs w:val="24"/>
        </w:rPr>
        <w:t>h</w:t>
      </w:r>
      <w:r w:rsidRPr="001D6BBA">
        <w:rPr>
          <w:rFonts w:ascii="Arial" w:eastAsia="Arial" w:hAnsi="Arial" w:cs="Arial"/>
          <w:spacing w:val="-1"/>
          <w:sz w:val="24"/>
          <w:szCs w:val="24"/>
        </w:rPr>
        <w:t>o</w:t>
      </w:r>
      <w:r w:rsidRPr="001D6BBA">
        <w:rPr>
          <w:rFonts w:ascii="Arial" w:eastAsia="Arial" w:hAnsi="Arial" w:cs="Arial"/>
          <w:spacing w:val="1"/>
          <w:sz w:val="24"/>
          <w:szCs w:val="24"/>
        </w:rPr>
        <w:t>u</w:t>
      </w:r>
      <w:r w:rsidRPr="001D6BBA">
        <w:rPr>
          <w:rFonts w:ascii="Arial" w:eastAsia="Arial" w:hAnsi="Arial" w:cs="Arial"/>
          <w:sz w:val="24"/>
          <w:szCs w:val="24"/>
        </w:rPr>
        <w:t>ld</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b</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g</w:t>
      </w:r>
      <w:r w:rsidRPr="001D6BBA">
        <w:rPr>
          <w:rFonts w:ascii="Arial" w:eastAsia="Arial" w:hAnsi="Arial" w:cs="Arial"/>
          <w:sz w:val="24"/>
          <w:szCs w:val="24"/>
        </w:rPr>
        <w:t>i</w:t>
      </w:r>
      <w:r w:rsidRPr="001D6BBA">
        <w:rPr>
          <w:rFonts w:ascii="Arial" w:eastAsia="Arial" w:hAnsi="Arial" w:cs="Arial"/>
          <w:spacing w:val="-3"/>
          <w:sz w:val="24"/>
          <w:szCs w:val="24"/>
        </w:rPr>
        <w:t>v</w:t>
      </w:r>
      <w:r w:rsidRPr="001D6BBA">
        <w:rPr>
          <w:rFonts w:ascii="Arial" w:eastAsia="Arial" w:hAnsi="Arial" w:cs="Arial"/>
          <w:spacing w:val="1"/>
          <w:sz w:val="24"/>
          <w:szCs w:val="24"/>
        </w:rPr>
        <w:t>e</w:t>
      </w:r>
      <w:r w:rsidRPr="001D6BBA">
        <w:rPr>
          <w:rFonts w:ascii="Arial" w:eastAsia="Arial" w:hAnsi="Arial" w:cs="Arial"/>
          <w:sz w:val="24"/>
          <w:szCs w:val="24"/>
        </w:rPr>
        <w:t xml:space="preserve">n </w:t>
      </w:r>
      <w:r w:rsidRPr="001D6BBA">
        <w:rPr>
          <w:rFonts w:ascii="Arial" w:eastAsia="Arial" w:hAnsi="Arial" w:cs="Arial"/>
          <w:spacing w:val="1"/>
          <w:sz w:val="24"/>
          <w:szCs w:val="24"/>
        </w:rPr>
        <w:t>da</w:t>
      </w:r>
      <w:r w:rsidRPr="001D6BBA">
        <w:rPr>
          <w:rFonts w:ascii="Arial" w:eastAsia="Arial" w:hAnsi="Arial" w:cs="Arial"/>
          <w:sz w:val="24"/>
          <w:szCs w:val="24"/>
        </w:rPr>
        <w:t>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d</w:t>
      </w:r>
      <w:r w:rsidRPr="001D6BBA">
        <w:rPr>
          <w:rFonts w:ascii="Arial" w:eastAsia="Arial" w:hAnsi="Arial" w:cs="Arial"/>
          <w:sz w:val="24"/>
          <w:szCs w:val="24"/>
        </w:rPr>
        <w:t>isp</w:t>
      </w:r>
      <w:r w:rsidRPr="001D6BBA">
        <w:rPr>
          <w:rFonts w:ascii="Arial" w:eastAsia="Arial" w:hAnsi="Arial" w:cs="Arial"/>
          <w:spacing w:val="-1"/>
          <w:sz w:val="24"/>
          <w:szCs w:val="24"/>
        </w:rPr>
        <w:t>e</w:t>
      </w:r>
      <w:r w:rsidRPr="001D6BBA">
        <w:rPr>
          <w:rFonts w:ascii="Arial" w:eastAsia="Arial" w:hAnsi="Arial" w:cs="Arial"/>
          <w:spacing w:val="1"/>
          <w:sz w:val="24"/>
          <w:szCs w:val="24"/>
        </w:rPr>
        <w:t>n</w:t>
      </w:r>
      <w:r w:rsidRPr="001D6BBA">
        <w:rPr>
          <w:rFonts w:ascii="Arial" w:eastAsia="Arial" w:hAnsi="Arial" w:cs="Arial"/>
          <w:sz w:val="24"/>
          <w:szCs w:val="24"/>
        </w:rPr>
        <w:t>s</w:t>
      </w:r>
      <w:r w:rsidRPr="001D6BBA">
        <w:rPr>
          <w:rFonts w:ascii="Arial" w:eastAsia="Arial" w:hAnsi="Arial" w:cs="Arial"/>
          <w:spacing w:val="-1"/>
          <w:sz w:val="24"/>
          <w:szCs w:val="24"/>
        </w:rPr>
        <w:t>e</w:t>
      </w:r>
      <w:r w:rsidRPr="001D6BBA">
        <w:rPr>
          <w:rFonts w:ascii="Arial" w:eastAsia="Arial" w:hAnsi="Arial" w:cs="Arial"/>
          <w:sz w:val="24"/>
          <w:szCs w:val="24"/>
        </w:rPr>
        <w:t>d</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a</w:t>
      </w:r>
      <w:r w:rsidRPr="001D6BBA">
        <w:rPr>
          <w:rFonts w:ascii="Arial" w:eastAsia="Arial" w:hAnsi="Arial" w:cs="Arial"/>
          <w:spacing w:val="1"/>
          <w:sz w:val="24"/>
          <w:szCs w:val="24"/>
        </w:rPr>
        <w:t>nd</w:t>
      </w:r>
      <w:r w:rsidRPr="001D6BBA">
        <w:rPr>
          <w:rFonts w:ascii="Arial" w:eastAsia="Arial" w:hAnsi="Arial" w:cs="Arial"/>
          <w:spacing w:val="-2"/>
          <w:sz w:val="24"/>
          <w:szCs w:val="24"/>
        </w:rPr>
        <w:t>/</w:t>
      </w:r>
      <w:r w:rsidRPr="001D6BBA">
        <w:rPr>
          <w:rFonts w:ascii="Arial" w:eastAsia="Arial" w:hAnsi="Arial" w:cs="Arial"/>
          <w:spacing w:val="1"/>
          <w:sz w:val="24"/>
          <w:szCs w:val="24"/>
        </w:rPr>
        <w:t>o</w:t>
      </w:r>
      <w:r w:rsidRPr="001D6BBA">
        <w:rPr>
          <w:rFonts w:ascii="Arial" w:eastAsia="Arial" w:hAnsi="Arial" w:cs="Arial"/>
          <w:sz w:val="24"/>
          <w:szCs w:val="24"/>
        </w:rPr>
        <w:t>r e</w:t>
      </w:r>
      <w:r w:rsidRPr="001D6BBA">
        <w:rPr>
          <w:rFonts w:ascii="Arial" w:eastAsia="Arial" w:hAnsi="Arial" w:cs="Arial"/>
          <w:spacing w:val="-2"/>
          <w:sz w:val="24"/>
          <w:szCs w:val="24"/>
        </w:rPr>
        <w:t>x</w:t>
      </w:r>
      <w:r w:rsidRPr="001D6BBA">
        <w:rPr>
          <w:rFonts w:ascii="Arial" w:eastAsia="Arial" w:hAnsi="Arial" w:cs="Arial"/>
          <w:spacing w:val="1"/>
          <w:sz w:val="24"/>
          <w:szCs w:val="24"/>
        </w:rPr>
        <w:t>p</w:t>
      </w:r>
      <w:r w:rsidRPr="001D6BBA">
        <w:rPr>
          <w:rFonts w:ascii="Arial" w:eastAsia="Arial" w:hAnsi="Arial" w:cs="Arial"/>
          <w:sz w:val="24"/>
          <w:szCs w:val="24"/>
        </w:rPr>
        <w:t>i</w:t>
      </w:r>
      <w:r w:rsidRPr="001D6BBA">
        <w:rPr>
          <w:rFonts w:ascii="Arial" w:eastAsia="Arial" w:hAnsi="Arial" w:cs="Arial"/>
          <w:spacing w:val="1"/>
          <w:sz w:val="24"/>
          <w:szCs w:val="24"/>
        </w:rPr>
        <w:t>r</w:t>
      </w:r>
      <w:r w:rsidRPr="001D6BBA">
        <w:rPr>
          <w:rFonts w:ascii="Arial" w:eastAsia="Arial" w:hAnsi="Arial" w:cs="Arial"/>
          <w:sz w:val="24"/>
          <w:szCs w:val="24"/>
        </w:rPr>
        <w:t>y</w:t>
      </w:r>
      <w:r w:rsidRPr="001D6BBA">
        <w:rPr>
          <w:rFonts w:ascii="Arial" w:eastAsia="Arial" w:hAnsi="Arial" w:cs="Arial"/>
          <w:spacing w:val="1"/>
          <w:sz w:val="24"/>
          <w:szCs w:val="24"/>
        </w:rPr>
        <w:t xml:space="preserve"> da</w:t>
      </w:r>
      <w:r w:rsidRPr="001D6BBA">
        <w:rPr>
          <w:rFonts w:ascii="Arial" w:eastAsia="Arial" w:hAnsi="Arial" w:cs="Arial"/>
          <w:sz w:val="24"/>
          <w:szCs w:val="24"/>
        </w:rPr>
        <w:t>te</w:t>
      </w:r>
    </w:p>
    <w:p w:rsidR="00C4716C" w:rsidRPr="001D6BBA" w:rsidRDefault="00F56215" w:rsidP="00100D5D">
      <w:pPr>
        <w:pStyle w:val="ListParagraph"/>
        <w:numPr>
          <w:ilvl w:val="1"/>
          <w:numId w:val="5"/>
        </w:numPr>
        <w:rPr>
          <w:rFonts w:ascii="Arial" w:eastAsia="Arial" w:hAnsi="Arial" w:cs="Arial"/>
          <w:sz w:val="24"/>
          <w:szCs w:val="24"/>
        </w:rPr>
      </w:pPr>
      <w:r w:rsidRPr="001D6BBA">
        <w:rPr>
          <w:rFonts w:ascii="Arial" w:eastAsia="Arial" w:hAnsi="Arial" w:cs="Arial"/>
          <w:sz w:val="24"/>
          <w:szCs w:val="24"/>
        </w:rPr>
        <w:t>l</w:t>
      </w:r>
      <w:r w:rsidRPr="001D6BBA">
        <w:rPr>
          <w:rFonts w:ascii="Arial" w:eastAsia="Arial" w:hAnsi="Arial" w:cs="Arial"/>
          <w:spacing w:val="1"/>
          <w:sz w:val="24"/>
          <w:szCs w:val="24"/>
        </w:rPr>
        <w:t>en</w:t>
      </w:r>
      <w:r w:rsidRPr="001D6BBA">
        <w:rPr>
          <w:rFonts w:ascii="Arial" w:eastAsia="Arial" w:hAnsi="Arial" w:cs="Arial"/>
          <w:spacing w:val="-1"/>
          <w:sz w:val="24"/>
          <w:szCs w:val="24"/>
        </w:rPr>
        <w:t>g</w:t>
      </w:r>
      <w:r w:rsidRPr="001D6BBA">
        <w:rPr>
          <w:rFonts w:ascii="Arial" w:eastAsia="Arial" w:hAnsi="Arial" w:cs="Arial"/>
          <w:sz w:val="24"/>
          <w:szCs w:val="24"/>
        </w:rPr>
        <w:t>th</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o</w:t>
      </w:r>
      <w:r w:rsidRPr="001D6BBA">
        <w:rPr>
          <w:rFonts w:ascii="Arial" w:eastAsia="Arial" w:hAnsi="Arial" w:cs="Arial"/>
          <w:sz w:val="24"/>
          <w:szCs w:val="24"/>
        </w:rPr>
        <w:t>f</w:t>
      </w:r>
      <w:r w:rsidRPr="001D6BBA">
        <w:rPr>
          <w:rFonts w:ascii="Arial" w:eastAsia="Arial" w:hAnsi="Arial" w:cs="Arial"/>
          <w:spacing w:val="1"/>
          <w:sz w:val="24"/>
          <w:szCs w:val="24"/>
        </w:rPr>
        <w:t xml:space="preserve"> </w:t>
      </w:r>
      <w:r w:rsidRPr="001D6BBA">
        <w:rPr>
          <w:rFonts w:ascii="Arial" w:eastAsia="Arial" w:hAnsi="Arial" w:cs="Arial"/>
          <w:sz w:val="24"/>
          <w:szCs w:val="24"/>
        </w:rPr>
        <w:t>tre</w:t>
      </w:r>
      <w:r w:rsidRPr="001D6BBA">
        <w:rPr>
          <w:rFonts w:ascii="Arial" w:eastAsia="Arial" w:hAnsi="Arial" w:cs="Arial"/>
          <w:spacing w:val="1"/>
          <w:sz w:val="24"/>
          <w:szCs w:val="24"/>
        </w:rPr>
        <w:t>a</w:t>
      </w:r>
      <w:r w:rsidRPr="001D6BBA">
        <w:rPr>
          <w:rFonts w:ascii="Arial" w:eastAsia="Arial" w:hAnsi="Arial" w:cs="Arial"/>
          <w:spacing w:val="-2"/>
          <w:sz w:val="24"/>
          <w:szCs w:val="24"/>
        </w:rPr>
        <w:t>t</w:t>
      </w:r>
      <w:r w:rsidRPr="001D6BBA">
        <w:rPr>
          <w:rFonts w:ascii="Arial" w:eastAsia="Arial" w:hAnsi="Arial" w:cs="Arial"/>
          <w:spacing w:val="-1"/>
          <w:sz w:val="24"/>
          <w:szCs w:val="24"/>
        </w:rPr>
        <w:t>m</w:t>
      </w:r>
      <w:r w:rsidRPr="001D6BBA">
        <w:rPr>
          <w:rFonts w:ascii="Arial" w:eastAsia="Arial" w:hAnsi="Arial" w:cs="Arial"/>
          <w:spacing w:val="1"/>
          <w:sz w:val="24"/>
          <w:szCs w:val="24"/>
        </w:rPr>
        <w:t>en</w:t>
      </w:r>
      <w:r w:rsidRPr="001D6BBA">
        <w:rPr>
          <w:rFonts w:ascii="Arial" w:eastAsia="Arial" w:hAnsi="Arial" w:cs="Arial"/>
          <w:sz w:val="24"/>
          <w:szCs w:val="24"/>
        </w:rPr>
        <w:t>t</w:t>
      </w:r>
      <w:r w:rsidRPr="001D6BBA">
        <w:rPr>
          <w:rFonts w:ascii="Arial" w:eastAsia="Arial" w:hAnsi="Arial" w:cs="Arial"/>
          <w:spacing w:val="3"/>
          <w:sz w:val="24"/>
          <w:szCs w:val="24"/>
        </w:rPr>
        <w:t xml:space="preserve"> </w:t>
      </w:r>
      <w:r w:rsidRPr="001D6BBA">
        <w:rPr>
          <w:rFonts w:ascii="Arial" w:eastAsia="Arial" w:hAnsi="Arial" w:cs="Arial"/>
          <w:sz w:val="24"/>
          <w:szCs w:val="24"/>
        </w:rPr>
        <w:t>(</w:t>
      </w:r>
      <w:r w:rsidRPr="001D6BBA">
        <w:rPr>
          <w:rFonts w:ascii="Arial" w:eastAsia="Arial" w:hAnsi="Arial" w:cs="Arial"/>
          <w:spacing w:val="-2"/>
          <w:sz w:val="24"/>
          <w:szCs w:val="24"/>
        </w:rPr>
        <w:t>n</w:t>
      </w:r>
      <w:r w:rsidRPr="001D6BBA">
        <w:rPr>
          <w:rFonts w:ascii="Arial" w:eastAsia="Arial" w:hAnsi="Arial" w:cs="Arial"/>
          <w:spacing w:val="-1"/>
          <w:sz w:val="24"/>
          <w:szCs w:val="24"/>
        </w:rPr>
        <w:t>u</w:t>
      </w:r>
      <w:r w:rsidRPr="001D6BBA">
        <w:rPr>
          <w:rFonts w:ascii="Arial" w:eastAsia="Arial" w:hAnsi="Arial" w:cs="Arial"/>
          <w:spacing w:val="1"/>
          <w:sz w:val="24"/>
          <w:szCs w:val="24"/>
        </w:rPr>
        <w:t>mbe</w:t>
      </w:r>
      <w:r w:rsidRPr="001D6BBA">
        <w:rPr>
          <w:rFonts w:ascii="Arial" w:eastAsia="Arial" w:hAnsi="Arial" w:cs="Arial"/>
          <w:sz w:val="24"/>
          <w:szCs w:val="24"/>
        </w:rPr>
        <w:t>r</w:t>
      </w:r>
      <w:r w:rsidRPr="001D6BBA">
        <w:rPr>
          <w:rFonts w:ascii="Arial" w:eastAsia="Arial" w:hAnsi="Arial" w:cs="Arial"/>
          <w:spacing w:val="-2"/>
          <w:sz w:val="24"/>
          <w:szCs w:val="24"/>
        </w:rPr>
        <w:t xml:space="preserve"> </w:t>
      </w:r>
      <w:r w:rsidRPr="001D6BBA">
        <w:rPr>
          <w:rFonts w:ascii="Arial" w:eastAsia="Arial" w:hAnsi="Arial" w:cs="Arial"/>
          <w:spacing w:val="-1"/>
          <w:sz w:val="24"/>
          <w:szCs w:val="24"/>
        </w:rPr>
        <w:t>o</w:t>
      </w:r>
      <w:r w:rsidRPr="001D6BBA">
        <w:rPr>
          <w:rFonts w:ascii="Arial" w:eastAsia="Arial" w:hAnsi="Arial" w:cs="Arial"/>
          <w:sz w:val="24"/>
          <w:szCs w:val="24"/>
        </w:rPr>
        <w:t>f</w:t>
      </w:r>
      <w:r w:rsidRPr="001D6BBA">
        <w:rPr>
          <w:rFonts w:ascii="Arial" w:eastAsia="Arial" w:hAnsi="Arial" w:cs="Arial"/>
          <w:spacing w:val="1"/>
          <w:sz w:val="24"/>
          <w:szCs w:val="24"/>
        </w:rPr>
        <w:t xml:space="preserve"> da</w:t>
      </w:r>
      <w:r w:rsidRPr="001D6BBA">
        <w:rPr>
          <w:rFonts w:ascii="Arial" w:eastAsia="Arial" w:hAnsi="Arial" w:cs="Arial"/>
          <w:spacing w:val="-2"/>
          <w:sz w:val="24"/>
          <w:szCs w:val="24"/>
        </w:rPr>
        <w:t>y</w:t>
      </w:r>
      <w:r w:rsidRPr="001D6BBA">
        <w:rPr>
          <w:rFonts w:ascii="Arial" w:eastAsia="Arial" w:hAnsi="Arial" w:cs="Arial"/>
          <w:sz w:val="24"/>
          <w:szCs w:val="24"/>
        </w:rPr>
        <w:t>s)</w:t>
      </w:r>
    </w:p>
    <w:p w:rsidR="00C4716C" w:rsidRPr="001D6BBA" w:rsidRDefault="00F56215" w:rsidP="00100D5D">
      <w:pPr>
        <w:pStyle w:val="ListParagraph"/>
        <w:numPr>
          <w:ilvl w:val="1"/>
          <w:numId w:val="5"/>
        </w:numPr>
        <w:rPr>
          <w:rFonts w:ascii="Arial" w:eastAsia="Arial" w:hAnsi="Arial" w:cs="Arial"/>
          <w:sz w:val="24"/>
          <w:szCs w:val="24"/>
        </w:rPr>
      </w:pPr>
      <w:r w:rsidRPr="001D6BBA">
        <w:rPr>
          <w:rFonts w:ascii="Arial" w:eastAsia="Arial" w:hAnsi="Arial" w:cs="Arial"/>
          <w:spacing w:val="1"/>
          <w:sz w:val="24"/>
          <w:szCs w:val="24"/>
        </w:rPr>
        <w:t>an</w:t>
      </w:r>
      <w:r w:rsidRPr="001D6BBA">
        <w:rPr>
          <w:rFonts w:ascii="Arial" w:eastAsia="Arial" w:hAnsi="Arial" w:cs="Arial"/>
          <w:sz w:val="24"/>
          <w:szCs w:val="24"/>
        </w:rPr>
        <w:t>y</w:t>
      </w:r>
      <w:r w:rsidRPr="001D6BBA">
        <w:rPr>
          <w:rFonts w:ascii="Arial" w:eastAsia="Arial" w:hAnsi="Arial" w:cs="Arial"/>
          <w:spacing w:val="-2"/>
          <w:sz w:val="24"/>
          <w:szCs w:val="24"/>
        </w:rPr>
        <w:t xml:space="preserve"> </w:t>
      </w:r>
      <w:r w:rsidRPr="001D6BBA">
        <w:rPr>
          <w:rFonts w:ascii="Arial" w:eastAsia="Arial" w:hAnsi="Arial" w:cs="Arial"/>
          <w:spacing w:val="1"/>
          <w:sz w:val="24"/>
          <w:szCs w:val="24"/>
        </w:rPr>
        <w:t>o</w:t>
      </w:r>
      <w:r w:rsidRPr="001D6BBA">
        <w:rPr>
          <w:rFonts w:ascii="Arial" w:eastAsia="Arial" w:hAnsi="Arial" w:cs="Arial"/>
          <w:sz w:val="24"/>
          <w:szCs w:val="24"/>
        </w:rPr>
        <w:t>t</w:t>
      </w:r>
      <w:r w:rsidRPr="001D6BBA">
        <w:rPr>
          <w:rFonts w:ascii="Arial" w:eastAsia="Arial" w:hAnsi="Arial" w:cs="Arial"/>
          <w:spacing w:val="1"/>
          <w:sz w:val="24"/>
          <w:szCs w:val="24"/>
        </w:rPr>
        <w:t>he</w:t>
      </w:r>
      <w:r w:rsidRPr="001D6BBA">
        <w:rPr>
          <w:rFonts w:ascii="Arial" w:eastAsia="Arial" w:hAnsi="Arial" w:cs="Arial"/>
          <w:sz w:val="24"/>
          <w:szCs w:val="24"/>
        </w:rPr>
        <w:t>r in</w:t>
      </w:r>
      <w:r w:rsidRPr="001D6BBA">
        <w:rPr>
          <w:rFonts w:ascii="Arial" w:eastAsia="Arial" w:hAnsi="Arial" w:cs="Arial"/>
          <w:spacing w:val="-2"/>
          <w:sz w:val="24"/>
          <w:szCs w:val="24"/>
        </w:rPr>
        <w:t>s</w:t>
      </w:r>
      <w:r w:rsidRPr="001D6BBA">
        <w:rPr>
          <w:rFonts w:ascii="Arial" w:eastAsia="Arial" w:hAnsi="Arial" w:cs="Arial"/>
          <w:sz w:val="24"/>
          <w:szCs w:val="24"/>
        </w:rPr>
        <w:t>truc</w:t>
      </w:r>
      <w:r w:rsidRPr="001D6BBA">
        <w:rPr>
          <w:rFonts w:ascii="Arial" w:eastAsia="Arial" w:hAnsi="Arial" w:cs="Arial"/>
          <w:spacing w:val="1"/>
          <w:sz w:val="24"/>
          <w:szCs w:val="24"/>
        </w:rPr>
        <w:t>t</w:t>
      </w:r>
      <w:r w:rsidRPr="001D6BBA">
        <w:rPr>
          <w:rFonts w:ascii="Arial" w:eastAsia="Arial" w:hAnsi="Arial" w:cs="Arial"/>
          <w:sz w:val="24"/>
          <w:szCs w:val="24"/>
        </w:rPr>
        <w:t>io</w:t>
      </w:r>
      <w:r w:rsidRPr="001D6BBA">
        <w:rPr>
          <w:rFonts w:ascii="Arial" w:eastAsia="Arial" w:hAnsi="Arial" w:cs="Arial"/>
          <w:spacing w:val="1"/>
          <w:sz w:val="24"/>
          <w:szCs w:val="24"/>
        </w:rPr>
        <w:t>n</w:t>
      </w:r>
      <w:r w:rsidRPr="001D6BBA">
        <w:rPr>
          <w:rFonts w:ascii="Arial" w:eastAsia="Arial" w:hAnsi="Arial" w:cs="Arial"/>
          <w:sz w:val="24"/>
          <w:szCs w:val="24"/>
        </w:rPr>
        <w:t>s</w:t>
      </w:r>
    </w:p>
    <w:p w:rsidR="00C4716C" w:rsidRDefault="00C4716C">
      <w:pPr>
        <w:spacing w:before="17" w:line="260" w:lineRule="exact"/>
        <w:rPr>
          <w:sz w:val="26"/>
          <w:szCs w:val="26"/>
        </w:rPr>
      </w:pPr>
    </w:p>
    <w:p w:rsidR="001D6BBA" w:rsidRDefault="00F56215" w:rsidP="00100D5D">
      <w:pPr>
        <w:pStyle w:val="ListParagraph"/>
        <w:numPr>
          <w:ilvl w:val="0"/>
          <w:numId w:val="5"/>
        </w:numPr>
        <w:rPr>
          <w:rFonts w:ascii="Arial" w:eastAsia="Arial" w:hAnsi="Arial" w:cs="Arial"/>
          <w:sz w:val="24"/>
          <w:szCs w:val="24"/>
        </w:rPr>
      </w:pPr>
      <w:r w:rsidRPr="001D6BBA">
        <w:rPr>
          <w:rFonts w:ascii="Arial" w:eastAsia="Arial" w:hAnsi="Arial" w:cs="Arial"/>
          <w:sz w:val="24"/>
          <w:szCs w:val="24"/>
        </w:rPr>
        <w:t>P</w:t>
      </w:r>
      <w:r w:rsidRPr="001D6BBA">
        <w:rPr>
          <w:rFonts w:ascii="Arial" w:eastAsia="Arial" w:hAnsi="Arial" w:cs="Arial"/>
          <w:spacing w:val="1"/>
          <w:sz w:val="24"/>
          <w:szCs w:val="24"/>
        </w:rPr>
        <w:t>a</w:t>
      </w:r>
      <w:r w:rsidRPr="001D6BBA">
        <w:rPr>
          <w:rFonts w:ascii="Arial" w:eastAsia="Arial" w:hAnsi="Arial" w:cs="Arial"/>
          <w:sz w:val="24"/>
          <w:szCs w:val="24"/>
        </w:rPr>
        <w:t>re</w:t>
      </w:r>
      <w:r w:rsidRPr="001D6BBA">
        <w:rPr>
          <w:rFonts w:ascii="Arial" w:eastAsia="Arial" w:hAnsi="Arial" w:cs="Arial"/>
          <w:spacing w:val="1"/>
          <w:sz w:val="24"/>
          <w:szCs w:val="24"/>
        </w:rPr>
        <w:t>n</w:t>
      </w:r>
      <w:r w:rsidRPr="001D6BBA">
        <w:rPr>
          <w:rFonts w:ascii="Arial" w:eastAsia="Arial" w:hAnsi="Arial" w:cs="Arial"/>
          <w:sz w:val="24"/>
          <w:szCs w:val="24"/>
        </w:rPr>
        <w:t>ts</w:t>
      </w:r>
      <w:r w:rsidRPr="001D6BBA">
        <w:rPr>
          <w:rFonts w:ascii="Arial" w:eastAsia="Arial" w:hAnsi="Arial" w:cs="Arial"/>
          <w:spacing w:val="-2"/>
          <w:sz w:val="24"/>
          <w:szCs w:val="24"/>
        </w:rPr>
        <w:t xml:space="preserve"> </w:t>
      </w:r>
      <w:r w:rsidRPr="001D6BBA">
        <w:rPr>
          <w:rFonts w:ascii="Arial" w:eastAsia="Arial" w:hAnsi="Arial" w:cs="Arial"/>
          <w:spacing w:val="1"/>
          <w:sz w:val="24"/>
          <w:szCs w:val="24"/>
        </w:rPr>
        <w:t>t</w:t>
      </w:r>
      <w:r w:rsidRPr="001D6BBA">
        <w:rPr>
          <w:rFonts w:ascii="Arial" w:eastAsia="Arial" w:hAnsi="Arial" w:cs="Arial"/>
          <w:sz w:val="24"/>
          <w:szCs w:val="24"/>
        </w:rPr>
        <w:t>o</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p</w:t>
      </w:r>
      <w:r w:rsidRPr="001D6BBA">
        <w:rPr>
          <w:rFonts w:ascii="Arial" w:eastAsia="Arial" w:hAnsi="Arial" w:cs="Arial"/>
          <w:sz w:val="24"/>
          <w:szCs w:val="24"/>
        </w:rPr>
        <w:t>ro</w:t>
      </w:r>
      <w:r w:rsidRPr="001D6BBA">
        <w:rPr>
          <w:rFonts w:ascii="Arial" w:eastAsia="Arial" w:hAnsi="Arial" w:cs="Arial"/>
          <w:spacing w:val="-2"/>
          <w:sz w:val="24"/>
          <w:szCs w:val="24"/>
        </w:rPr>
        <w:t>v</w:t>
      </w:r>
      <w:r w:rsidRPr="001D6BBA">
        <w:rPr>
          <w:rFonts w:ascii="Arial" w:eastAsia="Arial" w:hAnsi="Arial" w:cs="Arial"/>
          <w:sz w:val="24"/>
          <w:szCs w:val="24"/>
        </w:rPr>
        <w:t>ide</w:t>
      </w:r>
      <w:r w:rsidRPr="001D6BBA">
        <w:rPr>
          <w:rFonts w:ascii="Arial" w:eastAsia="Arial" w:hAnsi="Arial" w:cs="Arial"/>
          <w:spacing w:val="1"/>
          <w:sz w:val="24"/>
          <w:szCs w:val="24"/>
        </w:rPr>
        <w:t xml:space="preserve"> a</w:t>
      </w:r>
      <w:r w:rsidRPr="001D6BBA">
        <w:rPr>
          <w:rFonts w:ascii="Arial" w:eastAsia="Arial" w:hAnsi="Arial" w:cs="Arial"/>
          <w:spacing w:val="-1"/>
          <w:sz w:val="24"/>
          <w:szCs w:val="24"/>
        </w:rPr>
        <w:t>pp</w:t>
      </w:r>
      <w:r w:rsidRPr="001D6BBA">
        <w:rPr>
          <w:rFonts w:ascii="Arial" w:eastAsia="Arial" w:hAnsi="Arial" w:cs="Arial"/>
          <w:sz w:val="24"/>
          <w:szCs w:val="24"/>
        </w:rPr>
        <w:t>ro</w:t>
      </w:r>
      <w:r w:rsidRPr="001D6BBA">
        <w:rPr>
          <w:rFonts w:ascii="Arial" w:eastAsia="Arial" w:hAnsi="Arial" w:cs="Arial"/>
          <w:spacing w:val="1"/>
          <w:sz w:val="24"/>
          <w:szCs w:val="24"/>
        </w:rPr>
        <w:t>p</w:t>
      </w:r>
      <w:r w:rsidRPr="001D6BBA">
        <w:rPr>
          <w:rFonts w:ascii="Arial" w:eastAsia="Arial" w:hAnsi="Arial" w:cs="Arial"/>
          <w:sz w:val="24"/>
          <w:szCs w:val="24"/>
        </w:rPr>
        <w:t>r</w:t>
      </w:r>
      <w:r w:rsidRPr="001D6BBA">
        <w:rPr>
          <w:rFonts w:ascii="Arial" w:eastAsia="Arial" w:hAnsi="Arial" w:cs="Arial"/>
          <w:spacing w:val="-1"/>
          <w:sz w:val="24"/>
          <w:szCs w:val="24"/>
        </w:rPr>
        <w:t>i</w:t>
      </w:r>
      <w:r w:rsidRPr="001D6BBA">
        <w:rPr>
          <w:rFonts w:ascii="Arial" w:eastAsia="Arial" w:hAnsi="Arial" w:cs="Arial"/>
          <w:spacing w:val="1"/>
          <w:sz w:val="24"/>
          <w:szCs w:val="24"/>
        </w:rPr>
        <w:t>a</w:t>
      </w:r>
      <w:r w:rsidRPr="001D6BBA">
        <w:rPr>
          <w:rFonts w:ascii="Arial" w:eastAsia="Arial" w:hAnsi="Arial" w:cs="Arial"/>
          <w:sz w:val="24"/>
          <w:szCs w:val="24"/>
        </w:rPr>
        <w:t xml:space="preserve">te </w:t>
      </w:r>
      <w:r w:rsidRPr="001D6BBA">
        <w:rPr>
          <w:rFonts w:ascii="Arial" w:eastAsia="Arial" w:hAnsi="Arial" w:cs="Arial"/>
          <w:spacing w:val="1"/>
          <w:sz w:val="24"/>
          <w:szCs w:val="24"/>
        </w:rPr>
        <w:t>d</w:t>
      </w:r>
      <w:r w:rsidRPr="001D6BBA">
        <w:rPr>
          <w:rFonts w:ascii="Arial" w:eastAsia="Arial" w:hAnsi="Arial" w:cs="Arial"/>
          <w:sz w:val="24"/>
          <w:szCs w:val="24"/>
        </w:rPr>
        <w:t>isp</w:t>
      </w:r>
      <w:r w:rsidRPr="001D6BBA">
        <w:rPr>
          <w:rFonts w:ascii="Arial" w:eastAsia="Arial" w:hAnsi="Arial" w:cs="Arial"/>
          <w:spacing w:val="1"/>
          <w:sz w:val="24"/>
          <w:szCs w:val="24"/>
        </w:rPr>
        <w:t>en</w:t>
      </w:r>
      <w:r w:rsidRPr="001D6BBA">
        <w:rPr>
          <w:rFonts w:ascii="Arial" w:eastAsia="Arial" w:hAnsi="Arial" w:cs="Arial"/>
          <w:sz w:val="24"/>
          <w:szCs w:val="24"/>
        </w:rPr>
        <w:t>s</w:t>
      </w:r>
      <w:r w:rsidRPr="001D6BBA">
        <w:rPr>
          <w:rFonts w:ascii="Arial" w:eastAsia="Arial" w:hAnsi="Arial" w:cs="Arial"/>
          <w:spacing w:val="-3"/>
          <w:sz w:val="24"/>
          <w:szCs w:val="24"/>
        </w:rPr>
        <w:t>i</w:t>
      </w:r>
      <w:r w:rsidRPr="001D6BBA">
        <w:rPr>
          <w:rFonts w:ascii="Arial" w:eastAsia="Arial" w:hAnsi="Arial" w:cs="Arial"/>
          <w:spacing w:val="1"/>
          <w:sz w:val="24"/>
          <w:szCs w:val="24"/>
        </w:rPr>
        <w:t>n</w:t>
      </w:r>
      <w:r w:rsidRPr="001D6BBA">
        <w:rPr>
          <w:rFonts w:ascii="Arial" w:eastAsia="Arial" w:hAnsi="Arial" w:cs="Arial"/>
          <w:sz w:val="24"/>
          <w:szCs w:val="24"/>
        </w:rPr>
        <w:t>g</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to</w:t>
      </w:r>
      <w:r w:rsidRPr="001D6BBA">
        <w:rPr>
          <w:rFonts w:ascii="Arial" w:eastAsia="Arial" w:hAnsi="Arial" w:cs="Arial"/>
          <w:spacing w:val="-1"/>
          <w:sz w:val="24"/>
          <w:szCs w:val="24"/>
        </w:rPr>
        <w:t>o</w:t>
      </w:r>
      <w:r w:rsidRPr="001D6BBA">
        <w:rPr>
          <w:rFonts w:ascii="Arial" w:eastAsia="Arial" w:hAnsi="Arial" w:cs="Arial"/>
          <w:sz w:val="24"/>
          <w:szCs w:val="24"/>
        </w:rPr>
        <w:t>l</w:t>
      </w:r>
    </w:p>
    <w:p w:rsidR="001D6BBA" w:rsidRDefault="001D6BBA" w:rsidP="001D6BBA">
      <w:pPr>
        <w:pStyle w:val="ListParagraph"/>
        <w:ind w:left="820"/>
        <w:rPr>
          <w:rFonts w:ascii="Arial" w:eastAsia="Arial" w:hAnsi="Arial" w:cs="Arial"/>
          <w:sz w:val="24"/>
          <w:szCs w:val="24"/>
        </w:rPr>
      </w:pPr>
    </w:p>
    <w:p w:rsidR="001D6BBA" w:rsidRPr="001D6BBA" w:rsidRDefault="001D6BBA" w:rsidP="00100D5D">
      <w:pPr>
        <w:pStyle w:val="ListParagraph"/>
        <w:numPr>
          <w:ilvl w:val="0"/>
          <w:numId w:val="5"/>
        </w:numPr>
        <w:rPr>
          <w:rFonts w:ascii="Arial" w:eastAsia="Arial" w:hAnsi="Arial" w:cs="Arial"/>
          <w:sz w:val="24"/>
          <w:szCs w:val="24"/>
        </w:rPr>
      </w:pPr>
      <w:r w:rsidRPr="001D6BBA">
        <w:rPr>
          <w:rFonts w:ascii="Arial" w:eastAsia="Arial" w:hAnsi="Arial" w:cs="Arial"/>
          <w:spacing w:val="1"/>
          <w:sz w:val="24"/>
          <w:szCs w:val="24"/>
        </w:rPr>
        <w:t>an</w:t>
      </w:r>
      <w:r w:rsidRPr="001D6BBA">
        <w:rPr>
          <w:rFonts w:ascii="Arial" w:eastAsia="Arial" w:hAnsi="Arial" w:cs="Arial"/>
          <w:sz w:val="24"/>
          <w:szCs w:val="24"/>
        </w:rPr>
        <w:t>y</w:t>
      </w:r>
      <w:r w:rsidRPr="001D6BBA">
        <w:rPr>
          <w:rFonts w:ascii="Arial" w:eastAsia="Arial" w:hAnsi="Arial" w:cs="Arial"/>
          <w:spacing w:val="-2"/>
          <w:sz w:val="24"/>
          <w:szCs w:val="24"/>
        </w:rPr>
        <w:t xml:space="preserve"> </w:t>
      </w:r>
      <w:r w:rsidRPr="001D6BBA">
        <w:rPr>
          <w:rFonts w:ascii="Arial" w:eastAsia="Arial" w:hAnsi="Arial" w:cs="Arial"/>
          <w:sz w:val="24"/>
          <w:szCs w:val="24"/>
        </w:rPr>
        <w:t>c</w:t>
      </w:r>
      <w:r w:rsidRPr="001D6BBA">
        <w:rPr>
          <w:rFonts w:ascii="Arial" w:eastAsia="Arial" w:hAnsi="Arial" w:cs="Arial"/>
          <w:spacing w:val="1"/>
          <w:sz w:val="24"/>
          <w:szCs w:val="24"/>
        </w:rPr>
        <w:t>han</w:t>
      </w:r>
      <w:r w:rsidRPr="001D6BBA">
        <w:rPr>
          <w:rFonts w:ascii="Arial" w:eastAsia="Arial" w:hAnsi="Arial" w:cs="Arial"/>
          <w:spacing w:val="-1"/>
          <w:sz w:val="24"/>
          <w:szCs w:val="24"/>
        </w:rPr>
        <w:t>g</w:t>
      </w:r>
      <w:r w:rsidRPr="001D6BBA">
        <w:rPr>
          <w:rFonts w:ascii="Arial" w:eastAsia="Arial" w:hAnsi="Arial" w:cs="Arial"/>
          <w:spacing w:val="1"/>
          <w:sz w:val="24"/>
          <w:szCs w:val="24"/>
        </w:rPr>
        <w:t>e</w:t>
      </w:r>
      <w:r w:rsidRPr="001D6BBA">
        <w:rPr>
          <w:rFonts w:ascii="Arial" w:eastAsia="Arial" w:hAnsi="Arial" w:cs="Arial"/>
          <w:sz w:val="24"/>
          <w:szCs w:val="24"/>
        </w:rPr>
        <w:t xml:space="preserve">s </w:t>
      </w:r>
      <w:r w:rsidRPr="001D6BBA">
        <w:rPr>
          <w:rFonts w:ascii="Arial" w:eastAsia="Arial" w:hAnsi="Arial" w:cs="Arial"/>
          <w:spacing w:val="-1"/>
          <w:sz w:val="24"/>
          <w:szCs w:val="24"/>
        </w:rPr>
        <w:t>t</w:t>
      </w:r>
      <w:r w:rsidRPr="001D6BBA">
        <w:rPr>
          <w:rFonts w:ascii="Arial" w:eastAsia="Arial" w:hAnsi="Arial" w:cs="Arial"/>
          <w:sz w:val="24"/>
          <w:szCs w:val="24"/>
        </w:rPr>
        <w:t>o</w:t>
      </w:r>
      <w:r w:rsidRPr="001D6BBA">
        <w:rPr>
          <w:rFonts w:ascii="Arial" w:eastAsia="Arial" w:hAnsi="Arial" w:cs="Arial"/>
          <w:spacing w:val="1"/>
          <w:sz w:val="24"/>
          <w:szCs w:val="24"/>
        </w:rPr>
        <w:t xml:space="preserve"> t</w:t>
      </w:r>
      <w:r w:rsidRPr="001D6BBA">
        <w:rPr>
          <w:rFonts w:ascii="Arial" w:eastAsia="Arial" w:hAnsi="Arial" w:cs="Arial"/>
          <w:spacing w:val="-1"/>
          <w:sz w:val="24"/>
          <w:szCs w:val="24"/>
        </w:rPr>
        <w:t>h</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z w:val="24"/>
          <w:szCs w:val="24"/>
        </w:rPr>
        <w:t>t</w:t>
      </w:r>
      <w:r w:rsidRPr="001D6BBA">
        <w:rPr>
          <w:rFonts w:ascii="Arial" w:eastAsia="Arial" w:hAnsi="Arial" w:cs="Arial"/>
          <w:spacing w:val="-2"/>
          <w:sz w:val="24"/>
          <w:szCs w:val="24"/>
        </w:rPr>
        <w:t>y</w:t>
      </w:r>
      <w:r w:rsidRPr="001D6BBA">
        <w:rPr>
          <w:rFonts w:ascii="Arial" w:eastAsia="Arial" w:hAnsi="Arial" w:cs="Arial"/>
          <w:spacing w:val="1"/>
          <w:sz w:val="24"/>
          <w:szCs w:val="24"/>
        </w:rPr>
        <w:t>p</w:t>
      </w:r>
      <w:r w:rsidRPr="001D6BBA">
        <w:rPr>
          <w:rFonts w:ascii="Arial" w:eastAsia="Arial" w:hAnsi="Arial" w:cs="Arial"/>
          <w:sz w:val="24"/>
          <w:szCs w:val="24"/>
        </w:rPr>
        <w:t>e</w:t>
      </w:r>
      <w:r w:rsidRPr="001D6BBA">
        <w:rPr>
          <w:rFonts w:ascii="Arial" w:eastAsia="Arial" w:hAnsi="Arial" w:cs="Arial"/>
          <w:spacing w:val="1"/>
          <w:sz w:val="24"/>
          <w:szCs w:val="24"/>
        </w:rPr>
        <w:t xml:space="preserve"> o</w:t>
      </w:r>
      <w:r w:rsidRPr="001D6BBA">
        <w:rPr>
          <w:rFonts w:ascii="Arial" w:eastAsia="Arial" w:hAnsi="Arial" w:cs="Arial"/>
          <w:sz w:val="24"/>
          <w:szCs w:val="24"/>
        </w:rPr>
        <w:t xml:space="preserve">r </w:t>
      </w:r>
      <w:r w:rsidRPr="001D6BBA">
        <w:rPr>
          <w:rFonts w:ascii="Arial" w:eastAsia="Arial" w:hAnsi="Arial" w:cs="Arial"/>
          <w:spacing w:val="1"/>
          <w:sz w:val="24"/>
          <w:szCs w:val="24"/>
        </w:rPr>
        <w:t>do</w:t>
      </w:r>
      <w:r w:rsidRPr="001D6BBA">
        <w:rPr>
          <w:rFonts w:ascii="Arial" w:eastAsia="Arial" w:hAnsi="Arial" w:cs="Arial"/>
          <w:sz w:val="24"/>
          <w:szCs w:val="24"/>
        </w:rPr>
        <w:t>se</w:t>
      </w:r>
      <w:r w:rsidRPr="001D6BBA">
        <w:rPr>
          <w:rFonts w:ascii="Arial" w:eastAsia="Arial" w:hAnsi="Arial" w:cs="Arial"/>
          <w:spacing w:val="-1"/>
          <w:sz w:val="24"/>
          <w:szCs w:val="24"/>
        </w:rPr>
        <w:t xml:space="preserve"> o</w:t>
      </w:r>
      <w:r w:rsidRPr="001D6BBA">
        <w:rPr>
          <w:rFonts w:ascii="Arial" w:eastAsia="Arial" w:hAnsi="Arial" w:cs="Arial"/>
          <w:sz w:val="24"/>
          <w:szCs w:val="24"/>
        </w:rPr>
        <w:t>f</w:t>
      </w:r>
      <w:r w:rsidRPr="001D6BBA">
        <w:rPr>
          <w:rFonts w:ascii="Arial" w:eastAsia="Arial" w:hAnsi="Arial" w:cs="Arial"/>
          <w:spacing w:val="1"/>
          <w:sz w:val="24"/>
          <w:szCs w:val="24"/>
        </w:rPr>
        <w:t xml:space="preserve"> m</w:t>
      </w:r>
      <w:r w:rsidRPr="001D6BBA">
        <w:rPr>
          <w:rFonts w:ascii="Arial" w:eastAsia="Arial" w:hAnsi="Arial" w:cs="Arial"/>
          <w:spacing w:val="-1"/>
          <w:sz w:val="24"/>
          <w:szCs w:val="24"/>
        </w:rPr>
        <w:t>e</w:t>
      </w:r>
      <w:r w:rsidRPr="001D6BBA">
        <w:rPr>
          <w:rFonts w:ascii="Arial" w:eastAsia="Arial" w:hAnsi="Arial" w:cs="Arial"/>
          <w:spacing w:val="1"/>
          <w:sz w:val="24"/>
          <w:szCs w:val="24"/>
        </w:rPr>
        <w:t>d</w:t>
      </w:r>
      <w:r w:rsidRPr="001D6BBA">
        <w:rPr>
          <w:rFonts w:ascii="Arial" w:eastAsia="Arial" w:hAnsi="Arial" w:cs="Arial"/>
          <w:sz w:val="24"/>
          <w:szCs w:val="24"/>
        </w:rPr>
        <w:t>ica</w:t>
      </w:r>
      <w:r w:rsidRPr="001D6BBA">
        <w:rPr>
          <w:rFonts w:ascii="Arial" w:eastAsia="Arial" w:hAnsi="Arial" w:cs="Arial"/>
          <w:spacing w:val="1"/>
          <w:sz w:val="24"/>
          <w:szCs w:val="24"/>
        </w:rPr>
        <w:t>t</w:t>
      </w:r>
      <w:r w:rsidRPr="001D6BBA">
        <w:rPr>
          <w:rFonts w:ascii="Arial" w:eastAsia="Arial" w:hAnsi="Arial" w:cs="Arial"/>
          <w:sz w:val="24"/>
          <w:szCs w:val="24"/>
        </w:rPr>
        <w:t>i</w:t>
      </w:r>
      <w:r w:rsidRPr="001D6BBA">
        <w:rPr>
          <w:rFonts w:ascii="Arial" w:eastAsia="Arial" w:hAnsi="Arial" w:cs="Arial"/>
          <w:spacing w:val="-2"/>
          <w:sz w:val="24"/>
          <w:szCs w:val="24"/>
        </w:rPr>
        <w:t>o</w:t>
      </w:r>
      <w:r w:rsidRPr="001D6BBA">
        <w:rPr>
          <w:rFonts w:ascii="Arial" w:eastAsia="Arial" w:hAnsi="Arial" w:cs="Arial"/>
          <w:sz w:val="24"/>
          <w:szCs w:val="24"/>
        </w:rPr>
        <w:t xml:space="preserve">n should be </w:t>
      </w:r>
      <w:r w:rsidR="00E57979">
        <w:rPr>
          <w:rFonts w:ascii="Arial" w:eastAsia="Arial" w:hAnsi="Arial" w:cs="Arial"/>
          <w:sz w:val="24"/>
          <w:szCs w:val="24"/>
        </w:rPr>
        <w:t>made following provision of new medication</w:t>
      </w:r>
      <w:r w:rsidRPr="001D6BBA">
        <w:rPr>
          <w:rFonts w:ascii="Arial" w:eastAsia="Arial" w:hAnsi="Arial" w:cs="Arial"/>
          <w:sz w:val="24"/>
          <w:szCs w:val="24"/>
        </w:rPr>
        <w:t xml:space="preserve"> </w:t>
      </w:r>
      <w:r w:rsidR="00E57979">
        <w:rPr>
          <w:rFonts w:ascii="Arial" w:eastAsia="Arial" w:hAnsi="Arial" w:cs="Arial"/>
          <w:sz w:val="24"/>
          <w:szCs w:val="24"/>
        </w:rPr>
        <w:t>with</w:t>
      </w:r>
      <w:r w:rsidRPr="001D6BBA">
        <w:rPr>
          <w:rFonts w:ascii="Arial" w:eastAsia="Arial" w:hAnsi="Arial" w:cs="Arial"/>
          <w:sz w:val="24"/>
          <w:szCs w:val="24"/>
        </w:rPr>
        <w:t xml:space="preserve"> a label from a pharmacy</w:t>
      </w:r>
      <w:r w:rsidR="00E57979">
        <w:rPr>
          <w:rFonts w:ascii="Arial" w:eastAsia="Arial" w:hAnsi="Arial" w:cs="Arial"/>
          <w:sz w:val="24"/>
          <w:szCs w:val="24"/>
        </w:rPr>
        <w:t>,</w:t>
      </w:r>
      <w:r w:rsidRPr="001D6BBA">
        <w:rPr>
          <w:rFonts w:ascii="Arial" w:eastAsia="Arial" w:hAnsi="Arial" w:cs="Arial"/>
          <w:sz w:val="24"/>
          <w:szCs w:val="24"/>
        </w:rPr>
        <w:t xml:space="preserve"> or a letter from the GP or Consultant</w:t>
      </w:r>
      <w:r w:rsidR="00E57979">
        <w:rPr>
          <w:rFonts w:ascii="Arial" w:eastAsia="Arial" w:hAnsi="Arial" w:cs="Arial"/>
          <w:sz w:val="24"/>
          <w:szCs w:val="24"/>
        </w:rPr>
        <w:t xml:space="preserve">, </w:t>
      </w:r>
      <w:r w:rsidRPr="001D6BBA">
        <w:rPr>
          <w:rFonts w:ascii="Arial" w:eastAsia="Arial" w:hAnsi="Arial" w:cs="Arial"/>
          <w:sz w:val="24"/>
          <w:szCs w:val="24"/>
        </w:rPr>
        <w:t xml:space="preserve"> stating the </w:t>
      </w:r>
      <w:r w:rsidR="00E57979">
        <w:rPr>
          <w:rFonts w:ascii="Arial" w:eastAsia="Arial" w:hAnsi="Arial" w:cs="Arial"/>
          <w:sz w:val="24"/>
          <w:szCs w:val="24"/>
        </w:rPr>
        <w:t>new</w:t>
      </w:r>
      <w:r w:rsidRPr="001D6BBA">
        <w:rPr>
          <w:rFonts w:ascii="Arial" w:eastAsia="Arial" w:hAnsi="Arial" w:cs="Arial"/>
          <w:sz w:val="24"/>
          <w:szCs w:val="24"/>
        </w:rPr>
        <w:t xml:space="preserve"> dosage and/or time of medication</w:t>
      </w:r>
    </w:p>
    <w:p w:rsidR="001D6BBA" w:rsidRDefault="001D6BBA">
      <w:pPr>
        <w:ind w:left="460"/>
        <w:rPr>
          <w:rFonts w:ascii="Arial" w:eastAsia="Arial" w:hAnsi="Arial" w:cs="Arial"/>
          <w:sz w:val="24"/>
          <w:szCs w:val="24"/>
        </w:rPr>
      </w:pPr>
    </w:p>
    <w:p w:rsidR="00C4716C" w:rsidRDefault="00C4716C">
      <w:pPr>
        <w:spacing w:before="14"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NB</w:t>
      </w:r>
      <w:r>
        <w:rPr>
          <w:rFonts w:ascii="Arial" w:eastAsia="Arial" w:hAnsi="Arial" w:cs="Arial"/>
          <w:b/>
          <w:spacing w:val="2"/>
          <w:sz w:val="24"/>
          <w:szCs w:val="24"/>
        </w:rPr>
        <w:t xml:space="preserve"> </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la</w:t>
      </w:r>
      <w:r>
        <w:rPr>
          <w:rFonts w:ascii="Arial" w:eastAsia="Arial" w:hAnsi="Arial" w:cs="Arial"/>
          <w:b/>
          <w:sz w:val="24"/>
          <w:szCs w:val="24"/>
        </w:rPr>
        <w:t>bel</w:t>
      </w:r>
      <w:r>
        <w:rPr>
          <w:rFonts w:ascii="Arial" w:eastAsia="Arial" w:hAnsi="Arial" w:cs="Arial"/>
          <w:b/>
          <w:spacing w:val="1"/>
          <w:sz w:val="24"/>
          <w:szCs w:val="24"/>
        </w:rPr>
        <w:t xml:space="preserve"> ‘</w:t>
      </w:r>
      <w:r>
        <w:rPr>
          <w:rFonts w:ascii="Arial" w:eastAsia="Arial" w:hAnsi="Arial" w:cs="Arial"/>
          <w:b/>
          <w:sz w:val="24"/>
          <w:szCs w:val="24"/>
        </w:rPr>
        <w:t>to</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z w:val="24"/>
          <w:szCs w:val="24"/>
        </w:rPr>
        <w:t>ta</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di</w:t>
      </w:r>
      <w:r>
        <w:rPr>
          <w:rFonts w:ascii="Arial" w:eastAsia="Arial" w:hAnsi="Arial" w:cs="Arial"/>
          <w:b/>
          <w:spacing w:val="-1"/>
          <w:sz w:val="24"/>
          <w:szCs w:val="24"/>
        </w:rPr>
        <w:t>r</w:t>
      </w:r>
      <w:r>
        <w:rPr>
          <w:rFonts w:ascii="Arial" w:eastAsia="Arial" w:hAnsi="Arial" w:cs="Arial"/>
          <w:b/>
          <w:spacing w:val="1"/>
          <w:sz w:val="24"/>
          <w:szCs w:val="24"/>
        </w:rPr>
        <w:t>ec</w:t>
      </w:r>
      <w:r>
        <w:rPr>
          <w:rFonts w:ascii="Arial" w:eastAsia="Arial" w:hAnsi="Arial" w:cs="Arial"/>
          <w:b/>
          <w:sz w:val="24"/>
          <w:szCs w:val="24"/>
        </w:rPr>
        <w:t>ted’</w:t>
      </w:r>
      <w:r>
        <w:rPr>
          <w:rFonts w:ascii="Arial" w:eastAsia="Arial" w:hAnsi="Arial" w:cs="Arial"/>
          <w:b/>
          <w:spacing w:val="1"/>
          <w:sz w:val="24"/>
          <w:szCs w:val="24"/>
        </w:rPr>
        <w:t xml:space="preserve"> </w:t>
      </w:r>
      <w:r>
        <w:rPr>
          <w:rFonts w:ascii="Arial" w:eastAsia="Arial" w:hAnsi="Arial" w:cs="Arial"/>
          <w:b/>
          <w:sz w:val="24"/>
          <w:szCs w:val="24"/>
        </w:rPr>
        <w:t>d</w:t>
      </w:r>
      <w:r>
        <w:rPr>
          <w:rFonts w:ascii="Arial" w:eastAsia="Arial" w:hAnsi="Arial" w:cs="Arial"/>
          <w:b/>
          <w:spacing w:val="-3"/>
          <w:sz w:val="24"/>
          <w:szCs w:val="24"/>
        </w:rPr>
        <w:t>o</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2"/>
          <w:sz w:val="24"/>
          <w:szCs w:val="24"/>
        </w:rPr>
        <w:t>n</w:t>
      </w:r>
      <w:r>
        <w:rPr>
          <w:rFonts w:ascii="Arial" w:eastAsia="Arial" w:hAnsi="Arial" w:cs="Arial"/>
          <w:b/>
          <w:sz w:val="24"/>
          <w:szCs w:val="24"/>
        </w:rPr>
        <w:t>ot</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2"/>
          <w:sz w:val="24"/>
          <w:szCs w:val="24"/>
        </w:rPr>
        <w:t>o</w:t>
      </w:r>
      <w:r>
        <w:rPr>
          <w:rFonts w:ascii="Arial" w:eastAsia="Arial" w:hAnsi="Arial" w:cs="Arial"/>
          <w:b/>
          <w:spacing w:val="-4"/>
          <w:sz w:val="24"/>
          <w:szCs w:val="24"/>
        </w:rPr>
        <w:t>v</w:t>
      </w:r>
      <w:r>
        <w:rPr>
          <w:rFonts w:ascii="Arial" w:eastAsia="Arial" w:hAnsi="Arial" w:cs="Arial"/>
          <w:b/>
          <w:sz w:val="24"/>
          <w:szCs w:val="24"/>
        </w:rPr>
        <w:t>ide</w:t>
      </w:r>
      <w:r>
        <w:rPr>
          <w:rFonts w:ascii="Arial" w:eastAsia="Arial" w:hAnsi="Arial" w:cs="Arial"/>
          <w:b/>
          <w:spacing w:val="1"/>
          <w:sz w:val="24"/>
          <w:szCs w:val="24"/>
        </w:rPr>
        <w:t xml:space="preserve"> s</w:t>
      </w:r>
      <w:r>
        <w:rPr>
          <w:rFonts w:ascii="Arial" w:eastAsia="Arial" w:hAnsi="Arial" w:cs="Arial"/>
          <w:b/>
          <w:sz w:val="24"/>
          <w:szCs w:val="24"/>
        </w:rPr>
        <w:t>u</w:t>
      </w:r>
      <w:r>
        <w:rPr>
          <w:rFonts w:ascii="Arial" w:eastAsia="Arial" w:hAnsi="Arial" w:cs="Arial"/>
          <w:b/>
          <w:spacing w:val="-1"/>
          <w:sz w:val="24"/>
          <w:szCs w:val="24"/>
        </w:rPr>
        <w:t>f</w:t>
      </w:r>
      <w:r>
        <w:rPr>
          <w:rFonts w:ascii="Arial" w:eastAsia="Arial" w:hAnsi="Arial" w:cs="Arial"/>
          <w:b/>
          <w:sz w:val="24"/>
          <w:szCs w:val="24"/>
        </w:rPr>
        <w:t>fic</w:t>
      </w:r>
      <w:r>
        <w:rPr>
          <w:rFonts w:ascii="Arial" w:eastAsia="Arial" w:hAnsi="Arial" w:cs="Arial"/>
          <w:b/>
          <w:spacing w:val="1"/>
          <w:sz w:val="24"/>
          <w:szCs w:val="24"/>
        </w:rPr>
        <w:t>ie</w:t>
      </w:r>
      <w:r>
        <w:rPr>
          <w:rFonts w:ascii="Arial" w:eastAsia="Arial" w:hAnsi="Arial" w:cs="Arial"/>
          <w:b/>
          <w:sz w:val="24"/>
          <w:szCs w:val="24"/>
        </w:rPr>
        <w:t>nt</w:t>
      </w:r>
      <w:r>
        <w:rPr>
          <w:rFonts w:ascii="Arial" w:eastAsia="Arial" w:hAnsi="Arial" w:cs="Arial"/>
          <w:b/>
          <w:spacing w:val="-1"/>
          <w:sz w:val="24"/>
          <w:szCs w:val="24"/>
        </w:rPr>
        <w:t xml:space="preserve"> i</w:t>
      </w:r>
      <w:r>
        <w:rPr>
          <w:rFonts w:ascii="Arial" w:eastAsia="Arial" w:hAnsi="Arial" w:cs="Arial"/>
          <w:b/>
          <w:sz w:val="24"/>
          <w:szCs w:val="24"/>
        </w:rPr>
        <w:t>n</w:t>
      </w:r>
      <w:r>
        <w:rPr>
          <w:rFonts w:ascii="Arial" w:eastAsia="Arial" w:hAnsi="Arial" w:cs="Arial"/>
          <w:b/>
          <w:spacing w:val="-1"/>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z w:val="24"/>
          <w:szCs w:val="24"/>
        </w:rPr>
        <w:t>tion.</w:t>
      </w:r>
    </w:p>
    <w:p w:rsidR="00C4716C" w:rsidRDefault="00C4716C">
      <w:pPr>
        <w:spacing w:before="16" w:line="260" w:lineRule="exact"/>
        <w:rPr>
          <w:sz w:val="26"/>
          <w:szCs w:val="26"/>
        </w:rPr>
      </w:pPr>
    </w:p>
    <w:p w:rsidR="00C4716C" w:rsidRDefault="00F56215">
      <w:pPr>
        <w:ind w:left="100" w:right="114"/>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roid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ice</w:t>
      </w:r>
      <w:r>
        <w:rPr>
          <w:rFonts w:ascii="Arial" w:eastAsia="Arial" w:hAnsi="Arial" w:cs="Arial"/>
          <w:spacing w:val="1"/>
          <w:sz w:val="24"/>
          <w:szCs w:val="24"/>
        </w:rPr>
        <w:t xml:space="preserve"> da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47"/>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s</w:t>
      </w:r>
      <w:r>
        <w:rPr>
          <w:rFonts w:ascii="Arial" w:eastAsia="Arial" w:hAnsi="Arial" w:cs="Arial"/>
          <w:spacing w:val="-2"/>
          <w:sz w:val="24"/>
          <w:szCs w:val="24"/>
        </w:rPr>
        <w:t>y</w:t>
      </w:r>
      <w:r>
        <w:rPr>
          <w:rFonts w:ascii="Arial" w:eastAsia="Arial" w:hAnsi="Arial" w:cs="Arial"/>
          <w:spacing w:val="1"/>
          <w:sz w:val="24"/>
          <w:szCs w:val="24"/>
        </w:rPr>
        <w:t>r</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eam</w:t>
      </w:r>
      <w:r>
        <w:rPr>
          <w:rFonts w:ascii="Arial" w:eastAsia="Arial" w:hAnsi="Arial" w:cs="Arial"/>
          <w:sz w:val="24"/>
          <w:szCs w:val="24"/>
        </w:rPr>
        <w:t>s/</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isp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nha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rs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5"/>
          <w:sz w:val="24"/>
          <w:szCs w:val="24"/>
        </w:rPr>
        <w:t>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 xml:space="preserve">r </w:t>
      </w:r>
      <w:r w:rsidR="00C77690">
        <w:rPr>
          <w:rFonts w:ascii="Arial" w:eastAsia="Arial" w:hAnsi="Arial" w:cs="Arial"/>
          <w:sz w:val="24"/>
          <w:szCs w:val="24"/>
        </w:rPr>
        <w:t xml:space="preserve">medical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ks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p>
    <w:p w:rsidR="00C4716C" w:rsidRDefault="00C4716C">
      <w:pPr>
        <w:spacing w:before="18" w:line="280" w:lineRule="exact"/>
        <w:rPr>
          <w:sz w:val="28"/>
          <w:szCs w:val="28"/>
        </w:rPr>
      </w:pPr>
    </w:p>
    <w:p w:rsidR="00C4716C" w:rsidRDefault="00F56215">
      <w:pPr>
        <w:tabs>
          <w:tab w:val="left" w:pos="820"/>
        </w:tabs>
        <w:spacing w:line="260" w:lineRule="exact"/>
        <w:ind w:left="820" w:right="25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r or</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ins</w:t>
      </w:r>
      <w:r>
        <w:rPr>
          <w:rFonts w:ascii="Arial" w:eastAsia="Arial" w:hAnsi="Arial" w:cs="Arial"/>
          <w:spacing w:val="1"/>
          <w:sz w:val="24"/>
          <w:szCs w:val="24"/>
        </w:rPr>
        <w:t>t</w:t>
      </w:r>
      <w:r>
        <w:rPr>
          <w:rFonts w:ascii="Arial" w:eastAsia="Arial" w:hAnsi="Arial" w:cs="Arial"/>
          <w:sz w:val="24"/>
          <w:szCs w:val="24"/>
        </w:rPr>
        <w: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C4716C" w:rsidRDefault="00F56215">
      <w:pPr>
        <w:tabs>
          <w:tab w:val="left" w:pos="820"/>
        </w:tabs>
        <w:spacing w:before="18" w:line="260" w:lineRule="exact"/>
        <w:ind w:left="820" w:right="38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If</w:t>
      </w:r>
      <w:proofErr w:type="gramEnd"/>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w:t>
      </w:r>
    </w:p>
    <w:p w:rsidR="00C4716C" w:rsidRDefault="00F56215">
      <w:pPr>
        <w:tabs>
          <w:tab w:val="left" w:pos="820"/>
        </w:tabs>
        <w:spacing w:before="17" w:line="260" w:lineRule="exact"/>
        <w:ind w:left="820" w:right="10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On</w:t>
      </w:r>
      <w:proofErr w:type="gramEnd"/>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All</w:t>
      </w:r>
      <w:proofErr w:type="gramEnd"/>
      <w:r>
        <w:rPr>
          <w:rFonts w:ascii="Arial" w:eastAsia="Arial" w:hAnsi="Arial" w:cs="Arial"/>
          <w:spacing w:val="-1"/>
          <w:position w:val="-1"/>
          <w:sz w:val="24"/>
          <w:szCs w:val="24"/>
        </w:rPr>
        <w:t xml:space="preserve"> </w:t>
      </w:r>
      <w:r>
        <w:rPr>
          <w:rFonts w:ascii="Arial" w:eastAsia="Arial" w:hAnsi="Arial" w:cs="Arial"/>
          <w:spacing w:val="2"/>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ne</w:t>
      </w:r>
      <w:r>
        <w:rPr>
          <w:rFonts w:ascii="Arial" w:eastAsia="Arial" w:hAnsi="Arial" w:cs="Arial"/>
          <w:position w:val="-1"/>
          <w:sz w:val="24"/>
          <w:szCs w:val="24"/>
        </w:rPr>
        <w:t>s re</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sc</w:t>
      </w:r>
      <w:r>
        <w:rPr>
          <w:rFonts w:ascii="Arial" w:eastAsia="Arial" w:hAnsi="Arial" w:cs="Arial"/>
          <w:spacing w:val="-1"/>
          <w:position w:val="-1"/>
          <w:sz w:val="24"/>
          <w:szCs w:val="24"/>
        </w:rPr>
        <w:t>h</w:t>
      </w:r>
      <w:r>
        <w:rPr>
          <w:rFonts w:ascii="Arial" w:eastAsia="Arial" w:hAnsi="Arial" w:cs="Arial"/>
          <w:spacing w:val="1"/>
          <w:position w:val="-1"/>
          <w:sz w:val="24"/>
          <w:szCs w:val="24"/>
        </w:rPr>
        <w:t>oo</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mu</w:t>
      </w:r>
      <w:r>
        <w:rPr>
          <w:rFonts w:ascii="Arial" w:eastAsia="Arial" w:hAnsi="Arial" w:cs="Arial"/>
          <w:position w:val="-1"/>
          <w:sz w:val="24"/>
          <w:szCs w:val="24"/>
        </w:rPr>
        <w:t>st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5"/>
          <w:position w:val="-1"/>
          <w:sz w:val="24"/>
          <w:szCs w:val="24"/>
        </w:rPr>
        <w:t xml:space="preserve"> </w:t>
      </w:r>
      <w:r>
        <w:rPr>
          <w:rFonts w:ascii="Arial" w:eastAsia="Arial" w:hAnsi="Arial" w:cs="Arial"/>
          <w:spacing w:val="1"/>
          <w:position w:val="-1"/>
          <w:sz w:val="24"/>
          <w:szCs w:val="24"/>
        </w:rPr>
        <w:t>do</w:t>
      </w:r>
      <w:r>
        <w:rPr>
          <w:rFonts w:ascii="Arial" w:eastAsia="Arial" w:hAnsi="Arial" w:cs="Arial"/>
          <w:position w:val="-1"/>
          <w:sz w:val="24"/>
          <w:szCs w:val="24"/>
        </w:rPr>
        <w:t>c</w:t>
      </w:r>
      <w:r>
        <w:rPr>
          <w:rFonts w:ascii="Arial" w:eastAsia="Arial" w:hAnsi="Arial" w:cs="Arial"/>
          <w:spacing w:val="-1"/>
          <w:position w:val="-1"/>
          <w:sz w:val="24"/>
          <w:szCs w:val="24"/>
        </w:rPr>
        <w:t>um</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d. </w:t>
      </w:r>
      <w:r>
        <w:rPr>
          <w:rFonts w:ascii="Arial" w:eastAsia="Arial" w:hAnsi="Arial" w:cs="Arial"/>
          <w:spacing w:val="2"/>
          <w:position w:val="-1"/>
          <w:sz w:val="24"/>
          <w:szCs w:val="24"/>
        </w:rPr>
        <w:t xml:space="preserve"> </w:t>
      </w:r>
      <w:r>
        <w:rPr>
          <w:rFonts w:ascii="Arial" w:eastAsia="Arial" w:hAnsi="Arial" w:cs="Arial"/>
          <w:position w:val="-1"/>
          <w:sz w:val="24"/>
          <w:szCs w:val="24"/>
        </w:rPr>
        <w:t>A</w:t>
      </w:r>
    </w:p>
    <w:p w:rsidR="00C4716C" w:rsidRDefault="00F56215">
      <w:pPr>
        <w:spacing w:line="260" w:lineRule="exact"/>
        <w:ind w:left="820"/>
        <w:rPr>
          <w:rFonts w:ascii="Arial" w:eastAsia="Arial" w:hAnsi="Arial" w:cs="Arial"/>
          <w:sz w:val="24"/>
          <w:szCs w:val="24"/>
        </w:rPr>
      </w:pPr>
      <w:proofErr w:type="gramStart"/>
      <w:r>
        <w:rPr>
          <w:rFonts w:ascii="Arial" w:eastAsia="Arial" w:hAnsi="Arial" w:cs="Arial"/>
          <w:sz w:val="24"/>
          <w:szCs w:val="24"/>
        </w:rPr>
        <w:t>ru</w:t>
      </w:r>
      <w:r>
        <w:rPr>
          <w:rFonts w:ascii="Arial" w:eastAsia="Arial" w:hAnsi="Arial" w:cs="Arial"/>
          <w:spacing w:val="1"/>
          <w:sz w:val="24"/>
          <w:szCs w:val="24"/>
        </w:rPr>
        <w:t>nn</w:t>
      </w:r>
      <w:r>
        <w:rPr>
          <w:rFonts w:ascii="Arial" w:eastAsia="Arial" w:hAnsi="Arial" w:cs="Arial"/>
          <w:sz w:val="24"/>
          <w:szCs w:val="24"/>
        </w:rPr>
        <w:t>ing</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ck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71"/>
        <w:rPr>
          <w:rFonts w:ascii="Arial" w:eastAsia="Arial" w:hAnsi="Arial" w:cs="Arial"/>
          <w:sz w:val="24"/>
          <w:szCs w:val="24"/>
        </w:rPr>
        <w:sectPr w:rsidR="00C4716C">
          <w:pgSz w:w="11920" w:h="16840"/>
          <w:pgMar w:top="1340" w:right="1440" w:bottom="280" w:left="1340" w:header="0" w:footer="1434" w:gutter="0"/>
          <w:cols w:space="720"/>
        </w:sect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to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5"/>
          <w:sz w:val="24"/>
          <w:szCs w:val="24"/>
        </w:rPr>
        <w:t>n</w:t>
      </w:r>
      <w:r>
        <w:rPr>
          <w:rFonts w:ascii="Arial" w:eastAsia="Arial" w:hAnsi="Arial" w:cs="Arial"/>
          <w:sz w:val="24"/>
          <w:szCs w:val="24"/>
        </w:rPr>
        <w:t>’</w:t>
      </w:r>
      <w:r w:rsidR="00C77690">
        <w:rPr>
          <w:rFonts w:ascii="Arial" w:eastAsia="Arial" w:hAnsi="Arial" w:cs="Arial"/>
          <w:sz w:val="24"/>
          <w:szCs w:val="24"/>
        </w:rPr>
        <w:t xml:space="preserve"> – Form </w:t>
      </w:r>
      <w:proofErr w:type="gramStart"/>
      <w:r w:rsidR="00C77690">
        <w:rPr>
          <w:rFonts w:ascii="Arial" w:eastAsia="Arial" w:hAnsi="Arial" w:cs="Arial"/>
          <w:sz w:val="24"/>
          <w:szCs w:val="24"/>
        </w:rPr>
        <w:t>3A )</w:t>
      </w:r>
      <w:r>
        <w:rPr>
          <w:rFonts w:ascii="Arial" w:eastAsia="Arial" w:hAnsi="Arial" w:cs="Arial"/>
          <w:b/>
          <w:spacing w:val="-2"/>
          <w:sz w:val="24"/>
          <w:szCs w:val="24"/>
        </w:rPr>
        <w:t>s</w:t>
      </w:r>
      <w:r>
        <w:rPr>
          <w:rFonts w:ascii="Arial" w:eastAsia="Arial" w:hAnsi="Arial" w:cs="Arial"/>
          <w:b/>
          <w:spacing w:val="1"/>
          <w:sz w:val="24"/>
          <w:szCs w:val="24"/>
        </w:rPr>
        <w:t>e</w:t>
      </w:r>
      <w:r>
        <w:rPr>
          <w:rFonts w:ascii="Arial" w:eastAsia="Arial" w:hAnsi="Arial" w:cs="Arial"/>
          <w:b/>
          <w:sz w:val="24"/>
          <w:szCs w:val="24"/>
        </w:rPr>
        <w:t>e</w:t>
      </w:r>
      <w:proofErr w:type="gramEnd"/>
      <w:r>
        <w:rPr>
          <w:rFonts w:ascii="Arial" w:eastAsia="Arial" w:hAnsi="Arial" w:cs="Arial"/>
          <w:b/>
          <w:spacing w:val="1"/>
          <w:sz w:val="24"/>
          <w:szCs w:val="24"/>
        </w:rPr>
        <w:t xml:space="preserve"> a</w:t>
      </w:r>
      <w:r>
        <w:rPr>
          <w:rFonts w:ascii="Arial" w:eastAsia="Arial" w:hAnsi="Arial" w:cs="Arial"/>
          <w:b/>
          <w:sz w:val="24"/>
          <w:szCs w:val="24"/>
        </w:rPr>
        <w:t>p</w:t>
      </w:r>
      <w:r>
        <w:rPr>
          <w:rFonts w:ascii="Arial" w:eastAsia="Arial" w:hAnsi="Arial" w:cs="Arial"/>
          <w:b/>
          <w:spacing w:val="-3"/>
          <w:sz w:val="24"/>
          <w:szCs w:val="24"/>
        </w:rPr>
        <w:t>p</w:t>
      </w:r>
      <w:r>
        <w:rPr>
          <w:rFonts w:ascii="Arial" w:eastAsia="Arial" w:hAnsi="Arial" w:cs="Arial"/>
          <w:b/>
          <w:spacing w:val="1"/>
          <w:sz w:val="24"/>
          <w:szCs w:val="24"/>
        </w:rPr>
        <w:t>e</w:t>
      </w:r>
      <w:r>
        <w:rPr>
          <w:rFonts w:ascii="Arial" w:eastAsia="Arial" w:hAnsi="Arial" w:cs="Arial"/>
          <w:b/>
          <w:sz w:val="24"/>
          <w:szCs w:val="24"/>
        </w:rPr>
        <w:t xml:space="preserve">ndix </w:t>
      </w:r>
      <w:r w:rsidR="00C77690">
        <w:rPr>
          <w:rFonts w:ascii="Arial" w:eastAsia="Arial" w:hAnsi="Arial" w:cs="Arial"/>
          <w:b/>
          <w:spacing w:val="1"/>
          <w:sz w:val="24"/>
          <w:szCs w:val="24"/>
        </w:rPr>
        <w:t>6</w:t>
      </w:r>
      <w:r>
        <w:rPr>
          <w:rFonts w:ascii="Arial" w:eastAsia="Arial" w:hAnsi="Arial" w:cs="Arial"/>
          <w:b/>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sidR="00BA0D2C">
        <w:rPr>
          <w:rFonts w:ascii="Arial" w:eastAsia="Arial" w:hAnsi="Arial" w:cs="Arial"/>
          <w:spacing w:val="-2"/>
          <w:sz w:val="24"/>
          <w:szCs w:val="24"/>
        </w:rPr>
        <w:t>in the medical room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4"/>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C4716C" w:rsidRDefault="00F56215" w:rsidP="00052973">
      <w:pPr>
        <w:spacing w:before="77"/>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z w:val="24"/>
          <w:szCs w:val="24"/>
        </w:rPr>
        <w:t>stra</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052973">
        <w:rPr>
          <w:rFonts w:ascii="Arial" w:eastAsia="Arial" w:hAnsi="Arial" w:cs="Arial"/>
          <w:sz w:val="24"/>
          <w:szCs w:val="24"/>
        </w:rPr>
        <w:t>recorded in the Daily Medication Folder in the medical room.</w:t>
      </w:r>
    </w:p>
    <w:p w:rsidR="00052973" w:rsidRDefault="00052973" w:rsidP="00052973">
      <w:pPr>
        <w:spacing w:before="77"/>
        <w:ind w:left="100"/>
        <w:rPr>
          <w:sz w:val="26"/>
          <w:szCs w:val="26"/>
        </w:rPr>
      </w:pPr>
    </w:p>
    <w:p w:rsidR="00C4716C" w:rsidRDefault="00F56215">
      <w:pPr>
        <w:ind w:left="100" w:right="35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0"/>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sidR="00874ED1">
        <w:rPr>
          <w:rFonts w:ascii="Arial" w:eastAsia="Arial" w:hAnsi="Arial" w:cs="Arial"/>
          <w:sz w:val="24"/>
          <w:szCs w:val="24"/>
        </w:rPr>
        <w:t>rer</w:t>
      </w:r>
      <w:proofErr w:type="spellEnd"/>
      <w:r w:rsidR="00874ED1">
        <w:rPr>
          <w:rFonts w:ascii="Arial" w:eastAsia="Arial" w:hAnsi="Arial" w:cs="Arial"/>
          <w:sz w:val="24"/>
          <w:szCs w:val="24"/>
        </w:rPr>
        <w:t xml:space="preserve"> and accompanied by </w:t>
      </w:r>
      <w:r w:rsidR="00874ED1" w:rsidRPr="00325D8F">
        <w:rPr>
          <w:rFonts w:ascii="Arial" w:eastAsia="Arial" w:hAnsi="Arial" w:cs="Arial"/>
          <w:sz w:val="24"/>
          <w:szCs w:val="24"/>
        </w:rPr>
        <w:t xml:space="preserve">written advice from the medical practitioner prescribing the changes. </w:t>
      </w:r>
      <w:r w:rsidRPr="00325D8F">
        <w:rPr>
          <w:rFonts w:ascii="Arial" w:eastAsia="Arial" w:hAnsi="Arial" w:cs="Arial"/>
          <w:spacing w:val="65"/>
          <w:sz w:val="24"/>
          <w:szCs w:val="24"/>
        </w:rPr>
        <w:t xml:space="preserve"> </w:t>
      </w:r>
      <w:r w:rsidRPr="00325D8F">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ne</w:t>
      </w:r>
      <w:r>
        <w:rPr>
          <w:rFonts w:ascii="Arial" w:eastAsia="Arial" w:hAnsi="Arial" w:cs="Arial"/>
          <w:sz w:val="24"/>
          <w:szCs w:val="24"/>
        </w:rPr>
        <w:t xml:space="preserve">w </w:t>
      </w:r>
      <w:r>
        <w:rPr>
          <w:rFonts w:ascii="Arial" w:eastAsia="Arial" w:hAnsi="Arial" w:cs="Arial"/>
          <w:spacing w:val="1"/>
          <w:sz w:val="24"/>
          <w:szCs w:val="24"/>
        </w:rPr>
        <w:t>do</w:t>
      </w:r>
      <w:r>
        <w:rPr>
          <w:rFonts w:ascii="Arial" w:eastAsia="Arial" w:hAnsi="Arial" w:cs="Arial"/>
          <w:sz w:val="24"/>
          <w:szCs w:val="24"/>
        </w:rPr>
        <w:t>se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6" w:line="260" w:lineRule="exact"/>
        <w:rPr>
          <w:sz w:val="26"/>
          <w:szCs w:val="26"/>
        </w:rPr>
      </w:pPr>
    </w:p>
    <w:p w:rsidR="00C4716C" w:rsidRPr="00874ED1" w:rsidRDefault="00F56215">
      <w:pPr>
        <w:ind w:left="100" w:right="75"/>
        <w:rPr>
          <w:rFonts w:ascii="Arial" w:eastAsia="Arial" w:hAnsi="Arial" w:cs="Arial"/>
          <w:sz w:val="24"/>
          <w:szCs w:val="24"/>
        </w:rPr>
      </w:pPr>
      <w:r w:rsidRPr="00874ED1">
        <w:rPr>
          <w:rFonts w:ascii="Arial" w:eastAsia="Arial" w:hAnsi="Arial" w:cs="Arial"/>
          <w:sz w:val="24"/>
          <w:szCs w:val="24"/>
        </w:rPr>
        <w:t>Should t</w:t>
      </w:r>
      <w:r w:rsidRPr="00874ED1">
        <w:rPr>
          <w:rFonts w:ascii="Arial" w:eastAsia="Arial" w:hAnsi="Arial" w:cs="Arial"/>
          <w:spacing w:val="-1"/>
          <w:sz w:val="24"/>
          <w:szCs w:val="24"/>
        </w:rPr>
        <w:t>h</w:t>
      </w:r>
      <w:r w:rsidRPr="00874ED1">
        <w:rPr>
          <w:rFonts w:ascii="Arial" w:eastAsia="Arial" w:hAnsi="Arial" w:cs="Arial"/>
          <w:sz w:val="24"/>
          <w:szCs w:val="24"/>
        </w:rPr>
        <w:t>e</w:t>
      </w:r>
      <w:r w:rsidRPr="00874ED1">
        <w:rPr>
          <w:rFonts w:ascii="Arial" w:eastAsia="Arial" w:hAnsi="Arial" w:cs="Arial"/>
          <w:spacing w:val="1"/>
          <w:sz w:val="24"/>
          <w:szCs w:val="24"/>
        </w:rPr>
        <w:t xml:space="preserve"> s</w:t>
      </w:r>
      <w:r w:rsidRPr="00874ED1">
        <w:rPr>
          <w:rFonts w:ascii="Arial" w:eastAsia="Arial" w:hAnsi="Arial" w:cs="Arial"/>
          <w:sz w:val="24"/>
          <w:szCs w:val="24"/>
        </w:rPr>
        <w:t>upp</w:t>
      </w:r>
      <w:r w:rsidRPr="00874ED1">
        <w:rPr>
          <w:rFonts w:ascii="Arial" w:eastAsia="Arial" w:hAnsi="Arial" w:cs="Arial"/>
          <w:spacing w:val="2"/>
          <w:sz w:val="24"/>
          <w:szCs w:val="24"/>
        </w:rPr>
        <w:t>l</w:t>
      </w:r>
      <w:r w:rsidRPr="00874ED1">
        <w:rPr>
          <w:rFonts w:ascii="Arial" w:eastAsia="Arial" w:hAnsi="Arial" w:cs="Arial"/>
          <w:sz w:val="24"/>
          <w:szCs w:val="24"/>
        </w:rPr>
        <w:t>y</w:t>
      </w:r>
      <w:r w:rsidRPr="00874ED1">
        <w:rPr>
          <w:rFonts w:ascii="Arial" w:eastAsia="Arial" w:hAnsi="Arial" w:cs="Arial"/>
          <w:spacing w:val="-6"/>
          <w:sz w:val="24"/>
          <w:szCs w:val="24"/>
        </w:rPr>
        <w:t xml:space="preserve"> </w:t>
      </w:r>
      <w:r w:rsidRPr="00874ED1">
        <w:rPr>
          <w:rFonts w:ascii="Arial" w:eastAsia="Arial" w:hAnsi="Arial" w:cs="Arial"/>
          <w:sz w:val="24"/>
          <w:szCs w:val="24"/>
        </w:rPr>
        <w:t>n</w:t>
      </w:r>
      <w:r w:rsidRPr="00874ED1">
        <w:rPr>
          <w:rFonts w:ascii="Arial" w:eastAsia="Arial" w:hAnsi="Arial" w:cs="Arial"/>
          <w:spacing w:val="1"/>
          <w:sz w:val="24"/>
          <w:szCs w:val="24"/>
        </w:rPr>
        <w:t>ee</w:t>
      </w:r>
      <w:r w:rsidRPr="00874ED1">
        <w:rPr>
          <w:rFonts w:ascii="Arial" w:eastAsia="Arial" w:hAnsi="Arial" w:cs="Arial"/>
          <w:sz w:val="24"/>
          <w:szCs w:val="24"/>
        </w:rPr>
        <w:t>d</w:t>
      </w:r>
      <w:r w:rsidRPr="00874ED1">
        <w:rPr>
          <w:rFonts w:ascii="Arial" w:eastAsia="Arial" w:hAnsi="Arial" w:cs="Arial"/>
          <w:spacing w:val="2"/>
          <w:sz w:val="24"/>
          <w:szCs w:val="24"/>
        </w:rPr>
        <w:t xml:space="preserve"> </w:t>
      </w:r>
      <w:r w:rsidRPr="00874ED1">
        <w:rPr>
          <w:rFonts w:ascii="Arial" w:eastAsia="Arial" w:hAnsi="Arial" w:cs="Arial"/>
          <w:sz w:val="24"/>
          <w:szCs w:val="24"/>
        </w:rPr>
        <w:t>to</w:t>
      </w:r>
      <w:r w:rsidRPr="00874ED1">
        <w:rPr>
          <w:rFonts w:ascii="Arial" w:eastAsia="Arial" w:hAnsi="Arial" w:cs="Arial"/>
          <w:spacing w:val="-1"/>
          <w:sz w:val="24"/>
          <w:szCs w:val="24"/>
        </w:rPr>
        <w:t xml:space="preserve"> </w:t>
      </w:r>
      <w:r w:rsidRPr="00874ED1">
        <w:rPr>
          <w:rFonts w:ascii="Arial" w:eastAsia="Arial" w:hAnsi="Arial" w:cs="Arial"/>
          <w:sz w:val="24"/>
          <w:szCs w:val="24"/>
        </w:rPr>
        <w:t>be</w:t>
      </w:r>
      <w:r w:rsidRPr="00874ED1">
        <w:rPr>
          <w:rFonts w:ascii="Arial" w:eastAsia="Arial" w:hAnsi="Arial" w:cs="Arial"/>
          <w:spacing w:val="1"/>
          <w:sz w:val="24"/>
          <w:szCs w:val="24"/>
        </w:rPr>
        <w:t xml:space="preserve"> </w:t>
      </w:r>
      <w:r w:rsidRPr="00874ED1">
        <w:rPr>
          <w:rFonts w:ascii="Arial" w:eastAsia="Arial" w:hAnsi="Arial" w:cs="Arial"/>
          <w:sz w:val="24"/>
          <w:szCs w:val="24"/>
        </w:rPr>
        <w:t>r</w:t>
      </w:r>
      <w:r w:rsidRPr="00874ED1">
        <w:rPr>
          <w:rFonts w:ascii="Arial" w:eastAsia="Arial" w:hAnsi="Arial" w:cs="Arial"/>
          <w:spacing w:val="1"/>
          <w:sz w:val="24"/>
          <w:szCs w:val="24"/>
        </w:rPr>
        <w:t>e</w:t>
      </w:r>
      <w:r w:rsidRPr="00874ED1">
        <w:rPr>
          <w:rFonts w:ascii="Arial" w:eastAsia="Arial" w:hAnsi="Arial" w:cs="Arial"/>
          <w:sz w:val="24"/>
          <w:szCs w:val="24"/>
        </w:rPr>
        <w:t>p</w:t>
      </w:r>
      <w:r w:rsidRPr="00874ED1">
        <w:rPr>
          <w:rFonts w:ascii="Arial" w:eastAsia="Arial" w:hAnsi="Arial" w:cs="Arial"/>
          <w:spacing w:val="-2"/>
          <w:sz w:val="24"/>
          <w:szCs w:val="24"/>
        </w:rPr>
        <w:t>l</w:t>
      </w:r>
      <w:r w:rsidRPr="00874ED1">
        <w:rPr>
          <w:rFonts w:ascii="Arial" w:eastAsia="Arial" w:hAnsi="Arial" w:cs="Arial"/>
          <w:spacing w:val="1"/>
          <w:sz w:val="24"/>
          <w:szCs w:val="24"/>
        </w:rPr>
        <w:t>e</w:t>
      </w:r>
      <w:r w:rsidRPr="00874ED1">
        <w:rPr>
          <w:rFonts w:ascii="Arial" w:eastAsia="Arial" w:hAnsi="Arial" w:cs="Arial"/>
          <w:sz w:val="24"/>
          <w:szCs w:val="24"/>
        </w:rPr>
        <w:t>ni</w:t>
      </w:r>
      <w:r w:rsidRPr="00874ED1">
        <w:rPr>
          <w:rFonts w:ascii="Arial" w:eastAsia="Arial" w:hAnsi="Arial" w:cs="Arial"/>
          <w:spacing w:val="1"/>
          <w:sz w:val="24"/>
          <w:szCs w:val="24"/>
        </w:rPr>
        <w:t>s</w:t>
      </w:r>
      <w:r w:rsidRPr="00874ED1">
        <w:rPr>
          <w:rFonts w:ascii="Arial" w:eastAsia="Arial" w:hAnsi="Arial" w:cs="Arial"/>
          <w:spacing w:val="-3"/>
          <w:sz w:val="24"/>
          <w:szCs w:val="24"/>
        </w:rPr>
        <w:t>h</w:t>
      </w:r>
      <w:r w:rsidRPr="00874ED1">
        <w:rPr>
          <w:rFonts w:ascii="Arial" w:eastAsia="Arial" w:hAnsi="Arial" w:cs="Arial"/>
          <w:spacing w:val="1"/>
          <w:sz w:val="24"/>
          <w:szCs w:val="24"/>
        </w:rPr>
        <w:t>e</w:t>
      </w:r>
      <w:r w:rsidRPr="00874ED1">
        <w:rPr>
          <w:rFonts w:ascii="Arial" w:eastAsia="Arial" w:hAnsi="Arial" w:cs="Arial"/>
          <w:sz w:val="24"/>
          <w:szCs w:val="24"/>
        </w:rPr>
        <w:t>d</w:t>
      </w:r>
      <w:r w:rsidRPr="00874ED1">
        <w:rPr>
          <w:rFonts w:ascii="Arial" w:eastAsia="Arial" w:hAnsi="Arial" w:cs="Arial"/>
          <w:spacing w:val="-2"/>
          <w:sz w:val="24"/>
          <w:szCs w:val="24"/>
        </w:rPr>
        <w:t xml:space="preserve"> </w:t>
      </w:r>
      <w:r w:rsidRPr="00874ED1">
        <w:rPr>
          <w:rFonts w:ascii="Arial" w:eastAsia="Arial" w:hAnsi="Arial" w:cs="Arial"/>
          <w:sz w:val="24"/>
          <w:szCs w:val="24"/>
        </w:rPr>
        <w:t>t</w:t>
      </w:r>
      <w:r w:rsidRPr="00874ED1">
        <w:rPr>
          <w:rFonts w:ascii="Arial" w:eastAsia="Arial" w:hAnsi="Arial" w:cs="Arial"/>
          <w:spacing w:val="-1"/>
          <w:sz w:val="24"/>
          <w:szCs w:val="24"/>
        </w:rPr>
        <w:t>h</w:t>
      </w:r>
      <w:r w:rsidRPr="00874ED1">
        <w:rPr>
          <w:rFonts w:ascii="Arial" w:eastAsia="Arial" w:hAnsi="Arial" w:cs="Arial"/>
          <w:sz w:val="24"/>
          <w:szCs w:val="24"/>
        </w:rPr>
        <w:t>is</w:t>
      </w:r>
      <w:r w:rsidRPr="00874ED1">
        <w:rPr>
          <w:rFonts w:ascii="Arial" w:eastAsia="Arial" w:hAnsi="Arial" w:cs="Arial"/>
          <w:spacing w:val="1"/>
          <w:sz w:val="24"/>
          <w:szCs w:val="24"/>
        </w:rPr>
        <w:t xml:space="preserve"> s</w:t>
      </w:r>
      <w:r w:rsidRPr="00874ED1">
        <w:rPr>
          <w:rFonts w:ascii="Arial" w:eastAsia="Arial" w:hAnsi="Arial" w:cs="Arial"/>
          <w:sz w:val="24"/>
          <w:szCs w:val="24"/>
        </w:rPr>
        <w:t>hould be</w:t>
      </w:r>
      <w:r w:rsidRPr="00874ED1">
        <w:rPr>
          <w:rFonts w:ascii="Arial" w:eastAsia="Arial" w:hAnsi="Arial" w:cs="Arial"/>
          <w:spacing w:val="1"/>
          <w:sz w:val="24"/>
          <w:szCs w:val="24"/>
        </w:rPr>
        <w:t xml:space="preserve"> </w:t>
      </w:r>
      <w:r w:rsidRPr="00874ED1">
        <w:rPr>
          <w:rFonts w:ascii="Arial" w:eastAsia="Arial" w:hAnsi="Arial" w:cs="Arial"/>
          <w:sz w:val="24"/>
          <w:szCs w:val="24"/>
        </w:rPr>
        <w:t>done</w:t>
      </w:r>
      <w:r w:rsidRPr="00874ED1">
        <w:rPr>
          <w:rFonts w:ascii="Arial" w:eastAsia="Arial" w:hAnsi="Arial" w:cs="Arial"/>
          <w:spacing w:val="-1"/>
          <w:sz w:val="24"/>
          <w:szCs w:val="24"/>
        </w:rPr>
        <w:t xml:space="preserve"> i</w:t>
      </w:r>
      <w:r w:rsidRPr="00874ED1">
        <w:rPr>
          <w:rFonts w:ascii="Arial" w:eastAsia="Arial" w:hAnsi="Arial" w:cs="Arial"/>
          <w:sz w:val="24"/>
          <w:szCs w:val="24"/>
        </w:rPr>
        <w:t>n p</w:t>
      </w:r>
      <w:r w:rsidRPr="00874ED1">
        <w:rPr>
          <w:rFonts w:ascii="Arial" w:eastAsia="Arial" w:hAnsi="Arial" w:cs="Arial"/>
          <w:spacing w:val="1"/>
          <w:sz w:val="24"/>
          <w:szCs w:val="24"/>
        </w:rPr>
        <w:t>e</w:t>
      </w:r>
      <w:r w:rsidRPr="00874ED1">
        <w:rPr>
          <w:rFonts w:ascii="Arial" w:eastAsia="Arial" w:hAnsi="Arial" w:cs="Arial"/>
          <w:sz w:val="24"/>
          <w:szCs w:val="24"/>
        </w:rPr>
        <w:t>r</w:t>
      </w:r>
      <w:r w:rsidRPr="00874ED1">
        <w:rPr>
          <w:rFonts w:ascii="Arial" w:eastAsia="Arial" w:hAnsi="Arial" w:cs="Arial"/>
          <w:spacing w:val="1"/>
          <w:sz w:val="24"/>
          <w:szCs w:val="24"/>
        </w:rPr>
        <w:t>s</w:t>
      </w:r>
      <w:r w:rsidRPr="00874ED1">
        <w:rPr>
          <w:rFonts w:ascii="Arial" w:eastAsia="Arial" w:hAnsi="Arial" w:cs="Arial"/>
          <w:sz w:val="24"/>
          <w:szCs w:val="24"/>
        </w:rPr>
        <w:t xml:space="preserve">on </w:t>
      </w:r>
      <w:r w:rsidRPr="00874ED1">
        <w:rPr>
          <w:rFonts w:ascii="Arial" w:eastAsia="Arial" w:hAnsi="Arial" w:cs="Arial"/>
          <w:spacing w:val="2"/>
          <w:sz w:val="24"/>
          <w:szCs w:val="24"/>
        </w:rPr>
        <w:t>b</w:t>
      </w:r>
      <w:r w:rsidRPr="00874ED1">
        <w:rPr>
          <w:rFonts w:ascii="Arial" w:eastAsia="Arial" w:hAnsi="Arial" w:cs="Arial"/>
          <w:sz w:val="24"/>
          <w:szCs w:val="24"/>
        </w:rPr>
        <w:t>y</w:t>
      </w:r>
      <w:r w:rsidRPr="00874ED1">
        <w:rPr>
          <w:rFonts w:ascii="Arial" w:eastAsia="Arial" w:hAnsi="Arial" w:cs="Arial"/>
          <w:spacing w:val="-6"/>
          <w:sz w:val="24"/>
          <w:szCs w:val="24"/>
        </w:rPr>
        <w:t xml:space="preserve"> </w:t>
      </w:r>
      <w:r w:rsidRPr="00874ED1">
        <w:rPr>
          <w:rFonts w:ascii="Arial" w:eastAsia="Arial" w:hAnsi="Arial" w:cs="Arial"/>
          <w:sz w:val="24"/>
          <w:szCs w:val="24"/>
        </w:rPr>
        <w:t>the pa</w:t>
      </w:r>
      <w:r w:rsidRPr="00874ED1">
        <w:rPr>
          <w:rFonts w:ascii="Arial" w:eastAsia="Arial" w:hAnsi="Arial" w:cs="Arial"/>
          <w:spacing w:val="1"/>
          <w:sz w:val="24"/>
          <w:szCs w:val="24"/>
        </w:rPr>
        <w:t>re</w:t>
      </w:r>
      <w:r w:rsidRPr="00874ED1">
        <w:rPr>
          <w:rFonts w:ascii="Arial" w:eastAsia="Arial" w:hAnsi="Arial" w:cs="Arial"/>
          <w:sz w:val="24"/>
          <w:szCs w:val="24"/>
        </w:rPr>
        <w:t>nt</w:t>
      </w:r>
      <w:r w:rsidRPr="00874ED1">
        <w:rPr>
          <w:rFonts w:ascii="Arial" w:eastAsia="Arial" w:hAnsi="Arial" w:cs="Arial"/>
          <w:spacing w:val="-1"/>
          <w:sz w:val="24"/>
          <w:szCs w:val="24"/>
        </w:rPr>
        <w:t xml:space="preserve"> </w:t>
      </w:r>
      <w:r w:rsidRPr="00874ED1">
        <w:rPr>
          <w:rFonts w:ascii="Arial" w:eastAsia="Arial" w:hAnsi="Arial" w:cs="Arial"/>
          <w:sz w:val="24"/>
          <w:szCs w:val="24"/>
        </w:rPr>
        <w:t>or</w:t>
      </w:r>
      <w:r w:rsidRPr="00874ED1">
        <w:rPr>
          <w:rFonts w:ascii="Arial" w:eastAsia="Arial" w:hAnsi="Arial" w:cs="Arial"/>
          <w:spacing w:val="1"/>
          <w:sz w:val="24"/>
          <w:szCs w:val="24"/>
        </w:rPr>
        <w:t xml:space="preserve"> </w:t>
      </w:r>
      <w:proofErr w:type="spellStart"/>
      <w:r w:rsidRPr="00874ED1">
        <w:rPr>
          <w:rFonts w:ascii="Arial" w:eastAsia="Arial" w:hAnsi="Arial" w:cs="Arial"/>
          <w:spacing w:val="-1"/>
          <w:sz w:val="24"/>
          <w:szCs w:val="24"/>
        </w:rPr>
        <w:t>c</w:t>
      </w:r>
      <w:r w:rsidRPr="00874ED1">
        <w:rPr>
          <w:rFonts w:ascii="Arial" w:eastAsia="Arial" w:hAnsi="Arial" w:cs="Arial"/>
          <w:spacing w:val="1"/>
          <w:sz w:val="24"/>
          <w:szCs w:val="24"/>
        </w:rPr>
        <w:t>a</w:t>
      </w:r>
      <w:r w:rsidRPr="00874ED1">
        <w:rPr>
          <w:rFonts w:ascii="Arial" w:eastAsia="Arial" w:hAnsi="Arial" w:cs="Arial"/>
          <w:sz w:val="24"/>
          <w:szCs w:val="24"/>
        </w:rPr>
        <w:t>r</w:t>
      </w:r>
      <w:r w:rsidRPr="00874ED1">
        <w:rPr>
          <w:rFonts w:ascii="Arial" w:eastAsia="Arial" w:hAnsi="Arial" w:cs="Arial"/>
          <w:spacing w:val="1"/>
          <w:sz w:val="24"/>
          <w:szCs w:val="24"/>
        </w:rPr>
        <w:t>e</w:t>
      </w:r>
      <w:r w:rsidRPr="00874ED1">
        <w:rPr>
          <w:rFonts w:ascii="Arial" w:eastAsia="Arial" w:hAnsi="Arial" w:cs="Arial"/>
          <w:sz w:val="24"/>
          <w:szCs w:val="24"/>
        </w:rPr>
        <w:t>r</w:t>
      </w:r>
      <w:proofErr w:type="spellEnd"/>
      <w:r w:rsidRPr="00874ED1">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ckin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p>
    <w:p w:rsidR="00C4716C" w:rsidRDefault="00C4716C">
      <w:pPr>
        <w:spacing w:before="17" w:line="280" w:lineRule="exact"/>
        <w:rPr>
          <w:sz w:val="28"/>
          <w:szCs w:val="28"/>
        </w:rPr>
      </w:pPr>
    </w:p>
    <w:p w:rsidR="00C4716C" w:rsidRDefault="00F56215">
      <w:pPr>
        <w:tabs>
          <w:tab w:val="left" w:pos="820"/>
        </w:tabs>
        <w:spacing w:line="260" w:lineRule="exact"/>
        <w:ind w:left="820" w:right="6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proofErr w:type="gramEnd"/>
      <w:r>
        <w:rPr>
          <w:rFonts w:ascii="Arial" w:eastAsia="Arial" w:hAnsi="Arial" w:cs="Arial"/>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pacing w:val="5"/>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are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pha</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C4716C" w:rsidRDefault="00F56215">
      <w:pPr>
        <w:tabs>
          <w:tab w:val="left" w:pos="820"/>
        </w:tabs>
        <w:spacing w:before="18" w:line="260" w:lineRule="exact"/>
        <w:ind w:left="820" w:right="37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proofErr w:type="gramEnd"/>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spacing w:val="1"/>
          <w:position w:val="-1"/>
          <w:sz w:val="24"/>
          <w:szCs w:val="24"/>
        </w:rPr>
        <w:t>ha</w:t>
      </w:r>
      <w:r>
        <w:rPr>
          <w:rFonts w:ascii="Arial" w:eastAsia="Arial" w:hAnsi="Arial" w:cs="Arial"/>
          <w:spacing w:val="-3"/>
          <w:position w:val="-1"/>
          <w:sz w:val="24"/>
          <w:szCs w:val="24"/>
        </w:rPr>
        <w:t>l</w:t>
      </w:r>
      <w:r>
        <w:rPr>
          <w:rFonts w:ascii="Arial" w:eastAsia="Arial" w:hAnsi="Arial" w:cs="Arial"/>
          <w:position w:val="-1"/>
          <w:sz w:val="24"/>
          <w:szCs w:val="24"/>
        </w:rPr>
        <w:t>f</w:t>
      </w:r>
      <w:proofErr w:type="gramEnd"/>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ab</w:t>
      </w:r>
      <w:r>
        <w:rPr>
          <w:rFonts w:ascii="Arial" w:eastAsia="Arial" w:hAnsi="Arial" w:cs="Arial"/>
          <w:position w:val="-1"/>
          <w:sz w:val="24"/>
          <w:szCs w:val="24"/>
        </w:rPr>
        <w:t>le</w:t>
      </w:r>
      <w:r>
        <w:rPr>
          <w:rFonts w:ascii="Arial" w:eastAsia="Arial" w:hAnsi="Arial" w:cs="Arial"/>
          <w:spacing w:val="1"/>
          <w:position w:val="-1"/>
          <w:sz w:val="24"/>
          <w:szCs w:val="24"/>
        </w:rPr>
        <w:t>t</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h</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ld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position w:val="-1"/>
          <w:sz w:val="24"/>
          <w:szCs w:val="24"/>
        </w:rPr>
        <w:t>rn</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4"/>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dis</w:t>
      </w:r>
      <w:r>
        <w:rPr>
          <w:rFonts w:ascii="Arial" w:eastAsia="Arial" w:hAnsi="Arial" w:cs="Arial"/>
          <w:spacing w:val="1"/>
          <w:position w:val="-1"/>
          <w:sz w:val="24"/>
          <w:szCs w:val="24"/>
        </w:rPr>
        <w:t>po</w:t>
      </w:r>
      <w:r>
        <w:rPr>
          <w:rFonts w:ascii="Arial" w:eastAsia="Arial" w:hAnsi="Arial" w:cs="Arial"/>
          <w:spacing w:val="-2"/>
          <w:position w:val="-1"/>
          <w:sz w:val="24"/>
          <w:szCs w:val="24"/>
        </w:rPr>
        <w:t>s</w:t>
      </w:r>
      <w:r>
        <w:rPr>
          <w:rFonts w:ascii="Arial" w:eastAsia="Arial" w:hAnsi="Arial" w:cs="Arial"/>
          <w:spacing w:val="1"/>
          <w:position w:val="-1"/>
          <w:sz w:val="24"/>
          <w:szCs w:val="24"/>
        </w:rPr>
        <w:t>a</w:t>
      </w:r>
      <w:r>
        <w:rPr>
          <w:rFonts w:ascii="Arial" w:eastAsia="Arial" w:hAnsi="Arial" w:cs="Arial"/>
          <w:position w:val="-1"/>
          <w:sz w:val="24"/>
          <w:szCs w:val="24"/>
        </w:rPr>
        <w:t>l.</w:t>
      </w:r>
    </w:p>
    <w:p w:rsidR="00C4716C" w:rsidRDefault="00C4716C">
      <w:pPr>
        <w:spacing w:before="14" w:line="260" w:lineRule="exact"/>
        <w:rPr>
          <w:sz w:val="26"/>
          <w:szCs w:val="26"/>
        </w:rPr>
      </w:pPr>
    </w:p>
    <w:p w:rsidR="00C4716C" w:rsidRDefault="00F56215">
      <w:pPr>
        <w:ind w:left="100" w:right="599"/>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tu</w:t>
      </w:r>
      <w:r>
        <w:rPr>
          <w:rFonts w:ascii="Arial" w:eastAsia="Arial" w:hAnsi="Arial" w:cs="Arial"/>
          <w:sz w:val="24"/>
          <w:szCs w:val="24"/>
        </w:rPr>
        <w:t xml:space="preserve">rning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s</w:t>
      </w:r>
      <w:r>
        <w:rPr>
          <w:rFonts w:ascii="Arial" w:eastAsia="Arial" w:hAnsi="Arial" w:cs="Arial"/>
          <w:spacing w:val="1"/>
          <w:sz w:val="24"/>
          <w:szCs w:val="24"/>
        </w:rPr>
        <w:t>upp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If</w:t>
      </w:r>
      <w:r>
        <w:rPr>
          <w:rFonts w:ascii="Arial" w:eastAsia="Arial" w:hAnsi="Arial" w:cs="Arial"/>
          <w:spacing w:val="1"/>
          <w:sz w:val="24"/>
          <w:szCs w:val="24"/>
        </w:rPr>
        <w:t xml:space="preserve"> th</w:t>
      </w:r>
      <w:r>
        <w:rPr>
          <w:rFonts w:ascii="Arial" w:eastAsia="Arial" w:hAnsi="Arial" w:cs="Arial"/>
          <w:sz w:val="24"/>
          <w:szCs w:val="24"/>
        </w:rPr>
        <w:t xml:space="preserve">is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en</w:t>
      </w:r>
      <w:r>
        <w:rPr>
          <w:rFonts w:ascii="Arial" w:eastAsia="Arial" w:hAnsi="Arial" w:cs="Arial"/>
          <w:sz w:val="24"/>
          <w:szCs w:val="24"/>
        </w:rPr>
        <w:t>sing</w:t>
      </w:r>
      <w:r>
        <w:rPr>
          <w:rFonts w:ascii="Arial" w:eastAsia="Arial" w:hAnsi="Arial" w:cs="Arial"/>
          <w:spacing w:val="-1"/>
          <w:sz w:val="24"/>
          <w:szCs w:val="24"/>
        </w:rPr>
        <w:t xml:space="preserve"> p</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cist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3"/>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01"/>
        <w:rPr>
          <w:rFonts w:ascii="Arial" w:eastAsia="Arial" w:hAnsi="Arial" w:cs="Arial"/>
          <w:sz w:val="24"/>
          <w:szCs w:val="24"/>
        </w:rPr>
      </w:pPr>
      <w:r>
        <w:rPr>
          <w:rFonts w:ascii="Arial" w:eastAsia="Arial" w:hAnsi="Arial" w:cs="Arial"/>
          <w:b/>
          <w:sz w:val="24"/>
          <w:szCs w:val="24"/>
        </w:rPr>
        <w:t>A</w:t>
      </w:r>
      <w:r>
        <w:rPr>
          <w:rFonts w:ascii="Arial" w:eastAsia="Arial" w:hAnsi="Arial" w:cs="Arial"/>
          <w:b/>
          <w:spacing w:val="-2"/>
          <w:sz w:val="24"/>
          <w:szCs w:val="24"/>
        </w:rPr>
        <w:t xml:space="preserve"> </w:t>
      </w:r>
      <w:r w:rsidR="003C0B32">
        <w:rPr>
          <w:rFonts w:ascii="Arial" w:eastAsia="Arial" w:hAnsi="Arial" w:cs="Arial"/>
          <w:b/>
          <w:sz w:val="24"/>
          <w:szCs w:val="24"/>
        </w:rPr>
        <w:t>Medical Care Plan</w:t>
      </w:r>
      <w:r>
        <w:rPr>
          <w:rFonts w:ascii="Arial" w:eastAsia="Arial" w:hAnsi="Arial" w:cs="Arial"/>
          <w:b/>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4"/>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 c</w:t>
      </w:r>
      <w:r w:rsidRPr="00325D8F">
        <w:rPr>
          <w:rFonts w:ascii="Arial" w:eastAsia="Arial" w:hAnsi="Arial" w:cs="Arial"/>
          <w:spacing w:val="1"/>
          <w:sz w:val="24"/>
          <w:szCs w:val="24"/>
        </w:rPr>
        <w:t>a</w:t>
      </w:r>
      <w:r w:rsidRPr="00325D8F">
        <w:rPr>
          <w:rFonts w:ascii="Arial" w:eastAsia="Arial" w:hAnsi="Arial" w:cs="Arial"/>
          <w:sz w:val="24"/>
          <w:szCs w:val="24"/>
        </w:rPr>
        <w:t xml:space="preserve">re </w:t>
      </w:r>
      <w:r w:rsidRPr="00325D8F">
        <w:rPr>
          <w:rFonts w:ascii="Arial" w:eastAsia="Arial" w:hAnsi="Arial" w:cs="Arial"/>
          <w:spacing w:val="1"/>
          <w:sz w:val="24"/>
          <w:szCs w:val="24"/>
        </w:rPr>
        <w:t>p</w:t>
      </w:r>
      <w:r w:rsidRPr="00325D8F">
        <w:rPr>
          <w:rFonts w:ascii="Arial" w:eastAsia="Arial" w:hAnsi="Arial" w:cs="Arial"/>
          <w:sz w:val="24"/>
          <w:szCs w:val="24"/>
        </w:rPr>
        <w:t>l</w:t>
      </w:r>
      <w:r w:rsidRPr="00325D8F">
        <w:rPr>
          <w:rFonts w:ascii="Arial" w:eastAsia="Arial" w:hAnsi="Arial" w:cs="Arial"/>
          <w:spacing w:val="-2"/>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 xml:space="preserve">s </w:t>
      </w:r>
      <w:r w:rsidRPr="00325D8F">
        <w:rPr>
          <w:rFonts w:ascii="Arial" w:eastAsia="Arial" w:hAnsi="Arial" w:cs="Arial"/>
          <w:spacing w:val="1"/>
          <w:sz w:val="24"/>
          <w:szCs w:val="24"/>
        </w:rPr>
        <w:t>a</w:t>
      </w:r>
      <w:r w:rsidRPr="00325D8F">
        <w:rPr>
          <w:rFonts w:ascii="Arial" w:eastAsia="Arial" w:hAnsi="Arial" w:cs="Arial"/>
          <w:sz w:val="24"/>
          <w:szCs w:val="24"/>
        </w:rPr>
        <w:t xml:space="preserve">re </w:t>
      </w:r>
      <w:r w:rsidRPr="00325D8F">
        <w:rPr>
          <w:rFonts w:ascii="Arial" w:eastAsia="Arial" w:hAnsi="Arial" w:cs="Arial"/>
          <w:spacing w:val="-2"/>
          <w:sz w:val="24"/>
          <w:szCs w:val="24"/>
        </w:rPr>
        <w:t>k</w:t>
      </w:r>
      <w:r w:rsidRPr="00325D8F">
        <w:rPr>
          <w:rFonts w:ascii="Arial" w:eastAsia="Arial" w:hAnsi="Arial" w:cs="Arial"/>
          <w:spacing w:val="1"/>
          <w:sz w:val="24"/>
          <w:szCs w:val="24"/>
        </w:rPr>
        <w:t>ep</w:t>
      </w:r>
      <w:r w:rsidRPr="00325D8F">
        <w:rPr>
          <w:rFonts w:ascii="Arial" w:eastAsia="Arial" w:hAnsi="Arial" w:cs="Arial"/>
          <w:sz w:val="24"/>
          <w:szCs w:val="24"/>
        </w:rPr>
        <w:t>t</w:t>
      </w:r>
      <w:r w:rsidRPr="00325D8F">
        <w:rPr>
          <w:rFonts w:ascii="Arial" w:eastAsia="Arial" w:hAnsi="Arial" w:cs="Arial"/>
          <w:spacing w:val="-2"/>
          <w:sz w:val="24"/>
          <w:szCs w:val="24"/>
        </w:rPr>
        <w:t xml:space="preserve"> </w:t>
      </w:r>
      <w:r w:rsidR="00874ED1" w:rsidRPr="00325D8F">
        <w:rPr>
          <w:rFonts w:ascii="Arial" w:eastAsia="Arial" w:hAnsi="Arial" w:cs="Arial"/>
          <w:sz w:val="24"/>
          <w:szCs w:val="24"/>
        </w:rPr>
        <w:t>with the relevant medication, in a folder in the medical room and a list of pupils with medical care plans is stored on the staff server in “pupil information” in the “briefing notes” folder</w:t>
      </w:r>
      <w:r w:rsidR="00874ED1">
        <w:rPr>
          <w:rFonts w:ascii="Arial" w:eastAsia="Arial" w:hAnsi="Arial" w:cs="Arial"/>
          <w:sz w:val="24"/>
          <w:szCs w:val="24"/>
        </w:rPr>
        <w:t xml:space="preserve">. </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Co</w:t>
      </w:r>
      <w:r>
        <w:rPr>
          <w:rFonts w:ascii="Arial" w:eastAsia="Arial" w:hAnsi="Arial" w:cs="Arial"/>
          <w:b/>
          <w:spacing w:val="-1"/>
          <w:position w:val="-1"/>
          <w:sz w:val="24"/>
          <w:szCs w:val="24"/>
          <w:u w:val="thick" w:color="000000"/>
        </w:rPr>
        <w:t>n</w:t>
      </w:r>
      <w:r>
        <w:rPr>
          <w:rFonts w:ascii="Arial" w:eastAsia="Arial" w:hAnsi="Arial" w:cs="Arial"/>
          <w:b/>
          <w:position w:val="-1"/>
          <w:sz w:val="24"/>
          <w:szCs w:val="24"/>
          <w:u w:val="thick" w:color="000000"/>
        </w:rPr>
        <w:t>troll</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 Drugs</w:t>
      </w:r>
    </w:p>
    <w:p w:rsidR="00C4716C" w:rsidRDefault="00C4716C">
      <w:pPr>
        <w:spacing w:before="12" w:line="240" w:lineRule="exact"/>
        <w:rPr>
          <w:sz w:val="24"/>
          <w:szCs w:val="24"/>
        </w:rPr>
      </w:pPr>
    </w:p>
    <w:p w:rsidR="00C4716C" w:rsidRDefault="00F56215">
      <w:pPr>
        <w:spacing w:before="29"/>
        <w:ind w:left="100" w:right="24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z w:val="24"/>
          <w:szCs w:val="24"/>
        </w:rPr>
        <w:t>isuse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Dru</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Me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lp</w:t>
      </w:r>
      <w:r>
        <w:rPr>
          <w:rFonts w:ascii="Arial" w:eastAsia="Arial" w:hAnsi="Arial" w:cs="Arial"/>
          <w:spacing w:val="1"/>
          <w:sz w:val="24"/>
          <w:szCs w:val="24"/>
        </w:rPr>
        <w:t>hen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w:t>
      </w:r>
      <w:proofErr w:type="spellEnd"/>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0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rug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it to</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 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3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b/>
          <w:spacing w:val="-1"/>
          <w:sz w:val="24"/>
          <w:szCs w:val="24"/>
        </w:rPr>
        <w:t>(</w:t>
      </w:r>
      <w:r>
        <w:rPr>
          <w:rFonts w:ascii="Arial" w:eastAsia="Arial" w:hAnsi="Arial" w:cs="Arial"/>
          <w:b/>
          <w:spacing w:val="1"/>
          <w:sz w:val="24"/>
          <w:szCs w:val="24"/>
        </w:rPr>
        <w:t>se</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pacing w:val="-8"/>
          <w:sz w:val="24"/>
          <w:szCs w:val="24"/>
        </w:rPr>
        <w:t>A</w:t>
      </w:r>
      <w:r>
        <w:rPr>
          <w:rFonts w:ascii="Arial" w:eastAsia="Arial" w:hAnsi="Arial" w:cs="Arial"/>
          <w:b/>
          <w:sz w:val="24"/>
          <w:szCs w:val="24"/>
        </w:rPr>
        <w:t>ppendix</w:t>
      </w:r>
    </w:p>
    <w:p w:rsidR="00C4716C" w:rsidRDefault="00F56215">
      <w:pPr>
        <w:ind w:left="100"/>
        <w:rPr>
          <w:rFonts w:ascii="Arial" w:eastAsia="Arial" w:hAnsi="Arial" w:cs="Arial"/>
          <w:sz w:val="24"/>
          <w:szCs w:val="24"/>
        </w:rPr>
      </w:pPr>
      <w:r>
        <w:rPr>
          <w:rFonts w:ascii="Arial" w:eastAsia="Arial" w:hAnsi="Arial" w:cs="Arial"/>
          <w:b/>
          <w:spacing w:val="1"/>
          <w:sz w:val="24"/>
          <w:szCs w:val="24"/>
        </w:rPr>
        <w:t>6</w:t>
      </w:r>
      <w:r>
        <w:rPr>
          <w:rFonts w:ascii="Arial" w:eastAsia="Arial" w:hAnsi="Arial" w:cs="Arial"/>
          <w:b/>
          <w:spacing w:val="-1"/>
          <w:sz w:val="24"/>
          <w:szCs w:val="24"/>
        </w:rPr>
        <w:t>)</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Co</w:t>
      </w:r>
      <w:r>
        <w:rPr>
          <w:rFonts w:ascii="Arial" w:eastAsia="Arial" w:hAnsi="Arial" w:cs="Arial"/>
          <w:b/>
          <w:spacing w:val="-1"/>
          <w:sz w:val="24"/>
          <w:szCs w:val="24"/>
        </w:rPr>
        <w:t>n</w:t>
      </w:r>
      <w:r>
        <w:rPr>
          <w:rFonts w:ascii="Arial" w:eastAsia="Arial" w:hAnsi="Arial" w:cs="Arial"/>
          <w:b/>
          <w:sz w:val="24"/>
          <w:szCs w:val="24"/>
        </w:rPr>
        <w:t>troll</w:t>
      </w:r>
      <w:r>
        <w:rPr>
          <w:rFonts w:ascii="Arial" w:eastAsia="Arial" w:hAnsi="Arial" w:cs="Arial"/>
          <w:b/>
          <w:spacing w:val="1"/>
          <w:sz w:val="24"/>
          <w:szCs w:val="24"/>
        </w:rPr>
        <w:t>e</w:t>
      </w:r>
      <w:r>
        <w:rPr>
          <w:rFonts w:ascii="Arial" w:eastAsia="Arial" w:hAnsi="Arial" w:cs="Arial"/>
          <w:b/>
          <w:sz w:val="24"/>
          <w:szCs w:val="24"/>
        </w:rPr>
        <w:t>d drugs</w:t>
      </w:r>
      <w:r>
        <w:rPr>
          <w:rFonts w:ascii="Arial" w:eastAsia="Arial" w:hAnsi="Arial" w:cs="Arial"/>
          <w:b/>
          <w:spacing w:val="2"/>
          <w:sz w:val="24"/>
          <w:szCs w:val="24"/>
        </w:rPr>
        <w:t xml:space="preserve"> </w:t>
      </w:r>
      <w:r>
        <w:rPr>
          <w:rFonts w:ascii="Arial" w:eastAsia="Arial" w:hAnsi="Arial" w:cs="Arial"/>
          <w:b/>
          <w:sz w:val="24"/>
          <w:szCs w:val="24"/>
          <w:u w:val="thick" w:color="000000"/>
        </w:rPr>
        <w:t>m</w:t>
      </w:r>
      <w:r>
        <w:rPr>
          <w:rFonts w:ascii="Arial" w:eastAsia="Arial" w:hAnsi="Arial" w:cs="Arial"/>
          <w:b/>
          <w:spacing w:val="-2"/>
          <w:sz w:val="24"/>
          <w:szCs w:val="24"/>
          <w:u w:val="thick" w:color="000000"/>
        </w:rPr>
        <w:t>u</w:t>
      </w:r>
      <w:r>
        <w:rPr>
          <w:rFonts w:ascii="Arial" w:eastAsia="Arial" w:hAnsi="Arial" w:cs="Arial"/>
          <w:b/>
          <w:spacing w:val="1"/>
          <w:sz w:val="24"/>
          <w:szCs w:val="24"/>
          <w:u w:val="thick" w:color="000000"/>
        </w:rPr>
        <w:t>s</w:t>
      </w:r>
      <w:r>
        <w:rPr>
          <w:rFonts w:ascii="Arial" w:eastAsia="Arial" w:hAnsi="Arial" w:cs="Arial"/>
          <w:b/>
          <w:sz w:val="24"/>
          <w:szCs w:val="24"/>
          <w:u w:val="thick" w:color="000000"/>
        </w:rPr>
        <w:t>t</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pt</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 a</w:t>
      </w:r>
      <w:r>
        <w:rPr>
          <w:rFonts w:ascii="Arial" w:eastAsia="Arial" w:hAnsi="Arial" w:cs="Arial"/>
          <w:b/>
          <w:spacing w:val="-1"/>
          <w:sz w:val="24"/>
          <w:szCs w:val="24"/>
        </w:rPr>
        <w:t xml:space="preserve"> </w:t>
      </w:r>
      <w:r>
        <w:rPr>
          <w:rFonts w:ascii="Arial" w:eastAsia="Arial" w:hAnsi="Arial" w:cs="Arial"/>
          <w:b/>
          <w:sz w:val="24"/>
          <w:szCs w:val="24"/>
        </w:rPr>
        <w:t>lo</w:t>
      </w:r>
      <w:r>
        <w:rPr>
          <w:rFonts w:ascii="Arial" w:eastAsia="Arial" w:hAnsi="Arial" w:cs="Arial"/>
          <w:b/>
          <w:spacing w:val="1"/>
          <w:sz w:val="24"/>
          <w:szCs w:val="24"/>
        </w:rPr>
        <w:t>c</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d no</w:t>
      </w:r>
      <w:r>
        <w:rPr>
          <w:rFonts w:ascii="Arial" w:eastAsia="Arial" w:hAnsi="Arial" w:cs="Arial"/>
          <w:b/>
          <w:spacing w:val="1"/>
          <w:sz w:val="24"/>
          <w:szCs w:val="24"/>
        </w:rPr>
        <w:t>n</w:t>
      </w:r>
      <w:r>
        <w:rPr>
          <w:rFonts w:ascii="Arial" w:eastAsia="Arial" w:hAnsi="Arial" w:cs="Arial"/>
          <w:b/>
          <w:spacing w:val="-1"/>
          <w:sz w:val="24"/>
          <w:szCs w:val="24"/>
        </w:rPr>
        <w:t>-</w:t>
      </w:r>
      <w:r>
        <w:rPr>
          <w:rFonts w:ascii="Arial" w:eastAsia="Arial" w:hAnsi="Arial" w:cs="Arial"/>
          <w:b/>
          <w:sz w:val="24"/>
          <w:szCs w:val="24"/>
        </w:rPr>
        <w:t>por</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ble</w:t>
      </w:r>
      <w:r>
        <w:rPr>
          <w:rFonts w:ascii="Arial" w:eastAsia="Arial" w:hAnsi="Arial" w:cs="Arial"/>
          <w:b/>
          <w:spacing w:val="1"/>
          <w:sz w:val="24"/>
          <w:szCs w:val="24"/>
        </w:rPr>
        <w:t xml:space="preserve"> c</w:t>
      </w:r>
      <w:r>
        <w:rPr>
          <w:rFonts w:ascii="Arial" w:eastAsia="Arial" w:hAnsi="Arial" w:cs="Arial"/>
          <w:b/>
          <w:sz w:val="24"/>
          <w:szCs w:val="24"/>
        </w:rPr>
        <w:t>upb</w:t>
      </w:r>
      <w:r>
        <w:rPr>
          <w:rFonts w:ascii="Arial" w:eastAsia="Arial" w:hAnsi="Arial" w:cs="Arial"/>
          <w:b/>
          <w:spacing w:val="-1"/>
          <w:sz w:val="24"/>
          <w:szCs w:val="24"/>
        </w:rPr>
        <w:t>oa</w:t>
      </w:r>
      <w:r>
        <w:rPr>
          <w:rFonts w:ascii="Arial" w:eastAsia="Arial" w:hAnsi="Arial" w:cs="Arial"/>
          <w:b/>
          <w:sz w:val="24"/>
          <w:szCs w:val="24"/>
        </w:rPr>
        <w:t>r</w:t>
      </w:r>
      <w:r>
        <w:rPr>
          <w:rFonts w:ascii="Arial" w:eastAsia="Arial" w:hAnsi="Arial" w:cs="Arial"/>
          <w:b/>
          <w:spacing w:val="1"/>
          <w:sz w:val="24"/>
          <w:szCs w:val="24"/>
        </w:rPr>
        <w:t>d</w:t>
      </w:r>
      <w:r>
        <w:rPr>
          <w:rFonts w:ascii="Arial" w:eastAsia="Arial" w:hAnsi="Arial" w:cs="Arial"/>
          <w:b/>
          <w:sz w:val="24"/>
          <w:szCs w:val="24"/>
        </w:rPr>
        <w:t>.</w:t>
      </w:r>
    </w:p>
    <w:p w:rsidR="00C4716C" w:rsidRDefault="00F56215">
      <w:pPr>
        <w:ind w:left="100" w:right="47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isuse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ing</w:t>
      </w:r>
    </w:p>
    <w:p w:rsidR="00C4716C" w:rsidRDefault="00F56215">
      <w:pPr>
        <w:ind w:left="100"/>
        <w:rPr>
          <w:rFonts w:ascii="Arial" w:eastAsia="Arial" w:hAnsi="Arial" w:cs="Arial"/>
          <w:sz w:val="24"/>
          <w:szCs w:val="24"/>
        </w:rPr>
        <w:sectPr w:rsidR="00C4716C">
          <w:pgSz w:w="11920" w:h="16840"/>
          <w:pgMar w:top="1340" w:right="1340" w:bottom="280" w:left="1340" w:header="0" w:footer="1434" w:gutter="0"/>
          <w:cols w:space="720"/>
        </w:sectPr>
      </w:pPr>
      <w:r>
        <w:rPr>
          <w:rFonts w:ascii="Arial" w:eastAsia="Arial" w:hAnsi="Arial" w:cs="Arial"/>
          <w:sz w:val="24"/>
          <w:szCs w:val="24"/>
        </w:rPr>
        <w:t>‘</w:t>
      </w:r>
      <w:proofErr w:type="gramStart"/>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proofErr w:type="gramEnd"/>
      <w:r>
        <w:rPr>
          <w:rFonts w:ascii="Arial" w:eastAsia="Arial" w:hAnsi="Arial" w:cs="Arial"/>
          <w:sz w:val="24"/>
          <w:szCs w:val="24"/>
        </w:rPr>
        <w:t xml:space="preserve">’ </w:t>
      </w:r>
      <w:r>
        <w:rPr>
          <w:rFonts w:ascii="Arial" w:eastAsia="Arial" w:hAnsi="Arial" w:cs="Arial"/>
          <w:spacing w:val="1"/>
          <w:sz w:val="24"/>
          <w:szCs w:val="24"/>
        </w:rPr>
        <w:t>ano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dent</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 is an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F56215">
      <w:pPr>
        <w:spacing w:before="77" w:line="260" w:lineRule="exact"/>
        <w:ind w:left="100"/>
        <w:rPr>
          <w:rFonts w:ascii="Arial" w:eastAsia="Arial" w:hAnsi="Arial" w:cs="Arial"/>
          <w:sz w:val="24"/>
          <w:szCs w:val="24"/>
        </w:rPr>
      </w:pPr>
      <w:r>
        <w:rPr>
          <w:rFonts w:ascii="Arial" w:eastAsia="Arial" w:hAnsi="Arial" w:cs="Arial"/>
          <w:b/>
          <w:position w:val="-1"/>
          <w:sz w:val="24"/>
          <w:szCs w:val="24"/>
          <w:u w:val="thick" w:color="000000"/>
        </w:rPr>
        <w:t>Em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rg</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ncy</w:t>
      </w:r>
      <w:r>
        <w:rPr>
          <w:rFonts w:ascii="Arial" w:eastAsia="Arial" w:hAnsi="Arial" w:cs="Arial"/>
          <w:b/>
          <w:spacing w:val="-6"/>
          <w:position w:val="-1"/>
          <w:sz w:val="24"/>
          <w:szCs w:val="24"/>
          <w:u w:val="thick" w:color="000000"/>
        </w:rPr>
        <w:t xml:space="preserve"> </w:t>
      </w:r>
      <w:r>
        <w:rPr>
          <w:rFonts w:ascii="Arial" w:eastAsia="Arial" w:hAnsi="Arial" w:cs="Arial"/>
          <w:b/>
          <w:position w:val="-1"/>
          <w:sz w:val="24"/>
          <w:szCs w:val="24"/>
          <w:u w:val="thick" w:color="000000"/>
        </w:rPr>
        <w:t>Med</w:t>
      </w:r>
      <w:r>
        <w:rPr>
          <w:rFonts w:ascii="Arial" w:eastAsia="Arial" w:hAnsi="Arial" w:cs="Arial"/>
          <w:b/>
          <w:spacing w:val="1"/>
          <w:position w:val="-1"/>
          <w:sz w:val="24"/>
          <w:szCs w:val="24"/>
          <w:u w:val="thick" w:color="000000"/>
        </w:rPr>
        <w:t>ica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3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401"/>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proofErr w:type="spellStart"/>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nha</w:t>
      </w:r>
      <w:r>
        <w:rPr>
          <w:rFonts w:ascii="Arial" w:eastAsia="Arial" w:hAnsi="Arial" w:cs="Arial"/>
          <w:sz w:val="24"/>
          <w:szCs w:val="24"/>
        </w:rPr>
        <w:t>lers,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rding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3"/>
          <w:sz w:val="24"/>
          <w:szCs w:val="24"/>
        </w:rPr>
        <w:t>-</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pacing w:val="3"/>
          <w:sz w:val="24"/>
          <w:szCs w:val="24"/>
        </w:rPr>
        <w:t>s</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St</w:t>
      </w:r>
      <w:r>
        <w:rPr>
          <w:rFonts w:ascii="Arial" w:eastAsia="Arial" w:hAnsi="Arial" w:cs="Arial"/>
          <w:b/>
          <w:spacing w:val="-1"/>
          <w:sz w:val="24"/>
          <w:szCs w:val="24"/>
        </w:rPr>
        <w:t>u</w:t>
      </w:r>
      <w:r>
        <w:rPr>
          <w:rFonts w:ascii="Arial" w:eastAsia="Arial" w:hAnsi="Arial" w:cs="Arial"/>
          <w:b/>
          <w:sz w:val="24"/>
          <w:szCs w:val="24"/>
        </w:rPr>
        <w:t>dents</w:t>
      </w:r>
      <w:r>
        <w:rPr>
          <w:rFonts w:ascii="Arial" w:eastAsia="Arial" w:hAnsi="Arial" w:cs="Arial"/>
          <w:b/>
          <w:spacing w:val="-1"/>
          <w:sz w:val="24"/>
          <w:szCs w:val="24"/>
        </w:rPr>
        <w:t xml:space="preserve"> </w:t>
      </w:r>
      <w:r>
        <w:rPr>
          <w:rFonts w:ascii="Arial" w:eastAsia="Arial" w:hAnsi="Arial" w:cs="Arial"/>
          <w:b/>
          <w:spacing w:val="3"/>
          <w:sz w:val="24"/>
          <w:szCs w:val="24"/>
        </w:rPr>
        <w:t>w</w:t>
      </w:r>
      <w:r>
        <w:rPr>
          <w:rFonts w:ascii="Arial" w:eastAsia="Arial" w:hAnsi="Arial" w:cs="Arial"/>
          <w:b/>
          <w:sz w:val="24"/>
          <w:szCs w:val="24"/>
        </w:rPr>
        <w:t>ho r</w:t>
      </w:r>
      <w:r>
        <w:rPr>
          <w:rFonts w:ascii="Arial" w:eastAsia="Arial" w:hAnsi="Arial" w:cs="Arial"/>
          <w:b/>
          <w:spacing w:val="1"/>
          <w:sz w:val="24"/>
          <w:szCs w:val="24"/>
        </w:rPr>
        <w:t>e</w:t>
      </w:r>
      <w:r>
        <w:rPr>
          <w:rFonts w:ascii="Arial" w:eastAsia="Arial" w:hAnsi="Arial" w:cs="Arial"/>
          <w:b/>
          <w:sz w:val="24"/>
          <w:szCs w:val="24"/>
        </w:rPr>
        <w:t>qui</w:t>
      </w:r>
      <w:r>
        <w:rPr>
          <w:rFonts w:ascii="Arial" w:eastAsia="Arial" w:hAnsi="Arial" w:cs="Arial"/>
          <w:b/>
          <w:spacing w:val="-2"/>
          <w:sz w:val="24"/>
          <w:szCs w:val="24"/>
        </w:rPr>
        <w:t>r</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2"/>
          <w:sz w:val="24"/>
          <w:szCs w:val="24"/>
        </w:rPr>
        <w:t>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for urg</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3"/>
          <w:sz w:val="24"/>
          <w:szCs w:val="24"/>
        </w:rPr>
        <w:t xml:space="preserve"> </w:t>
      </w:r>
      <w:r>
        <w:rPr>
          <w:rFonts w:ascii="Arial" w:eastAsia="Arial" w:hAnsi="Arial" w:cs="Arial"/>
          <w:b/>
          <w:spacing w:val="1"/>
          <w:sz w:val="24"/>
          <w:szCs w:val="24"/>
        </w:rPr>
        <w:t>l</w:t>
      </w:r>
      <w:r>
        <w:rPr>
          <w:rFonts w:ascii="Arial" w:eastAsia="Arial" w:hAnsi="Arial" w:cs="Arial"/>
          <w:b/>
          <w:sz w:val="24"/>
          <w:szCs w:val="24"/>
        </w:rPr>
        <w:t>ife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r</w:t>
      </w:r>
      <w:r>
        <w:rPr>
          <w:rFonts w:ascii="Arial" w:eastAsia="Arial" w:hAnsi="Arial" w:cs="Arial"/>
          <w:b/>
          <w:spacing w:val="1"/>
          <w:sz w:val="24"/>
          <w:szCs w:val="24"/>
        </w:rPr>
        <w:t>ea</w:t>
      </w:r>
      <w:r>
        <w:rPr>
          <w:rFonts w:ascii="Arial" w:eastAsia="Arial" w:hAnsi="Arial" w:cs="Arial"/>
          <w:b/>
          <w:sz w:val="24"/>
          <w:szCs w:val="24"/>
        </w:rPr>
        <w:t>te</w:t>
      </w:r>
      <w:r>
        <w:rPr>
          <w:rFonts w:ascii="Arial" w:eastAsia="Arial" w:hAnsi="Arial" w:cs="Arial"/>
          <w:b/>
          <w:spacing w:val="-2"/>
          <w:sz w:val="24"/>
          <w:szCs w:val="24"/>
        </w:rPr>
        <w:t>n</w:t>
      </w:r>
      <w:r>
        <w:rPr>
          <w:rFonts w:ascii="Arial" w:eastAsia="Arial" w:hAnsi="Arial" w:cs="Arial"/>
          <w:b/>
          <w:sz w:val="24"/>
          <w:szCs w:val="24"/>
        </w:rPr>
        <w:t xml:space="preserve">ing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3"/>
          <w:sz w:val="24"/>
          <w:szCs w:val="24"/>
        </w:rPr>
        <w:t>d</w:t>
      </w:r>
      <w:r>
        <w:rPr>
          <w:rFonts w:ascii="Arial" w:eastAsia="Arial" w:hAnsi="Arial" w:cs="Arial"/>
          <w:b/>
          <w:sz w:val="24"/>
          <w:szCs w:val="24"/>
        </w:rPr>
        <w:t>itions</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U</w:t>
      </w:r>
      <w:r>
        <w:rPr>
          <w:rFonts w:ascii="Arial" w:eastAsia="Arial" w:hAnsi="Arial" w:cs="Arial"/>
          <w:b/>
          <w:sz w:val="24"/>
          <w:szCs w:val="24"/>
        </w:rPr>
        <w:t>ST</w:t>
      </w:r>
    </w:p>
    <w:p w:rsidR="00C4716C" w:rsidRDefault="00F56215">
      <w:pPr>
        <w:ind w:left="100"/>
        <w:rPr>
          <w:rFonts w:ascii="Arial" w:eastAsia="Arial" w:hAnsi="Arial" w:cs="Arial"/>
          <w:sz w:val="24"/>
          <w:szCs w:val="24"/>
        </w:rPr>
      </w:pPr>
      <w:proofErr w:type="gramStart"/>
      <w:r>
        <w:rPr>
          <w:rFonts w:ascii="Arial" w:eastAsia="Arial" w:hAnsi="Arial" w:cs="Arial"/>
          <w:b/>
          <w:sz w:val="24"/>
          <w:szCs w:val="24"/>
        </w:rPr>
        <w:t>ha</w:t>
      </w:r>
      <w:r>
        <w:rPr>
          <w:rFonts w:ascii="Arial" w:eastAsia="Arial" w:hAnsi="Arial" w:cs="Arial"/>
          <w:b/>
          <w:spacing w:val="-3"/>
          <w:sz w:val="24"/>
          <w:szCs w:val="24"/>
        </w:rPr>
        <w:t>v</w:t>
      </w:r>
      <w:r>
        <w:rPr>
          <w:rFonts w:ascii="Arial" w:eastAsia="Arial" w:hAnsi="Arial" w:cs="Arial"/>
          <w:b/>
          <w:sz w:val="24"/>
          <w:szCs w:val="24"/>
        </w:rPr>
        <w:t>e</w:t>
      </w:r>
      <w:proofErr w:type="gramEnd"/>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a</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i</w:t>
      </w:r>
      <w:r>
        <w:rPr>
          <w:rFonts w:ascii="Arial" w:eastAsia="Arial" w:hAnsi="Arial" w:cs="Arial"/>
          <w:b/>
          <w:spacing w:val="1"/>
          <w:sz w:val="24"/>
          <w:szCs w:val="24"/>
        </w:rPr>
        <w:t>la</w:t>
      </w:r>
      <w:r>
        <w:rPr>
          <w:rFonts w:ascii="Arial" w:eastAsia="Arial" w:hAnsi="Arial" w:cs="Arial"/>
          <w:b/>
          <w:sz w:val="24"/>
          <w:szCs w:val="24"/>
        </w:rPr>
        <w:t>ble</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 xml:space="preserve">n </w:t>
      </w:r>
      <w:r>
        <w:rPr>
          <w:rFonts w:ascii="Arial" w:eastAsia="Arial" w:hAnsi="Arial" w:cs="Arial"/>
          <w:b/>
          <w:spacing w:val="1"/>
          <w:sz w:val="24"/>
          <w:szCs w:val="24"/>
        </w:rPr>
        <w:t>sc</w:t>
      </w:r>
      <w:r>
        <w:rPr>
          <w:rFonts w:ascii="Arial" w:eastAsia="Arial" w:hAnsi="Arial" w:cs="Arial"/>
          <w:b/>
          <w:sz w:val="24"/>
          <w:szCs w:val="24"/>
        </w:rPr>
        <w:t>hool or</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6"/>
          <w:sz w:val="24"/>
          <w:szCs w:val="24"/>
        </w:rPr>
        <w:t>w</w:t>
      </w:r>
      <w:r>
        <w:rPr>
          <w:rFonts w:ascii="Arial" w:eastAsia="Arial" w:hAnsi="Arial" w:cs="Arial"/>
          <w:b/>
          <w:sz w:val="24"/>
          <w:szCs w:val="24"/>
        </w:rPr>
        <w:t>i</w:t>
      </w:r>
      <w:r>
        <w:rPr>
          <w:rFonts w:ascii="Arial" w:eastAsia="Arial" w:hAnsi="Arial" w:cs="Arial"/>
          <w:b/>
          <w:spacing w:val="-1"/>
          <w:sz w:val="24"/>
          <w:szCs w:val="24"/>
        </w:rPr>
        <w:t>l</w:t>
      </w:r>
      <w:r>
        <w:rPr>
          <w:rFonts w:ascii="Arial" w:eastAsia="Arial" w:hAnsi="Arial" w:cs="Arial"/>
          <w:b/>
          <w:sz w:val="24"/>
          <w:szCs w:val="24"/>
        </w:rPr>
        <w:t>l</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z w:val="24"/>
          <w:szCs w:val="24"/>
        </w:rPr>
        <w:t>unable</w:t>
      </w:r>
      <w:r>
        <w:rPr>
          <w:rFonts w:ascii="Arial" w:eastAsia="Arial" w:hAnsi="Arial" w:cs="Arial"/>
          <w:b/>
          <w:spacing w:val="1"/>
          <w:sz w:val="24"/>
          <w:szCs w:val="24"/>
        </w:rPr>
        <w:t xml:space="preserve"> </w:t>
      </w:r>
      <w:r>
        <w:rPr>
          <w:rFonts w:ascii="Arial" w:eastAsia="Arial" w:hAnsi="Arial" w:cs="Arial"/>
          <w:b/>
          <w:sz w:val="24"/>
          <w:szCs w:val="24"/>
        </w:rPr>
        <w:t xml:space="preserve">to </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in</w:t>
      </w:r>
      <w:r>
        <w:rPr>
          <w:rFonts w:ascii="Arial" w:eastAsia="Arial" w:hAnsi="Arial" w:cs="Arial"/>
          <w:b/>
          <w:spacing w:val="-2"/>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6"/>
          <w:sz w:val="24"/>
          <w:szCs w:val="24"/>
        </w:rPr>
        <w:t xml:space="preserve"> </w:t>
      </w:r>
      <w:r>
        <w:rPr>
          <w:rFonts w:ascii="Arial" w:eastAsia="Arial" w:hAnsi="Arial" w:cs="Arial"/>
          <w:b/>
          <w:spacing w:val="1"/>
          <w:sz w:val="24"/>
          <w:szCs w:val="24"/>
        </w:rPr>
        <w:t>sc</w:t>
      </w:r>
      <w:r>
        <w:rPr>
          <w:rFonts w:ascii="Arial" w:eastAsia="Arial" w:hAnsi="Arial" w:cs="Arial"/>
          <w:b/>
          <w:sz w:val="24"/>
          <w:szCs w:val="24"/>
        </w:rPr>
        <w:t>hool.</w:t>
      </w:r>
    </w:p>
    <w:p w:rsidR="00C4716C" w:rsidRDefault="00C4716C">
      <w:pPr>
        <w:spacing w:before="17" w:line="260" w:lineRule="exact"/>
        <w:rPr>
          <w:sz w:val="26"/>
          <w:szCs w:val="26"/>
        </w:rPr>
      </w:pPr>
    </w:p>
    <w:p w:rsidR="00C4716C" w:rsidRDefault="00F56215">
      <w:pPr>
        <w:ind w:left="100" w:right="154"/>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nha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sidR="00BA0D2C">
        <w:rPr>
          <w:rFonts w:ascii="Arial" w:eastAsia="Arial" w:hAnsi="Arial" w:cs="Arial"/>
          <w:sz w:val="24"/>
          <w:szCs w:val="24"/>
        </w:rPr>
        <w:t xml:space="preserve"> contact the school nurse if they need to be used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ition to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6"/>
          <w:sz w:val="24"/>
          <w:szCs w:val="24"/>
        </w:rPr>
        <w:t>t</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rers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is lost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8"/>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35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tuden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spellStart"/>
      <w:r>
        <w:rPr>
          <w:rFonts w:ascii="Arial" w:eastAsia="Arial" w:hAnsi="Arial" w:cs="Arial"/>
          <w:sz w:val="24"/>
          <w:szCs w:val="24"/>
        </w:rPr>
        <w:t>E</w:t>
      </w:r>
      <w:r>
        <w:rPr>
          <w:rFonts w:ascii="Arial" w:eastAsia="Arial" w:hAnsi="Arial" w:cs="Arial"/>
          <w:spacing w:val="1"/>
          <w:sz w:val="24"/>
          <w:szCs w:val="24"/>
        </w:rPr>
        <w:t>p</w:t>
      </w:r>
      <w:r>
        <w:rPr>
          <w:rFonts w:ascii="Arial" w:eastAsia="Arial" w:hAnsi="Arial" w:cs="Arial"/>
          <w:spacing w:val="6"/>
          <w:sz w:val="24"/>
          <w:szCs w:val="24"/>
        </w:rPr>
        <w:t>i</w:t>
      </w:r>
      <w:r>
        <w:rPr>
          <w:rFonts w:ascii="Arial" w:eastAsia="Arial" w:hAnsi="Arial" w:cs="Arial"/>
          <w:spacing w:val="-1"/>
          <w:sz w:val="24"/>
          <w:szCs w:val="24"/>
        </w:rPr>
        <w:t>p</w:t>
      </w:r>
      <w:r>
        <w:rPr>
          <w:rFonts w:ascii="Arial" w:eastAsia="Arial" w:hAnsi="Arial" w:cs="Arial"/>
          <w:spacing w:val="1"/>
          <w:sz w:val="24"/>
          <w:szCs w:val="24"/>
        </w:rPr>
        <w:t>en</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in </w:t>
      </w:r>
      <w:r w:rsidR="003A77B4">
        <w:rPr>
          <w:rFonts w:ascii="Arial" w:eastAsia="Arial" w:hAnsi="Arial" w:cs="Arial"/>
          <w:sz w:val="24"/>
          <w:szCs w:val="24"/>
        </w:rPr>
        <w:t xml:space="preserve">school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tre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sit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sidR="003A77B4">
        <w:rPr>
          <w:rFonts w:ascii="Arial" w:eastAsia="Arial" w:hAnsi="Arial" w:cs="Arial"/>
          <w:sz w:val="24"/>
          <w:szCs w:val="24"/>
        </w:rPr>
        <w:t xml:space="preserve"> and one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z w:val="24"/>
          <w:szCs w:val="24"/>
        </w:rPr>
        <w:t>lock</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1"/>
          <w:sz w:val="24"/>
          <w:szCs w:val="24"/>
        </w:rPr>
        <w:t>up</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p>
    <w:p w:rsidR="00C4716C" w:rsidRDefault="00C4716C">
      <w:pPr>
        <w:spacing w:before="16" w:line="260" w:lineRule="exact"/>
        <w:rPr>
          <w:sz w:val="26"/>
          <w:szCs w:val="26"/>
        </w:rPr>
      </w:pPr>
    </w:p>
    <w:p w:rsidR="00C4716C" w:rsidRDefault="00F56215">
      <w:pPr>
        <w:ind w:left="100" w:right="69"/>
        <w:rPr>
          <w:rFonts w:ascii="Arial" w:eastAsia="Arial" w:hAnsi="Arial" w:cs="Arial"/>
          <w:sz w:val="24"/>
          <w:szCs w:val="24"/>
        </w:rPr>
      </w:pPr>
      <w:r>
        <w:rPr>
          <w:rFonts w:ascii="Arial" w:eastAsia="Arial" w:hAnsi="Arial" w:cs="Arial"/>
          <w:b/>
          <w:sz w:val="24"/>
          <w:szCs w:val="24"/>
        </w:rPr>
        <w:t>It is</w:t>
      </w:r>
      <w:r>
        <w:rPr>
          <w:rFonts w:ascii="Arial" w:eastAsia="Arial" w:hAnsi="Arial" w:cs="Arial"/>
          <w:b/>
          <w:spacing w:val="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pacing w:val="-2"/>
          <w:sz w:val="24"/>
          <w:szCs w:val="24"/>
        </w:rPr>
        <w:t>r</w:t>
      </w:r>
      <w:r>
        <w:rPr>
          <w:rFonts w:ascii="Arial" w:eastAsia="Arial" w:hAnsi="Arial" w:cs="Arial"/>
          <w:b/>
          <w:spacing w:val="1"/>
          <w:sz w:val="24"/>
          <w:szCs w:val="24"/>
        </w:rPr>
        <w:t>es</w:t>
      </w:r>
      <w:r>
        <w:rPr>
          <w:rFonts w:ascii="Arial" w:eastAsia="Arial" w:hAnsi="Arial" w:cs="Arial"/>
          <w:b/>
          <w:sz w:val="24"/>
          <w:szCs w:val="24"/>
        </w:rPr>
        <w:t>ponsib</w:t>
      </w:r>
      <w:r>
        <w:rPr>
          <w:rFonts w:ascii="Arial" w:eastAsia="Arial" w:hAnsi="Arial" w:cs="Arial"/>
          <w:b/>
          <w:spacing w:val="-2"/>
          <w:sz w:val="24"/>
          <w:szCs w:val="24"/>
        </w:rPr>
        <w:t>i</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pacing w:val="-3"/>
          <w:sz w:val="24"/>
          <w:szCs w:val="24"/>
        </w:rPr>
        <w:t>t</w:t>
      </w:r>
      <w:r>
        <w:rPr>
          <w:rFonts w:ascii="Arial" w:eastAsia="Arial" w:hAnsi="Arial" w:cs="Arial"/>
          <w:b/>
          <w:sz w:val="24"/>
          <w:szCs w:val="24"/>
        </w:rPr>
        <w:t>y</w:t>
      </w:r>
      <w:r>
        <w:rPr>
          <w:rFonts w:ascii="Arial" w:eastAsia="Arial" w:hAnsi="Arial" w:cs="Arial"/>
          <w:b/>
          <w:spacing w:val="-4"/>
          <w:sz w:val="24"/>
          <w:szCs w:val="24"/>
        </w:rPr>
        <w:t xml:space="preserve"> </w:t>
      </w:r>
      <w:r>
        <w:rPr>
          <w:rFonts w:ascii="Arial" w:eastAsia="Arial" w:hAnsi="Arial" w:cs="Arial"/>
          <w:b/>
          <w:spacing w:val="2"/>
          <w:sz w:val="24"/>
          <w:szCs w:val="24"/>
        </w:rPr>
        <w:t>o</w:t>
      </w:r>
      <w:r>
        <w:rPr>
          <w:rFonts w:ascii="Arial" w:eastAsia="Arial" w:hAnsi="Arial" w:cs="Arial"/>
          <w:b/>
          <w:sz w:val="24"/>
          <w:szCs w:val="24"/>
        </w:rPr>
        <w:t>f par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s</w:t>
      </w:r>
      <w:r>
        <w:rPr>
          <w:rFonts w:ascii="Arial" w:eastAsia="Arial" w:hAnsi="Arial" w:cs="Arial"/>
          <w:b/>
          <w:spacing w:val="3"/>
          <w:sz w:val="24"/>
          <w:szCs w:val="24"/>
        </w:rPr>
        <w:t>/</w:t>
      </w:r>
      <w:r>
        <w:rPr>
          <w:rFonts w:ascii="Arial" w:eastAsia="Arial" w:hAnsi="Arial" w:cs="Arial"/>
          <w:b/>
          <w:spacing w:val="1"/>
          <w:sz w:val="24"/>
          <w:szCs w:val="24"/>
        </w:rPr>
        <w:t>ca</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rs</w:t>
      </w:r>
      <w:r>
        <w:rPr>
          <w:rFonts w:ascii="Arial" w:eastAsia="Arial" w:hAnsi="Arial" w:cs="Arial"/>
          <w:b/>
          <w:spacing w:val="3"/>
          <w:sz w:val="24"/>
          <w:szCs w:val="24"/>
        </w:rPr>
        <w:t xml:space="preserve"> </w:t>
      </w:r>
      <w:r>
        <w:rPr>
          <w:rFonts w:ascii="Arial" w:eastAsia="Arial" w:hAnsi="Arial" w:cs="Arial"/>
          <w:b/>
          <w:sz w:val="24"/>
          <w:szCs w:val="24"/>
        </w:rPr>
        <w:t>to</w:t>
      </w:r>
      <w:r>
        <w:rPr>
          <w:rFonts w:ascii="Arial" w:eastAsia="Arial" w:hAnsi="Arial" w:cs="Arial"/>
          <w:b/>
          <w:spacing w:val="-3"/>
          <w:sz w:val="24"/>
          <w:szCs w:val="24"/>
        </w:rPr>
        <w:t xml:space="preserve"> </w:t>
      </w:r>
      <w:r>
        <w:rPr>
          <w:rFonts w:ascii="Arial" w:eastAsia="Arial" w:hAnsi="Arial" w:cs="Arial"/>
          <w:b/>
          <w:spacing w:val="1"/>
          <w:sz w:val="24"/>
          <w:szCs w:val="24"/>
        </w:rPr>
        <w:t>e</w:t>
      </w:r>
      <w:r>
        <w:rPr>
          <w:rFonts w:ascii="Arial" w:eastAsia="Arial" w:hAnsi="Arial" w:cs="Arial"/>
          <w:b/>
          <w:sz w:val="24"/>
          <w:szCs w:val="24"/>
        </w:rPr>
        <w:t>nsure</w:t>
      </w:r>
      <w:r>
        <w:rPr>
          <w:rFonts w:ascii="Arial" w:eastAsia="Arial" w:hAnsi="Arial" w:cs="Arial"/>
          <w:b/>
          <w:spacing w:val="1"/>
          <w:sz w:val="24"/>
          <w:szCs w:val="24"/>
        </w:rPr>
        <w:t xml:space="preserve"> </w:t>
      </w:r>
      <w:r>
        <w:rPr>
          <w:rFonts w:ascii="Arial" w:eastAsia="Arial" w:hAnsi="Arial" w:cs="Arial"/>
          <w:b/>
          <w:sz w:val="24"/>
          <w:szCs w:val="24"/>
        </w:rPr>
        <w:t>that t</w:t>
      </w:r>
      <w:r>
        <w:rPr>
          <w:rFonts w:ascii="Arial" w:eastAsia="Arial" w:hAnsi="Arial" w:cs="Arial"/>
          <w:b/>
          <w:spacing w:val="-1"/>
          <w:sz w:val="24"/>
          <w:szCs w:val="24"/>
        </w:rPr>
        <w:t>he</w:t>
      </w:r>
      <w:r>
        <w:rPr>
          <w:rFonts w:ascii="Arial" w:eastAsia="Arial" w:hAnsi="Arial" w:cs="Arial"/>
          <w:b/>
          <w:sz w:val="24"/>
          <w:szCs w:val="24"/>
        </w:rPr>
        <w:t>ir</w:t>
      </w:r>
      <w:r>
        <w:rPr>
          <w:rFonts w:ascii="Arial" w:eastAsia="Arial" w:hAnsi="Arial" w:cs="Arial"/>
          <w:b/>
          <w:spacing w:val="1"/>
          <w:sz w:val="24"/>
          <w:szCs w:val="24"/>
        </w:rPr>
        <w:t xml:space="preserve"> c</w:t>
      </w:r>
      <w:r>
        <w:rPr>
          <w:rFonts w:ascii="Arial" w:eastAsia="Arial" w:hAnsi="Arial" w:cs="Arial"/>
          <w:b/>
          <w:sz w:val="24"/>
          <w:szCs w:val="24"/>
        </w:rPr>
        <w:t>h</w:t>
      </w:r>
      <w:r>
        <w:rPr>
          <w:rFonts w:ascii="Arial" w:eastAsia="Arial" w:hAnsi="Arial" w:cs="Arial"/>
          <w:b/>
          <w:spacing w:val="-2"/>
          <w:sz w:val="24"/>
          <w:szCs w:val="24"/>
        </w:rPr>
        <w:t>il</w:t>
      </w:r>
      <w:r>
        <w:rPr>
          <w:rFonts w:ascii="Arial" w:eastAsia="Arial" w:hAnsi="Arial" w:cs="Arial"/>
          <w:b/>
          <w:sz w:val="24"/>
          <w:szCs w:val="24"/>
        </w:rPr>
        <w:t>d is</w:t>
      </w:r>
      <w:r>
        <w:rPr>
          <w:rFonts w:ascii="Arial" w:eastAsia="Arial" w:hAnsi="Arial" w:cs="Arial"/>
          <w:b/>
          <w:spacing w:val="2"/>
          <w:sz w:val="24"/>
          <w:szCs w:val="24"/>
        </w:rPr>
        <w:t xml:space="preserve"> </w:t>
      </w: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z w:val="24"/>
          <w:szCs w:val="24"/>
        </w:rPr>
        <w:t>i</w:t>
      </w:r>
      <w:r>
        <w:rPr>
          <w:rFonts w:ascii="Arial" w:eastAsia="Arial" w:hAnsi="Arial" w:cs="Arial"/>
          <w:b/>
          <w:spacing w:val="-2"/>
          <w:sz w:val="24"/>
          <w:szCs w:val="24"/>
        </w:rPr>
        <w:t>n</w:t>
      </w:r>
      <w:r>
        <w:rPr>
          <w:rFonts w:ascii="Arial" w:eastAsia="Arial" w:hAnsi="Arial" w:cs="Arial"/>
          <w:b/>
          <w:spacing w:val="1"/>
          <w:sz w:val="24"/>
          <w:szCs w:val="24"/>
        </w:rPr>
        <w:t>e</w:t>
      </w:r>
      <w:r>
        <w:rPr>
          <w:rFonts w:ascii="Arial" w:eastAsia="Arial" w:hAnsi="Arial" w:cs="Arial"/>
          <w:b/>
          <w:sz w:val="24"/>
          <w:szCs w:val="24"/>
        </w:rPr>
        <w:t xml:space="preserve">d </w:t>
      </w:r>
      <w:r>
        <w:rPr>
          <w:rFonts w:ascii="Arial" w:eastAsia="Arial" w:hAnsi="Arial" w:cs="Arial"/>
          <w:b/>
          <w:spacing w:val="1"/>
          <w:sz w:val="24"/>
          <w:szCs w:val="24"/>
        </w:rPr>
        <w:t>a</w:t>
      </w:r>
      <w:r>
        <w:rPr>
          <w:rFonts w:ascii="Arial" w:eastAsia="Arial" w:hAnsi="Arial" w:cs="Arial"/>
          <w:b/>
          <w:sz w:val="24"/>
          <w:szCs w:val="24"/>
        </w:rPr>
        <w:t xml:space="preserve">nd </w:t>
      </w:r>
      <w:r>
        <w:rPr>
          <w:rFonts w:ascii="Arial" w:eastAsia="Arial" w:hAnsi="Arial" w:cs="Arial"/>
          <w:b/>
          <w:spacing w:val="1"/>
          <w:sz w:val="24"/>
          <w:szCs w:val="24"/>
        </w:rPr>
        <w:t>c</w:t>
      </w:r>
      <w:r>
        <w:rPr>
          <w:rFonts w:ascii="Arial" w:eastAsia="Arial" w:hAnsi="Arial" w:cs="Arial"/>
          <w:b/>
          <w:sz w:val="24"/>
          <w:szCs w:val="24"/>
        </w:rPr>
        <w:t xml:space="preserve">ompetent </w:t>
      </w:r>
      <w:r>
        <w:rPr>
          <w:rFonts w:ascii="Arial" w:eastAsia="Arial" w:hAnsi="Arial" w:cs="Arial"/>
          <w:b/>
          <w:spacing w:val="-1"/>
          <w:sz w:val="24"/>
          <w:szCs w:val="24"/>
        </w:rPr>
        <w:t>t</w:t>
      </w:r>
      <w:r>
        <w:rPr>
          <w:rFonts w:ascii="Arial" w:eastAsia="Arial" w:hAnsi="Arial" w:cs="Arial"/>
          <w:b/>
          <w:sz w:val="24"/>
          <w:szCs w:val="24"/>
        </w:rPr>
        <w:t xml:space="preserve">o </w:t>
      </w:r>
      <w:r>
        <w:rPr>
          <w:rFonts w:ascii="Arial" w:eastAsia="Arial" w:hAnsi="Arial" w:cs="Arial"/>
          <w:b/>
          <w:spacing w:val="1"/>
          <w:sz w:val="24"/>
          <w:szCs w:val="24"/>
        </w:rPr>
        <w:t>se</w:t>
      </w:r>
      <w:r>
        <w:rPr>
          <w:rFonts w:ascii="Arial" w:eastAsia="Arial" w:hAnsi="Arial" w:cs="Arial"/>
          <w:b/>
          <w:sz w:val="24"/>
          <w:szCs w:val="24"/>
        </w:rPr>
        <w:t>l</w:t>
      </w:r>
      <w:r>
        <w:rPr>
          <w:rFonts w:ascii="Arial" w:eastAsia="Arial" w:hAnsi="Arial" w:cs="Arial"/>
          <w:b/>
          <w:spacing w:val="1"/>
          <w:sz w:val="24"/>
          <w:szCs w:val="24"/>
        </w:rPr>
        <w:t>f</w:t>
      </w:r>
      <w:r>
        <w:rPr>
          <w:rFonts w:ascii="Arial" w:eastAsia="Arial" w:hAnsi="Arial" w:cs="Arial"/>
          <w:b/>
          <w:spacing w:val="-1"/>
          <w:sz w:val="24"/>
          <w:szCs w:val="24"/>
        </w:rPr>
        <w:t>-</w:t>
      </w:r>
      <w:r>
        <w:rPr>
          <w:rFonts w:ascii="Arial" w:eastAsia="Arial" w:hAnsi="Arial" w:cs="Arial"/>
          <w:b/>
          <w:spacing w:val="1"/>
          <w:sz w:val="24"/>
          <w:szCs w:val="24"/>
        </w:rPr>
        <w:t>a</w:t>
      </w:r>
      <w:r>
        <w:rPr>
          <w:rFonts w:ascii="Arial" w:eastAsia="Arial" w:hAnsi="Arial" w:cs="Arial"/>
          <w:b/>
          <w:spacing w:val="-3"/>
          <w:sz w:val="24"/>
          <w:szCs w:val="24"/>
        </w:rPr>
        <w:t>d</w:t>
      </w:r>
      <w:r>
        <w:rPr>
          <w:rFonts w:ascii="Arial" w:eastAsia="Arial" w:hAnsi="Arial" w:cs="Arial"/>
          <w:b/>
          <w:sz w:val="24"/>
          <w:szCs w:val="24"/>
        </w:rPr>
        <w:t>mini</w:t>
      </w:r>
      <w:r>
        <w:rPr>
          <w:rFonts w:ascii="Arial" w:eastAsia="Arial" w:hAnsi="Arial" w:cs="Arial"/>
          <w:b/>
          <w:spacing w:val="1"/>
          <w:sz w:val="24"/>
          <w:szCs w:val="24"/>
        </w:rPr>
        <w:t>s</w:t>
      </w:r>
      <w:r>
        <w:rPr>
          <w:rFonts w:ascii="Arial" w:eastAsia="Arial" w:hAnsi="Arial" w:cs="Arial"/>
          <w:b/>
          <w:sz w:val="24"/>
          <w:szCs w:val="24"/>
        </w:rPr>
        <w:t>ter</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ir</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pacing w:val="-2"/>
          <w:sz w:val="24"/>
          <w:szCs w:val="24"/>
        </w:rPr>
        <w:t>m</w:t>
      </w:r>
      <w:r>
        <w:rPr>
          <w:rFonts w:ascii="Arial" w:eastAsia="Arial" w:hAnsi="Arial" w:cs="Arial"/>
          <w:b/>
          <w:spacing w:val="1"/>
          <w:sz w:val="24"/>
          <w:szCs w:val="24"/>
        </w:rPr>
        <w:t>e</w:t>
      </w:r>
      <w:r>
        <w:rPr>
          <w:rFonts w:ascii="Arial" w:eastAsia="Arial" w:hAnsi="Arial" w:cs="Arial"/>
          <w:b/>
          <w:sz w:val="24"/>
          <w:szCs w:val="24"/>
        </w:rPr>
        <w:t>rg</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c</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w:t>
      </w:r>
      <w:r>
        <w:rPr>
          <w:rFonts w:ascii="Arial" w:eastAsia="Arial" w:hAnsi="Arial" w:cs="Arial"/>
          <w:b/>
          <w:spacing w:val="1"/>
          <w:sz w:val="24"/>
          <w:szCs w:val="24"/>
        </w:rPr>
        <w:t>es</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4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loc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pb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 cle</w:t>
      </w:r>
      <w:r>
        <w:rPr>
          <w:rFonts w:ascii="Arial" w:eastAsia="Arial" w:hAnsi="Arial" w:cs="Arial"/>
          <w:spacing w:val="1"/>
          <w:sz w:val="24"/>
          <w:szCs w:val="24"/>
        </w:rPr>
        <w:t>a</w:t>
      </w:r>
      <w:r>
        <w:rPr>
          <w:rFonts w:ascii="Arial" w:eastAsia="Arial" w:hAnsi="Arial" w:cs="Arial"/>
          <w:sz w:val="24"/>
          <w:szCs w:val="24"/>
        </w:rPr>
        <w:t>r instructi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cris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t</w:t>
      </w:r>
      <w:r>
        <w:rPr>
          <w:rFonts w:ascii="Arial" w:eastAsia="Arial" w:hAnsi="Arial" w:cs="Arial"/>
          <w:spacing w:val="6"/>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8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 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s 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pda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No</w:t>
      </w:r>
      <w:r>
        <w:rPr>
          <w:rFonts w:ascii="Arial" w:eastAsia="Arial" w:hAnsi="Arial" w:cs="Arial"/>
          <w:b/>
          <w:spacing w:val="-1"/>
          <w:position w:val="-1"/>
          <w:sz w:val="24"/>
          <w:szCs w:val="24"/>
          <w:u w:val="thick" w:color="000000"/>
        </w:rPr>
        <w:t>n-</w:t>
      </w:r>
      <w:r>
        <w:rPr>
          <w:rFonts w:ascii="Arial" w:eastAsia="Arial" w:hAnsi="Arial" w:cs="Arial"/>
          <w:b/>
          <w:position w:val="-1"/>
          <w:sz w:val="24"/>
          <w:szCs w:val="24"/>
          <w:u w:val="thick" w:color="000000"/>
        </w:rPr>
        <w:t>Pr</w:t>
      </w:r>
      <w:r>
        <w:rPr>
          <w:rFonts w:ascii="Arial" w:eastAsia="Arial" w:hAnsi="Arial" w:cs="Arial"/>
          <w:b/>
          <w:spacing w:val="1"/>
          <w:position w:val="-1"/>
          <w:sz w:val="24"/>
          <w:szCs w:val="24"/>
          <w:u w:val="thick" w:color="000000"/>
        </w:rPr>
        <w:t>esc</w:t>
      </w:r>
      <w:r>
        <w:rPr>
          <w:rFonts w:ascii="Arial" w:eastAsia="Arial" w:hAnsi="Arial" w:cs="Arial"/>
          <w:b/>
          <w:position w:val="-1"/>
          <w:sz w:val="24"/>
          <w:szCs w:val="24"/>
          <w:u w:val="thick" w:color="000000"/>
        </w:rPr>
        <w:t>ription 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di</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in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3" w:line="240" w:lineRule="exact"/>
        <w:rPr>
          <w:sz w:val="24"/>
          <w:szCs w:val="24"/>
        </w:rPr>
      </w:pPr>
    </w:p>
    <w:p w:rsidR="00DC4209" w:rsidRDefault="00F56215">
      <w:pPr>
        <w:spacing w:before="29"/>
        <w:ind w:left="100" w:right="120"/>
        <w:rPr>
          <w:rFonts w:ascii="Arial" w:eastAsia="Arial" w:hAnsi="Arial" w:cs="Arial"/>
          <w:spacing w:val="-6"/>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b/>
          <w:sz w:val="24"/>
          <w:szCs w:val="24"/>
        </w:rPr>
        <w:t>ne</w:t>
      </w:r>
      <w:r>
        <w:rPr>
          <w:rFonts w:ascii="Arial" w:eastAsia="Arial" w:hAnsi="Arial" w:cs="Arial"/>
          <w:b/>
          <w:spacing w:val="-3"/>
          <w:sz w:val="24"/>
          <w:szCs w:val="24"/>
        </w:rPr>
        <w:t>v</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ive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6"/>
          <w:sz w:val="24"/>
          <w:szCs w:val="24"/>
        </w:rPr>
        <w:t xml:space="preserve"> </w:t>
      </w:r>
    </w:p>
    <w:p w:rsidR="00DC4209" w:rsidRDefault="00DC4209">
      <w:pPr>
        <w:spacing w:before="29"/>
        <w:ind w:left="100" w:right="120"/>
        <w:rPr>
          <w:rFonts w:ascii="Arial" w:eastAsia="Arial" w:hAnsi="Arial" w:cs="Arial"/>
          <w:spacing w:val="-6"/>
          <w:sz w:val="24"/>
          <w:szCs w:val="24"/>
        </w:rPr>
      </w:pPr>
    </w:p>
    <w:p w:rsidR="00DC4209" w:rsidRDefault="00F56215">
      <w:pPr>
        <w:spacing w:before="29"/>
        <w:ind w:left="100" w:right="120"/>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b/>
          <w:sz w:val="24"/>
          <w:szCs w:val="24"/>
        </w:rPr>
        <w:t>mu</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DC4209" w:rsidRDefault="00DC4209">
      <w:pPr>
        <w:spacing w:before="29"/>
        <w:ind w:left="100" w:right="120"/>
        <w:rPr>
          <w:rFonts w:ascii="Arial" w:eastAsia="Arial" w:hAnsi="Arial" w:cs="Arial"/>
          <w:sz w:val="24"/>
          <w:szCs w:val="24"/>
        </w:rPr>
      </w:pPr>
    </w:p>
    <w:p w:rsidR="00DC4209" w:rsidRDefault="00F56215">
      <w:pPr>
        <w:spacing w:before="29"/>
        <w:ind w:left="100" w:right="120"/>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 xml:space="preserve">f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p>
    <w:p w:rsidR="00DC4209" w:rsidRDefault="00DC4209">
      <w:pPr>
        <w:spacing w:before="29"/>
        <w:ind w:left="100" w:right="120"/>
        <w:rPr>
          <w:rFonts w:ascii="Arial" w:eastAsia="Arial" w:hAnsi="Arial" w:cs="Arial"/>
          <w:spacing w:val="-1"/>
          <w:sz w:val="24"/>
          <w:szCs w:val="24"/>
        </w:rPr>
      </w:pPr>
    </w:p>
    <w:p w:rsidR="00C4716C" w:rsidRDefault="00F56215">
      <w:pPr>
        <w:spacing w:before="29"/>
        <w:ind w:left="100" w:right="120"/>
        <w:rPr>
          <w:rFonts w:ascii="Arial" w:eastAsia="Arial" w:hAnsi="Arial" w:cs="Arial"/>
          <w:sz w:val="24"/>
          <w:szCs w:val="24"/>
        </w:rPr>
        <w:sectPr w:rsidR="00C4716C">
          <w:pgSz w:w="11920" w:h="16840"/>
          <w:pgMar w:top="1340" w:right="1380" w:bottom="280" w:left="1340" w:header="0" w:footer="1434" w:gutter="0"/>
          <w:cols w:space="720"/>
        </w:sectPr>
      </w:pP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w:t>
      </w:r>
      <w:r w:rsidR="00DC4209">
        <w:rPr>
          <w:rFonts w:ascii="Arial" w:eastAsia="Arial" w:hAnsi="Arial" w:cs="Arial"/>
          <w:sz w:val="24"/>
          <w:szCs w:val="24"/>
        </w:rPr>
        <w:t xml:space="preserve"> </w:t>
      </w:r>
      <w:r w:rsidR="00DC4209" w:rsidRPr="00DC4209">
        <w:rPr>
          <w:rFonts w:ascii="Arial" w:eastAsia="Arial" w:hAnsi="Arial" w:cs="Arial"/>
          <w:b/>
          <w:sz w:val="24"/>
          <w:szCs w:val="24"/>
        </w:rPr>
        <w:t>Form 3A</w:t>
      </w:r>
      <w:r w:rsidR="00DC4209">
        <w:rPr>
          <w:rFonts w:ascii="Arial" w:eastAsia="Arial" w:hAnsi="Arial" w:cs="Arial"/>
          <w:sz w:val="24"/>
          <w:szCs w:val="24"/>
        </w:rPr>
        <w:t xml:space="preserve"> in order to ensure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sidR="00DC4209">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proofErr w:type="gramStart"/>
      <w:r w:rsidRPr="00325D8F">
        <w:rPr>
          <w:rFonts w:ascii="Arial" w:eastAsia="Arial" w:hAnsi="Arial" w:cs="Arial"/>
          <w:sz w:val="24"/>
          <w:szCs w:val="24"/>
        </w:rPr>
        <w:t>a</w:t>
      </w:r>
      <w:proofErr w:type="gramEnd"/>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w:t>
      </w:r>
      <w:r w:rsidRPr="00325D8F">
        <w:rPr>
          <w:rFonts w:ascii="Arial" w:eastAsia="Arial" w:hAnsi="Arial" w:cs="Arial"/>
          <w:spacing w:val="1"/>
          <w:sz w:val="24"/>
          <w:szCs w:val="24"/>
        </w:rPr>
        <w:t>o</w:t>
      </w:r>
      <w:r w:rsidRPr="00325D8F">
        <w:rPr>
          <w:rFonts w:ascii="Arial" w:eastAsia="Arial" w:hAnsi="Arial" w:cs="Arial"/>
          <w:sz w:val="24"/>
          <w:szCs w:val="24"/>
        </w:rPr>
        <w:t>te to</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is</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e</w:t>
      </w:r>
      <w:r w:rsidRPr="00325D8F">
        <w:rPr>
          <w:rFonts w:ascii="Arial" w:eastAsia="Arial" w:hAnsi="Arial" w:cs="Arial"/>
          <w:sz w:val="24"/>
          <w:szCs w:val="24"/>
        </w:rPr>
        <w:t>f</w:t>
      </w:r>
      <w:r w:rsidRPr="00325D8F">
        <w:rPr>
          <w:rFonts w:ascii="Arial" w:eastAsia="Arial" w:hAnsi="Arial" w:cs="Arial"/>
          <w:spacing w:val="3"/>
          <w:sz w:val="24"/>
          <w:szCs w:val="24"/>
        </w:rPr>
        <w:t>f</w:t>
      </w:r>
      <w:r w:rsidRPr="00325D8F">
        <w:rPr>
          <w:rFonts w:ascii="Arial" w:eastAsia="Arial" w:hAnsi="Arial" w:cs="Arial"/>
          <w:spacing w:val="1"/>
          <w:sz w:val="24"/>
          <w:szCs w:val="24"/>
        </w:rPr>
        <w:t>e</w:t>
      </w:r>
      <w:r w:rsidRPr="00325D8F">
        <w:rPr>
          <w:rFonts w:ascii="Arial" w:eastAsia="Arial" w:hAnsi="Arial" w:cs="Arial"/>
          <w:sz w:val="24"/>
          <w:szCs w:val="24"/>
        </w:rPr>
        <w:t>ct</w:t>
      </w:r>
      <w:r w:rsidRPr="00325D8F">
        <w:rPr>
          <w:rFonts w:ascii="Arial" w:eastAsia="Arial" w:hAnsi="Arial" w:cs="Arial"/>
          <w:spacing w:val="-2"/>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w:t>
      </w:r>
      <w:r w:rsidRPr="00325D8F">
        <w:rPr>
          <w:rFonts w:ascii="Arial" w:eastAsia="Arial" w:hAnsi="Arial" w:cs="Arial"/>
          <w:spacing w:val="-1"/>
          <w:sz w:val="24"/>
          <w:szCs w:val="24"/>
        </w:rPr>
        <w:t>o</w:t>
      </w:r>
      <w:r w:rsidRPr="00325D8F">
        <w:rPr>
          <w:rFonts w:ascii="Arial" w:eastAsia="Arial" w:hAnsi="Arial" w:cs="Arial"/>
          <w:spacing w:val="1"/>
          <w:sz w:val="24"/>
          <w:szCs w:val="24"/>
        </w:rPr>
        <w:t>u</w:t>
      </w:r>
      <w:r w:rsidRPr="00325D8F">
        <w:rPr>
          <w:rFonts w:ascii="Arial" w:eastAsia="Arial" w:hAnsi="Arial" w:cs="Arial"/>
          <w:sz w:val="24"/>
          <w:szCs w:val="24"/>
        </w:rPr>
        <w:t>ld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re</w:t>
      </w:r>
      <w:r w:rsidRPr="00325D8F">
        <w:rPr>
          <w:rFonts w:ascii="Arial" w:eastAsia="Arial" w:hAnsi="Arial" w:cs="Arial"/>
          <w:spacing w:val="-2"/>
          <w:sz w:val="24"/>
          <w:szCs w:val="24"/>
        </w:rPr>
        <w:t>c</w:t>
      </w:r>
      <w:r w:rsidRPr="00325D8F">
        <w:rPr>
          <w:rFonts w:ascii="Arial" w:eastAsia="Arial" w:hAnsi="Arial" w:cs="Arial"/>
          <w:spacing w:val="1"/>
          <w:sz w:val="24"/>
          <w:szCs w:val="24"/>
        </w:rPr>
        <w:t>o</w:t>
      </w:r>
      <w:r w:rsidRPr="00325D8F">
        <w:rPr>
          <w:rFonts w:ascii="Arial" w:eastAsia="Arial" w:hAnsi="Arial" w:cs="Arial"/>
          <w:sz w:val="24"/>
          <w:szCs w:val="24"/>
        </w:rPr>
        <w:t>r</w:t>
      </w:r>
      <w:r w:rsidRPr="00325D8F">
        <w:rPr>
          <w:rFonts w:ascii="Arial" w:eastAsia="Arial" w:hAnsi="Arial" w:cs="Arial"/>
          <w:spacing w:val="-2"/>
          <w:sz w:val="24"/>
          <w:szCs w:val="24"/>
        </w:rPr>
        <w:t>d</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4"/>
          <w:sz w:val="24"/>
          <w:szCs w:val="24"/>
        </w:rPr>
        <w:t xml:space="preserve"> </w:t>
      </w:r>
      <w:r w:rsidRPr="00325D8F">
        <w:rPr>
          <w:rFonts w:ascii="Arial" w:eastAsia="Arial" w:hAnsi="Arial" w:cs="Arial"/>
          <w:spacing w:val="-3"/>
          <w:sz w:val="24"/>
          <w:szCs w:val="24"/>
        </w:rPr>
        <w:t>w</w:t>
      </w:r>
      <w:r w:rsidRPr="00325D8F">
        <w:rPr>
          <w:rFonts w:ascii="Arial" w:eastAsia="Arial" w:hAnsi="Arial" w:cs="Arial"/>
          <w:sz w:val="24"/>
          <w:szCs w:val="24"/>
        </w:rPr>
        <w:t>r</w:t>
      </w:r>
      <w:r w:rsidRPr="00325D8F">
        <w:rPr>
          <w:rFonts w:ascii="Arial" w:eastAsia="Arial" w:hAnsi="Arial" w:cs="Arial"/>
          <w:spacing w:val="-1"/>
          <w:sz w:val="24"/>
          <w:szCs w:val="24"/>
        </w:rPr>
        <w:t>i</w:t>
      </w:r>
      <w:r w:rsidRPr="00325D8F">
        <w:rPr>
          <w:rFonts w:ascii="Arial" w:eastAsia="Arial" w:hAnsi="Arial" w:cs="Arial"/>
          <w:sz w:val="24"/>
          <w:szCs w:val="24"/>
        </w:rPr>
        <w:t>t</w:t>
      </w:r>
      <w:r w:rsidRPr="00325D8F">
        <w:rPr>
          <w:rFonts w:ascii="Arial" w:eastAsia="Arial" w:hAnsi="Arial" w:cs="Arial"/>
          <w:spacing w:val="1"/>
          <w:sz w:val="24"/>
          <w:szCs w:val="24"/>
        </w:rPr>
        <w:t>ten pa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pacing w:val="-2"/>
          <w:sz w:val="24"/>
          <w:szCs w:val="24"/>
        </w:rPr>
        <w:t>t</w:t>
      </w:r>
      <w:r w:rsidRPr="00325D8F">
        <w:rPr>
          <w:rFonts w:ascii="Arial" w:eastAsia="Arial" w:hAnsi="Arial" w:cs="Arial"/>
          <w:spacing w:val="1"/>
          <w:sz w:val="24"/>
          <w:szCs w:val="24"/>
        </w:rPr>
        <w:t>a</w:t>
      </w:r>
      <w:r w:rsidRPr="00325D8F">
        <w:rPr>
          <w:rFonts w:ascii="Arial" w:eastAsia="Arial" w:hAnsi="Arial" w:cs="Arial"/>
          <w:sz w:val="24"/>
          <w:szCs w:val="24"/>
        </w:rPr>
        <w:t xml:space="preserve">l </w:t>
      </w:r>
      <w:r w:rsidRPr="00325D8F">
        <w:rPr>
          <w:rFonts w:ascii="Arial" w:eastAsia="Arial" w:hAnsi="Arial" w:cs="Arial"/>
          <w:spacing w:val="1"/>
          <w:sz w:val="24"/>
          <w:szCs w:val="24"/>
        </w:rPr>
        <w:t>a</w:t>
      </w:r>
      <w:r w:rsidRPr="00325D8F">
        <w:rPr>
          <w:rFonts w:ascii="Arial" w:eastAsia="Arial" w:hAnsi="Arial" w:cs="Arial"/>
          <w:spacing w:val="-1"/>
          <w:sz w:val="24"/>
          <w:szCs w:val="24"/>
        </w:rPr>
        <w:t>g</w:t>
      </w:r>
      <w:r w:rsidRPr="00325D8F">
        <w:rPr>
          <w:rFonts w:ascii="Arial" w:eastAsia="Arial" w:hAnsi="Arial" w:cs="Arial"/>
          <w:sz w:val="24"/>
          <w:szCs w:val="24"/>
        </w:rPr>
        <w:t>re</w:t>
      </w:r>
      <w:r w:rsidRPr="00325D8F">
        <w:rPr>
          <w:rFonts w:ascii="Arial" w:eastAsia="Arial" w:hAnsi="Arial" w:cs="Arial"/>
          <w:spacing w:val="-1"/>
          <w:sz w:val="24"/>
          <w:szCs w:val="24"/>
        </w:rPr>
        <w:t>e</w:t>
      </w:r>
      <w:r w:rsidRPr="00325D8F">
        <w:rPr>
          <w:rFonts w:ascii="Arial" w:eastAsia="Arial" w:hAnsi="Arial" w:cs="Arial"/>
          <w:spacing w:val="1"/>
          <w:sz w:val="24"/>
          <w:szCs w:val="24"/>
        </w:rPr>
        <w:t>me</w:t>
      </w:r>
      <w:r w:rsidRPr="00325D8F">
        <w:rPr>
          <w:rFonts w:ascii="Arial" w:eastAsia="Arial" w:hAnsi="Arial" w:cs="Arial"/>
          <w:spacing w:val="-1"/>
          <w:sz w:val="24"/>
          <w:szCs w:val="24"/>
        </w:rPr>
        <w:t>n</w:t>
      </w:r>
      <w:r w:rsidRPr="00325D8F">
        <w:rPr>
          <w:rFonts w:ascii="Arial" w:eastAsia="Arial" w:hAnsi="Arial" w:cs="Arial"/>
          <w:sz w:val="24"/>
          <w:szCs w:val="24"/>
        </w:rPr>
        <w:t>t</w:t>
      </w:r>
      <w:r w:rsidRPr="00325D8F">
        <w:rPr>
          <w:rFonts w:ascii="Arial" w:eastAsia="Arial" w:hAnsi="Arial" w:cs="Arial"/>
          <w:spacing w:val="-1"/>
          <w:sz w:val="24"/>
          <w:szCs w:val="24"/>
        </w:rPr>
        <w:t xml:space="preserve"> </w:t>
      </w:r>
      <w:r w:rsidRPr="00325D8F">
        <w:rPr>
          <w:rFonts w:ascii="Arial" w:eastAsia="Arial" w:hAnsi="Arial" w:cs="Arial"/>
          <w:sz w:val="24"/>
          <w:szCs w:val="24"/>
        </w:rPr>
        <w:t>f</w:t>
      </w:r>
      <w:r w:rsidRPr="00325D8F">
        <w:rPr>
          <w:rFonts w:ascii="Arial" w:eastAsia="Arial" w:hAnsi="Arial" w:cs="Arial"/>
          <w:spacing w:val="1"/>
          <w:sz w:val="24"/>
          <w:szCs w:val="24"/>
        </w:rPr>
        <w:t>o</w:t>
      </w:r>
      <w:r w:rsidRPr="00325D8F">
        <w:rPr>
          <w:rFonts w:ascii="Arial" w:eastAsia="Arial" w:hAnsi="Arial" w:cs="Arial"/>
          <w:sz w:val="24"/>
          <w:szCs w:val="24"/>
        </w:rPr>
        <w:t>r 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s</w:t>
      </w:r>
      <w:r w:rsidRPr="00325D8F">
        <w:rPr>
          <w:rFonts w:ascii="Arial" w:eastAsia="Arial" w:hAnsi="Arial" w:cs="Arial"/>
          <w:spacing w:val="-2"/>
          <w:sz w:val="24"/>
          <w:szCs w:val="24"/>
        </w:rPr>
        <w:t>c</w:t>
      </w:r>
      <w:r w:rsidRPr="00325D8F">
        <w:rPr>
          <w:rFonts w:ascii="Arial" w:eastAsia="Arial" w:hAnsi="Arial" w:cs="Arial"/>
          <w:spacing w:val="1"/>
          <w:sz w:val="24"/>
          <w:szCs w:val="24"/>
        </w:rPr>
        <w:t>h</w:t>
      </w:r>
      <w:r w:rsidRPr="00325D8F">
        <w:rPr>
          <w:rFonts w:ascii="Arial" w:eastAsia="Arial" w:hAnsi="Arial" w:cs="Arial"/>
          <w:spacing w:val="-1"/>
          <w:sz w:val="24"/>
          <w:szCs w:val="24"/>
        </w:rPr>
        <w:t>o</w:t>
      </w:r>
      <w:r w:rsidRPr="00325D8F">
        <w:rPr>
          <w:rFonts w:ascii="Arial" w:eastAsia="Arial" w:hAnsi="Arial" w:cs="Arial"/>
          <w:spacing w:val="1"/>
          <w:sz w:val="24"/>
          <w:szCs w:val="24"/>
        </w:rPr>
        <w:t>o</w:t>
      </w:r>
      <w:r w:rsidRPr="00325D8F">
        <w:rPr>
          <w:rFonts w:ascii="Arial" w:eastAsia="Arial" w:hAnsi="Arial" w:cs="Arial"/>
          <w:sz w:val="24"/>
          <w:szCs w:val="24"/>
        </w:rPr>
        <w:t>l/s</w:t>
      </w:r>
      <w:r w:rsidRPr="00325D8F">
        <w:rPr>
          <w:rFonts w:ascii="Arial" w:eastAsia="Arial" w:hAnsi="Arial" w:cs="Arial"/>
          <w:spacing w:val="1"/>
          <w:sz w:val="24"/>
          <w:szCs w:val="24"/>
        </w:rPr>
        <w:t>e</w:t>
      </w:r>
      <w:r w:rsidRPr="00325D8F">
        <w:rPr>
          <w:rFonts w:ascii="Arial" w:eastAsia="Arial" w:hAnsi="Arial" w:cs="Arial"/>
          <w:sz w:val="24"/>
          <w:szCs w:val="24"/>
        </w:rPr>
        <w:t>t</w:t>
      </w:r>
      <w:r w:rsidRPr="00325D8F">
        <w:rPr>
          <w:rFonts w:ascii="Arial" w:eastAsia="Arial" w:hAnsi="Arial" w:cs="Arial"/>
          <w:spacing w:val="1"/>
          <w:sz w:val="24"/>
          <w:szCs w:val="24"/>
        </w:rPr>
        <w:t>t</w:t>
      </w:r>
      <w:r w:rsidRPr="00325D8F">
        <w:rPr>
          <w:rFonts w:ascii="Arial" w:eastAsia="Arial" w:hAnsi="Arial" w:cs="Arial"/>
          <w:spacing w:val="-3"/>
          <w:sz w:val="24"/>
          <w:szCs w:val="24"/>
        </w:rPr>
        <w:t>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dm</w:t>
      </w:r>
      <w:r w:rsidRPr="00325D8F">
        <w:rPr>
          <w:rFonts w:ascii="Arial" w:eastAsia="Arial" w:hAnsi="Arial" w:cs="Arial"/>
          <w:sz w:val="24"/>
          <w:szCs w:val="24"/>
        </w:rPr>
        <w:t>inis</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 xml:space="preserve">r </w:t>
      </w:r>
      <w:r w:rsidRPr="00325D8F">
        <w:rPr>
          <w:rFonts w:ascii="Arial" w:eastAsia="Arial" w:hAnsi="Arial" w:cs="Arial"/>
          <w:spacing w:val="-1"/>
          <w:sz w:val="24"/>
          <w:szCs w:val="24"/>
        </w:rPr>
        <w:t>m</w:t>
      </w:r>
      <w:r w:rsidRPr="00325D8F">
        <w:rPr>
          <w:rFonts w:ascii="Arial" w:eastAsia="Arial" w:hAnsi="Arial" w:cs="Arial"/>
          <w:spacing w:val="1"/>
          <w:sz w:val="24"/>
          <w:szCs w:val="24"/>
        </w:rPr>
        <w:t>ed</w:t>
      </w:r>
      <w:r w:rsidRPr="00325D8F">
        <w:rPr>
          <w:rFonts w:ascii="Arial" w:eastAsia="Arial" w:hAnsi="Arial" w:cs="Arial"/>
          <w:sz w:val="24"/>
          <w:szCs w:val="24"/>
        </w:rPr>
        <w:t>ic</w:t>
      </w:r>
      <w:r w:rsidRPr="00325D8F">
        <w:rPr>
          <w:rFonts w:ascii="Arial" w:eastAsia="Arial" w:hAnsi="Arial" w:cs="Arial"/>
          <w:spacing w:val="-1"/>
          <w:sz w:val="24"/>
          <w:szCs w:val="24"/>
        </w:rPr>
        <w:t>i</w:t>
      </w:r>
      <w:r w:rsidRPr="00325D8F">
        <w:rPr>
          <w:rFonts w:ascii="Arial" w:eastAsia="Arial" w:hAnsi="Arial" w:cs="Arial"/>
          <w:spacing w:val="1"/>
          <w:sz w:val="24"/>
          <w:szCs w:val="24"/>
        </w:rPr>
        <w:t>n</w:t>
      </w:r>
      <w:r w:rsidRPr="00325D8F">
        <w:rPr>
          <w:rFonts w:ascii="Arial" w:eastAsia="Arial" w:hAnsi="Arial" w:cs="Arial"/>
          <w:spacing w:val="-1"/>
          <w:sz w:val="24"/>
          <w:szCs w:val="24"/>
        </w:rPr>
        <w:t>e</w:t>
      </w:r>
      <w:r w:rsidRPr="00325D8F">
        <w:rPr>
          <w:rFonts w:ascii="Arial" w:eastAsia="Arial" w:hAnsi="Arial" w:cs="Arial"/>
          <w:sz w:val="24"/>
          <w:szCs w:val="24"/>
        </w:rPr>
        <w:t>.</w:t>
      </w:r>
      <w:r w:rsidR="00DC4209" w:rsidRPr="00325D8F">
        <w:rPr>
          <w:rFonts w:ascii="Arial" w:eastAsia="Arial" w:hAnsi="Arial" w:cs="Arial"/>
          <w:sz w:val="24"/>
          <w:szCs w:val="24"/>
        </w:rPr>
        <w:t xml:space="preserve"> </w:t>
      </w:r>
      <w:r w:rsidR="00DC4209" w:rsidRPr="00325D8F">
        <w:rPr>
          <w:rFonts w:ascii="Arial" w:eastAsia="Arial" w:hAnsi="Arial" w:cs="Arial"/>
          <w:b/>
          <w:sz w:val="24"/>
          <w:szCs w:val="24"/>
        </w:rPr>
        <w:t>Where is this stored</w:t>
      </w:r>
      <w:r w:rsidR="00DC4209" w:rsidRPr="00325D8F">
        <w:rPr>
          <w:rFonts w:ascii="Arial" w:eastAsia="Arial" w:hAnsi="Arial" w:cs="Arial"/>
          <w:sz w:val="24"/>
          <w:szCs w:val="24"/>
        </w:rPr>
        <w:t>?</w:t>
      </w:r>
    </w:p>
    <w:p w:rsidR="00C4716C" w:rsidRDefault="00F56215">
      <w:pPr>
        <w:spacing w:before="77"/>
        <w:ind w:left="100"/>
        <w:rPr>
          <w:rFonts w:ascii="Arial" w:eastAsia="Arial" w:hAnsi="Arial" w:cs="Arial"/>
          <w:sz w:val="24"/>
          <w:szCs w:val="24"/>
        </w:rPr>
      </w:pPr>
      <w:r>
        <w:rPr>
          <w:rFonts w:ascii="Arial" w:eastAsia="Arial" w:hAnsi="Arial" w:cs="Arial"/>
          <w:b/>
          <w:sz w:val="24"/>
          <w:szCs w:val="24"/>
        </w:rPr>
        <w:t>P</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1"/>
          <w:sz w:val="24"/>
          <w:szCs w:val="24"/>
        </w:rPr>
        <w:t>ce</w:t>
      </w:r>
      <w:r>
        <w:rPr>
          <w:rFonts w:ascii="Arial" w:eastAsia="Arial" w:hAnsi="Arial" w:cs="Arial"/>
          <w:b/>
          <w:sz w:val="24"/>
          <w:szCs w:val="24"/>
        </w:rPr>
        <w:t>tamol</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z w:val="24"/>
          <w:szCs w:val="24"/>
        </w:rPr>
        <w:t>dmini</w:t>
      </w:r>
      <w:r>
        <w:rPr>
          <w:rFonts w:ascii="Arial" w:eastAsia="Arial" w:hAnsi="Arial" w:cs="Arial"/>
          <w:b/>
          <w:spacing w:val="1"/>
          <w:sz w:val="24"/>
          <w:szCs w:val="24"/>
        </w:rPr>
        <w:t>s</w:t>
      </w:r>
      <w:r>
        <w:rPr>
          <w:rFonts w:ascii="Arial" w:eastAsia="Arial" w:hAnsi="Arial" w:cs="Arial"/>
          <w:b/>
          <w:sz w:val="24"/>
          <w:szCs w:val="24"/>
        </w:rPr>
        <w:t>tration</w:t>
      </w:r>
    </w:p>
    <w:p w:rsidR="00C4716C" w:rsidRDefault="003A77B4">
      <w:pPr>
        <w:ind w:left="100" w:right="279"/>
        <w:rPr>
          <w:rFonts w:ascii="Arial" w:eastAsia="Arial" w:hAnsi="Arial" w:cs="Arial"/>
          <w:sz w:val="24"/>
          <w:szCs w:val="24"/>
        </w:rPr>
      </w:pPr>
      <w:r>
        <w:rPr>
          <w:rFonts w:ascii="Arial" w:eastAsia="Arial" w:hAnsi="Arial" w:cs="Arial"/>
          <w:sz w:val="24"/>
          <w:szCs w:val="24"/>
        </w:rPr>
        <w:t xml:space="preserve">If a child requires Paracetamol </w:t>
      </w:r>
      <w:r w:rsidR="00F56215">
        <w:rPr>
          <w:rFonts w:ascii="Arial" w:eastAsia="Arial" w:hAnsi="Arial" w:cs="Arial"/>
          <w:spacing w:val="1"/>
          <w:sz w:val="24"/>
          <w:szCs w:val="24"/>
        </w:rPr>
        <w:t>pa</w:t>
      </w:r>
      <w:r w:rsidR="00F56215">
        <w:rPr>
          <w:rFonts w:ascii="Arial" w:eastAsia="Arial" w:hAnsi="Arial" w:cs="Arial"/>
          <w:sz w:val="24"/>
          <w:szCs w:val="24"/>
        </w:rPr>
        <w:t>re</w:t>
      </w:r>
      <w:r w:rsidR="00F56215">
        <w:rPr>
          <w:rFonts w:ascii="Arial" w:eastAsia="Arial" w:hAnsi="Arial" w:cs="Arial"/>
          <w:spacing w:val="-1"/>
          <w:sz w:val="24"/>
          <w:szCs w:val="24"/>
        </w:rPr>
        <w:t>n</w:t>
      </w:r>
      <w:r w:rsidR="00F56215">
        <w:rPr>
          <w:rFonts w:ascii="Arial" w:eastAsia="Arial" w:hAnsi="Arial" w:cs="Arial"/>
          <w:sz w:val="24"/>
          <w:szCs w:val="24"/>
        </w:rPr>
        <w:t>ts</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w</w:t>
      </w:r>
      <w:r w:rsidR="00F56215">
        <w:rPr>
          <w:rFonts w:ascii="Arial" w:eastAsia="Arial" w:hAnsi="Arial" w:cs="Arial"/>
          <w:sz w:val="24"/>
          <w:szCs w:val="24"/>
        </w:rPr>
        <w:t>i</w:t>
      </w:r>
      <w:r w:rsidR="00F56215">
        <w:rPr>
          <w:rFonts w:ascii="Arial" w:eastAsia="Arial" w:hAnsi="Arial" w:cs="Arial"/>
          <w:spacing w:val="-1"/>
          <w:sz w:val="24"/>
          <w:szCs w:val="24"/>
        </w:rPr>
        <w:t>l</w:t>
      </w:r>
      <w:r w:rsidR="00F56215">
        <w:rPr>
          <w:rFonts w:ascii="Arial" w:eastAsia="Arial" w:hAnsi="Arial" w:cs="Arial"/>
          <w:sz w:val="24"/>
          <w:szCs w:val="24"/>
        </w:rPr>
        <w:t xml:space="preserve">l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w:t>
      </w:r>
      <w:r>
        <w:rPr>
          <w:rFonts w:ascii="Arial" w:eastAsia="Arial" w:hAnsi="Arial" w:cs="Arial"/>
          <w:spacing w:val="1"/>
          <w:sz w:val="24"/>
          <w:szCs w:val="24"/>
        </w:rPr>
        <w:t xml:space="preserve">contacted by the school nurse and asked for verbal </w:t>
      </w:r>
      <w:r w:rsidR="00F56215">
        <w:rPr>
          <w:rFonts w:ascii="Arial" w:eastAsia="Arial" w:hAnsi="Arial" w:cs="Arial"/>
          <w:sz w:val="24"/>
          <w:szCs w:val="24"/>
        </w:rPr>
        <w:t>c</w:t>
      </w:r>
      <w:r w:rsidR="00F56215">
        <w:rPr>
          <w:rFonts w:ascii="Arial" w:eastAsia="Arial" w:hAnsi="Arial" w:cs="Arial"/>
          <w:spacing w:val="1"/>
          <w:sz w:val="24"/>
          <w:szCs w:val="24"/>
        </w:rPr>
        <w:t>on</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pacing w:val="1"/>
          <w:sz w:val="24"/>
          <w:szCs w:val="24"/>
        </w:rPr>
        <w:t>n</w:t>
      </w:r>
      <w:r w:rsidR="00F56215">
        <w:rPr>
          <w:rFonts w:ascii="Arial" w:eastAsia="Arial" w:hAnsi="Arial" w:cs="Arial"/>
          <w:sz w:val="24"/>
          <w:szCs w:val="24"/>
        </w:rPr>
        <w:t>t</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g</w:t>
      </w:r>
      <w:r w:rsidR="00F56215">
        <w:rPr>
          <w:rFonts w:ascii="Arial" w:eastAsia="Arial" w:hAnsi="Arial" w:cs="Arial"/>
          <w:sz w:val="24"/>
          <w:szCs w:val="24"/>
        </w:rPr>
        <w:t>iv</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 xml:space="preserve">g </w:t>
      </w:r>
      <w:r w:rsidR="00F56215">
        <w:rPr>
          <w:rFonts w:ascii="Arial" w:eastAsia="Arial" w:hAnsi="Arial" w:cs="Arial"/>
          <w:spacing w:val="1"/>
          <w:sz w:val="24"/>
          <w:szCs w:val="24"/>
        </w:rPr>
        <w:t>pe</w:t>
      </w:r>
      <w:r w:rsidR="00F56215">
        <w:rPr>
          <w:rFonts w:ascii="Arial" w:eastAsia="Arial" w:hAnsi="Arial" w:cs="Arial"/>
          <w:sz w:val="24"/>
          <w:szCs w:val="24"/>
        </w:rPr>
        <w:t>r</w:t>
      </w:r>
      <w:r w:rsidR="00F56215">
        <w:rPr>
          <w:rFonts w:ascii="Arial" w:eastAsia="Arial" w:hAnsi="Arial" w:cs="Arial"/>
          <w:spacing w:val="1"/>
          <w:sz w:val="24"/>
          <w:szCs w:val="24"/>
        </w:rPr>
        <w:t>m</w:t>
      </w:r>
      <w:r w:rsidR="00F56215">
        <w:rPr>
          <w:rFonts w:ascii="Arial" w:eastAsia="Arial" w:hAnsi="Arial" w:cs="Arial"/>
          <w:sz w:val="24"/>
          <w:szCs w:val="24"/>
        </w:rPr>
        <w:t>iss</w:t>
      </w:r>
      <w:r w:rsidR="00F56215">
        <w:rPr>
          <w:rFonts w:ascii="Arial" w:eastAsia="Arial" w:hAnsi="Arial" w:cs="Arial"/>
          <w:spacing w:val="-1"/>
          <w:sz w:val="24"/>
          <w:szCs w:val="24"/>
        </w:rPr>
        <w: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d</w:t>
      </w:r>
      <w:r w:rsidR="00F56215">
        <w:rPr>
          <w:rFonts w:ascii="Arial" w:eastAsia="Arial" w:hAnsi="Arial" w:cs="Arial"/>
          <w:spacing w:val="1"/>
          <w:sz w:val="24"/>
          <w:szCs w:val="24"/>
        </w:rPr>
        <w:t>m</w:t>
      </w:r>
      <w:r w:rsidR="00F56215">
        <w:rPr>
          <w:rFonts w:ascii="Arial" w:eastAsia="Arial" w:hAnsi="Arial" w:cs="Arial"/>
          <w:sz w:val="24"/>
          <w:szCs w:val="24"/>
        </w:rPr>
        <w:t>inis</w:t>
      </w:r>
      <w:r w:rsidR="00F56215">
        <w:rPr>
          <w:rFonts w:ascii="Arial" w:eastAsia="Arial" w:hAnsi="Arial" w:cs="Arial"/>
          <w:spacing w:val="-2"/>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r P</w:t>
      </w:r>
      <w:r w:rsidR="00F56215">
        <w:rPr>
          <w:rFonts w:ascii="Arial" w:eastAsia="Arial" w:hAnsi="Arial" w:cs="Arial"/>
          <w:spacing w:val="1"/>
          <w:sz w:val="24"/>
          <w:szCs w:val="24"/>
        </w:rPr>
        <w:t>a</w:t>
      </w:r>
      <w:r w:rsidR="00F56215">
        <w:rPr>
          <w:rFonts w:ascii="Arial" w:eastAsia="Arial" w:hAnsi="Arial" w:cs="Arial"/>
          <w:sz w:val="24"/>
          <w:szCs w:val="24"/>
        </w:rPr>
        <w:t>rac</w:t>
      </w:r>
      <w:r w:rsidR="00F56215">
        <w:rPr>
          <w:rFonts w:ascii="Arial" w:eastAsia="Arial" w:hAnsi="Arial" w:cs="Arial"/>
          <w:spacing w:val="-1"/>
          <w:sz w:val="24"/>
          <w:szCs w:val="24"/>
        </w:rPr>
        <w:t>e</w:t>
      </w:r>
      <w:r w:rsidR="00F56215">
        <w:rPr>
          <w:rFonts w:ascii="Arial" w:eastAsia="Arial" w:hAnsi="Arial" w:cs="Arial"/>
          <w:sz w:val="24"/>
          <w:szCs w:val="24"/>
        </w:rPr>
        <w:t>t</w:t>
      </w:r>
      <w:r w:rsidR="00F56215">
        <w:rPr>
          <w:rFonts w:ascii="Arial" w:eastAsia="Arial" w:hAnsi="Arial" w:cs="Arial"/>
          <w:spacing w:val="-1"/>
          <w:sz w:val="24"/>
          <w:szCs w:val="24"/>
        </w:rPr>
        <w:t>a</w:t>
      </w:r>
      <w:r w:rsidR="00F56215">
        <w:rPr>
          <w:rFonts w:ascii="Arial" w:eastAsia="Arial" w:hAnsi="Arial" w:cs="Arial"/>
          <w:spacing w:val="1"/>
          <w:sz w:val="24"/>
          <w:szCs w:val="24"/>
        </w:rPr>
        <w:t>mo</w:t>
      </w:r>
      <w:r w:rsidR="00F56215">
        <w:rPr>
          <w:rFonts w:ascii="Arial" w:eastAsia="Arial" w:hAnsi="Arial" w:cs="Arial"/>
          <w:sz w:val="24"/>
          <w:szCs w:val="24"/>
        </w:rPr>
        <w:t xml:space="preserve">l </w:t>
      </w:r>
      <w:r w:rsidR="00F56215">
        <w:rPr>
          <w:rFonts w:ascii="Arial" w:eastAsia="Arial" w:hAnsi="Arial" w:cs="Arial"/>
          <w:spacing w:val="3"/>
          <w:sz w:val="24"/>
          <w:szCs w:val="24"/>
        </w:rPr>
        <w:t>(</w:t>
      </w:r>
      <w:r w:rsidR="00F56215">
        <w:rPr>
          <w:rFonts w:ascii="Arial" w:eastAsia="Arial" w:hAnsi="Arial" w:cs="Arial"/>
          <w:spacing w:val="-1"/>
          <w:sz w:val="24"/>
          <w:szCs w:val="24"/>
        </w:rPr>
        <w:t>5</w:t>
      </w:r>
      <w:r w:rsidR="00F56215">
        <w:rPr>
          <w:rFonts w:ascii="Arial" w:eastAsia="Arial" w:hAnsi="Arial" w:cs="Arial"/>
          <w:spacing w:val="1"/>
          <w:sz w:val="24"/>
          <w:szCs w:val="24"/>
        </w:rPr>
        <w:t>0</w:t>
      </w:r>
      <w:r w:rsidR="00F56215">
        <w:rPr>
          <w:rFonts w:ascii="Arial" w:eastAsia="Arial" w:hAnsi="Arial" w:cs="Arial"/>
          <w:sz w:val="24"/>
          <w:szCs w:val="24"/>
        </w:rPr>
        <w:t>0</w:t>
      </w:r>
      <w:r w:rsidR="00F56215">
        <w:rPr>
          <w:rFonts w:ascii="Arial" w:eastAsia="Arial" w:hAnsi="Arial" w:cs="Arial"/>
          <w:spacing w:val="-1"/>
          <w:sz w:val="24"/>
          <w:szCs w:val="24"/>
        </w:rPr>
        <w:t xml:space="preserve"> m</w:t>
      </w:r>
      <w:r w:rsidR="00F56215">
        <w:rPr>
          <w:rFonts w:ascii="Arial" w:eastAsia="Arial" w:hAnsi="Arial" w:cs="Arial"/>
          <w:sz w:val="24"/>
          <w:szCs w:val="24"/>
        </w:rPr>
        <w:t>g t</w:t>
      </w:r>
      <w:r w:rsidR="00F56215">
        <w:rPr>
          <w:rFonts w:ascii="Arial" w:eastAsia="Arial" w:hAnsi="Arial" w:cs="Arial"/>
          <w:spacing w:val="1"/>
          <w:sz w:val="24"/>
          <w:szCs w:val="24"/>
        </w:rPr>
        <w:t>ab</w:t>
      </w:r>
      <w:r w:rsidR="00F56215">
        <w:rPr>
          <w:rFonts w:ascii="Arial" w:eastAsia="Arial" w:hAnsi="Arial" w:cs="Arial"/>
          <w:sz w:val="24"/>
          <w:szCs w:val="24"/>
        </w:rPr>
        <w:t>let f</w:t>
      </w:r>
      <w:r w:rsidR="00F56215">
        <w:rPr>
          <w:rFonts w:ascii="Arial" w:eastAsia="Arial" w:hAnsi="Arial" w:cs="Arial"/>
          <w:spacing w:val="1"/>
          <w:sz w:val="24"/>
          <w:szCs w:val="24"/>
        </w:rPr>
        <w:t>o</w:t>
      </w:r>
      <w:r w:rsidR="00F56215">
        <w:rPr>
          <w:rFonts w:ascii="Arial" w:eastAsia="Arial" w:hAnsi="Arial" w:cs="Arial"/>
          <w:sz w:val="24"/>
          <w:szCs w:val="24"/>
        </w:rPr>
        <w:t>rm</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on</w:t>
      </w:r>
      <w:r w:rsidR="00F56215">
        <w:rPr>
          <w:rFonts w:ascii="Arial" w:eastAsia="Arial" w:hAnsi="Arial" w:cs="Arial"/>
          <w:sz w:val="24"/>
          <w:szCs w:val="24"/>
        </w:rPr>
        <w:t>l</w:t>
      </w:r>
      <w:r w:rsidR="00F56215">
        <w:rPr>
          <w:rFonts w:ascii="Arial" w:eastAsia="Arial" w:hAnsi="Arial" w:cs="Arial"/>
          <w:spacing w:val="-2"/>
          <w:sz w:val="24"/>
          <w:szCs w:val="24"/>
        </w:rPr>
        <w:t>y</w:t>
      </w:r>
      <w:r w:rsidR="00F56215">
        <w:rPr>
          <w:rFonts w:ascii="Arial" w:eastAsia="Arial" w:hAnsi="Arial" w:cs="Arial"/>
          <w:spacing w:val="-1"/>
          <w:sz w:val="24"/>
          <w:szCs w:val="24"/>
        </w:rPr>
        <w:t>).</w:t>
      </w:r>
      <w:r>
        <w:rPr>
          <w:rFonts w:ascii="Arial" w:eastAsia="Arial" w:hAnsi="Arial" w:cs="Arial"/>
          <w:spacing w:val="-1"/>
          <w:sz w:val="24"/>
          <w:szCs w:val="24"/>
        </w:rPr>
        <w:t xml:space="preserve"> </w:t>
      </w:r>
      <w:r w:rsidRPr="00325D8F">
        <w:rPr>
          <w:rFonts w:ascii="Arial" w:eastAsia="Arial" w:hAnsi="Arial" w:cs="Arial"/>
          <w:spacing w:val="-1"/>
          <w:sz w:val="24"/>
          <w:szCs w:val="24"/>
        </w:rPr>
        <w:t>12 and over 2x500mg</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w:t>
      </w:r>
      <w:r>
        <w:rPr>
          <w:rFonts w:ascii="Arial" w:eastAsia="Arial" w:hAnsi="Arial" w:cs="Arial"/>
          <w:sz w:val="24"/>
          <w:szCs w:val="24"/>
        </w:rPr>
        <w:t>-</w:t>
      </w: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He</w:t>
      </w:r>
      <w:r>
        <w:rPr>
          <w:rFonts w:ascii="Arial" w:eastAsia="Arial" w:hAnsi="Arial" w:cs="Arial"/>
          <w:spacing w:val="1"/>
          <w:sz w:val="24"/>
          <w:szCs w:val="24"/>
        </w:rPr>
        <w:t>ada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 –</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hea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jury</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position w:val="-1"/>
          <w:sz w:val="24"/>
          <w:szCs w:val="24"/>
        </w:rPr>
        <w:t>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u</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od</w:t>
      </w:r>
      <w:r>
        <w:rPr>
          <w:rFonts w:ascii="Arial" w:eastAsia="Arial" w:hAnsi="Arial" w:cs="Arial"/>
          <w:position w:val="-1"/>
          <w:sz w:val="24"/>
          <w:szCs w:val="24"/>
        </w:rPr>
        <w:t>s</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l</w:t>
      </w:r>
      <w:r>
        <w:rPr>
          <w:rFonts w:ascii="Arial" w:eastAsia="Arial" w:hAnsi="Arial" w:cs="Arial"/>
          <w:position w:val="-1"/>
          <w:sz w:val="24"/>
          <w:szCs w:val="24"/>
        </w:rPr>
        <w:t>y</w:t>
      </w:r>
      <w:proofErr w:type="gramEnd"/>
      <w:r>
        <w:rPr>
          <w:rFonts w:ascii="Arial" w:eastAsia="Arial" w:hAnsi="Arial" w:cs="Arial"/>
          <w:spacing w:val="-2"/>
          <w:position w:val="-1"/>
          <w:sz w:val="24"/>
          <w:szCs w:val="24"/>
        </w:rPr>
        <w:t xml:space="preserve"> </w:t>
      </w:r>
      <w:r>
        <w:rPr>
          <w:rFonts w:ascii="Arial" w:eastAsia="Arial" w:hAnsi="Arial" w:cs="Arial"/>
          <w:spacing w:val="3"/>
          <w:position w:val="-1"/>
          <w:sz w:val="24"/>
          <w:szCs w:val="24"/>
        </w:rPr>
        <w:t>s</w:t>
      </w:r>
      <w:r>
        <w:rPr>
          <w:rFonts w:ascii="Arial" w:eastAsia="Arial" w:hAnsi="Arial" w:cs="Arial"/>
          <w:spacing w:val="-2"/>
          <w:position w:val="-1"/>
          <w:sz w:val="24"/>
          <w:szCs w:val="24"/>
        </w:rPr>
        <w:t>y</w:t>
      </w:r>
      <w:r>
        <w:rPr>
          <w:rFonts w:ascii="Arial" w:eastAsia="Arial" w:hAnsi="Arial" w:cs="Arial"/>
          <w:spacing w:val="1"/>
          <w:position w:val="-1"/>
          <w:sz w:val="24"/>
          <w:szCs w:val="24"/>
        </w:rPr>
        <w:t>mp</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m</w:t>
      </w:r>
      <w:r>
        <w:rPr>
          <w:rFonts w:ascii="Arial" w:eastAsia="Arial" w:hAnsi="Arial" w:cs="Arial"/>
          <w:position w:val="-1"/>
          <w:sz w:val="24"/>
          <w:szCs w:val="24"/>
        </w:rPr>
        <w:t>i</w:t>
      </w:r>
      <w:r>
        <w:rPr>
          <w:rFonts w:ascii="Arial" w:eastAsia="Arial" w:hAnsi="Arial" w:cs="Arial"/>
          <w:spacing w:val="-3"/>
          <w:position w:val="-1"/>
          <w:sz w:val="24"/>
          <w:szCs w:val="24"/>
        </w:rPr>
        <w:t>l</w:t>
      </w:r>
      <w:r>
        <w:rPr>
          <w:rFonts w:ascii="Arial" w:eastAsia="Arial" w:hAnsi="Arial" w:cs="Arial"/>
          <w:position w:val="-1"/>
          <w:sz w:val="24"/>
          <w:szCs w:val="24"/>
        </w:rPr>
        <w:t>d</w:t>
      </w:r>
      <w:r>
        <w:rPr>
          <w:rFonts w:ascii="Arial" w:eastAsia="Arial" w:hAnsi="Arial" w:cs="Arial"/>
          <w:spacing w:val="1"/>
          <w:position w:val="-1"/>
          <w:sz w:val="24"/>
          <w:szCs w:val="24"/>
        </w:rPr>
        <w:t xml:space="preserve"> ea</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position w:val="-1"/>
          <w:sz w:val="24"/>
          <w:szCs w:val="24"/>
        </w:rPr>
        <w:t>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l</w:t>
      </w:r>
      <w:r>
        <w:rPr>
          <w:rFonts w:ascii="Arial" w:eastAsia="Arial" w:hAnsi="Arial" w:cs="Arial"/>
          <w:position w:val="-1"/>
          <w:sz w:val="24"/>
          <w:szCs w:val="24"/>
        </w:rPr>
        <w:t>y</w:t>
      </w:r>
      <w:proofErr w:type="gramEnd"/>
      <w:r>
        <w:rPr>
          <w:rFonts w:ascii="Arial" w:eastAsia="Arial" w:hAnsi="Arial" w:cs="Arial"/>
          <w:spacing w:val="-2"/>
          <w:position w:val="-1"/>
          <w:sz w:val="24"/>
          <w:szCs w:val="24"/>
        </w:rPr>
        <w:t xml:space="preserve"> </w:t>
      </w:r>
      <w:r>
        <w:rPr>
          <w:rFonts w:ascii="Arial" w:eastAsia="Arial" w:hAnsi="Arial" w:cs="Arial"/>
          <w:spacing w:val="3"/>
          <w:position w:val="-1"/>
          <w:sz w:val="24"/>
          <w:szCs w:val="24"/>
        </w:rPr>
        <w:t>s</w:t>
      </w:r>
      <w:r>
        <w:rPr>
          <w:rFonts w:ascii="Arial" w:eastAsia="Arial" w:hAnsi="Arial" w:cs="Arial"/>
          <w:spacing w:val="-2"/>
          <w:position w:val="-1"/>
          <w:sz w:val="24"/>
          <w:szCs w:val="24"/>
        </w:rPr>
        <w:t>y</w:t>
      </w:r>
      <w:r>
        <w:rPr>
          <w:rFonts w:ascii="Arial" w:eastAsia="Arial" w:hAnsi="Arial" w:cs="Arial"/>
          <w:spacing w:val="1"/>
          <w:position w:val="-1"/>
          <w:sz w:val="24"/>
          <w:szCs w:val="24"/>
        </w:rPr>
        <w:t>mp</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3"/>
          <w:position w:val="-1"/>
          <w:sz w:val="24"/>
          <w:szCs w:val="24"/>
        </w:rPr>
        <w:t>l</w:t>
      </w:r>
      <w:r>
        <w:rPr>
          <w:rFonts w:ascii="Arial" w:eastAsia="Arial" w:hAnsi="Arial" w:cs="Arial"/>
          <w:position w:val="-1"/>
          <w:sz w:val="24"/>
          <w:szCs w:val="24"/>
        </w:rPr>
        <w:t>d</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lu</w:t>
      </w:r>
    </w:p>
    <w:p w:rsidR="00C4716C" w:rsidRDefault="00C4716C">
      <w:pPr>
        <w:spacing w:before="15" w:line="260" w:lineRule="exact"/>
        <w:rPr>
          <w:sz w:val="26"/>
          <w:szCs w:val="26"/>
        </w:rPr>
      </w:pPr>
    </w:p>
    <w:p w:rsidR="00C4716C" w:rsidRDefault="00F56215">
      <w:pPr>
        <w:ind w:left="100" w:right="471"/>
        <w:rPr>
          <w:rFonts w:ascii="Arial" w:eastAsia="Arial" w:hAnsi="Arial" w:cs="Arial"/>
          <w:sz w:val="24"/>
          <w:szCs w:val="24"/>
        </w:rPr>
      </w:pPr>
      <w:r w:rsidRPr="00325D8F">
        <w:rPr>
          <w:rFonts w:ascii="Arial" w:eastAsia="Arial" w:hAnsi="Arial" w:cs="Arial"/>
          <w:sz w:val="24"/>
          <w:szCs w:val="24"/>
        </w:rPr>
        <w:t>O</w:t>
      </w:r>
      <w:r w:rsidRPr="00325D8F">
        <w:rPr>
          <w:rFonts w:ascii="Arial" w:eastAsia="Arial" w:hAnsi="Arial" w:cs="Arial"/>
          <w:spacing w:val="1"/>
          <w:sz w:val="24"/>
          <w:szCs w:val="24"/>
        </w:rPr>
        <w:t>n</w:t>
      </w:r>
      <w:r w:rsidRPr="00325D8F">
        <w:rPr>
          <w:rFonts w:ascii="Arial" w:eastAsia="Arial" w:hAnsi="Arial" w:cs="Arial"/>
          <w:sz w:val="24"/>
          <w:szCs w:val="24"/>
        </w:rPr>
        <w:t>ly</w:t>
      </w:r>
      <w:r w:rsidRPr="00325D8F">
        <w:rPr>
          <w:rFonts w:ascii="Arial" w:eastAsia="Arial" w:hAnsi="Arial" w:cs="Arial"/>
          <w:spacing w:val="-3"/>
          <w:sz w:val="24"/>
          <w:szCs w:val="24"/>
        </w:rPr>
        <w:t xml:space="preserve"> </w:t>
      </w:r>
      <w:r w:rsidRPr="00325D8F">
        <w:rPr>
          <w:rFonts w:ascii="Arial" w:eastAsia="Arial" w:hAnsi="Arial" w:cs="Arial"/>
          <w:spacing w:val="1"/>
          <w:sz w:val="24"/>
          <w:szCs w:val="24"/>
        </w:rPr>
        <w:t>on</w:t>
      </w:r>
      <w:r w:rsidRPr="00325D8F">
        <w:rPr>
          <w:rFonts w:ascii="Arial" w:eastAsia="Arial" w:hAnsi="Arial" w:cs="Arial"/>
          <w:sz w:val="24"/>
          <w:szCs w:val="24"/>
        </w:rPr>
        <w:t>e</w:t>
      </w:r>
      <w:r w:rsidRPr="00325D8F">
        <w:rPr>
          <w:rFonts w:ascii="Arial" w:eastAsia="Arial" w:hAnsi="Arial" w:cs="Arial"/>
          <w:spacing w:val="2"/>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ab</w:t>
      </w:r>
      <w:r w:rsidRPr="00325D8F">
        <w:rPr>
          <w:rFonts w:ascii="Arial" w:eastAsia="Arial" w:hAnsi="Arial" w:cs="Arial"/>
          <w:sz w:val="24"/>
          <w:szCs w:val="24"/>
        </w:rPr>
        <w:t>let</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w</w:t>
      </w:r>
      <w:r w:rsidRPr="00325D8F">
        <w:rPr>
          <w:rFonts w:ascii="Arial" w:eastAsia="Arial" w:hAnsi="Arial" w:cs="Arial"/>
          <w:sz w:val="24"/>
          <w:szCs w:val="24"/>
        </w:rPr>
        <w:t>i</w:t>
      </w:r>
      <w:r w:rsidRPr="00325D8F">
        <w:rPr>
          <w:rFonts w:ascii="Arial" w:eastAsia="Arial" w:hAnsi="Arial" w:cs="Arial"/>
          <w:spacing w:val="-1"/>
          <w:sz w:val="24"/>
          <w:szCs w:val="24"/>
        </w:rPr>
        <w:t>l</w:t>
      </w:r>
      <w:r w:rsidRPr="00325D8F">
        <w:rPr>
          <w:rFonts w:ascii="Arial" w:eastAsia="Arial" w:hAnsi="Arial" w:cs="Arial"/>
          <w:sz w:val="24"/>
          <w:szCs w:val="24"/>
        </w:rPr>
        <w:t xml:space="preserve">l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g</w:t>
      </w:r>
      <w:r w:rsidRPr="00325D8F">
        <w:rPr>
          <w:rFonts w:ascii="Arial" w:eastAsia="Arial" w:hAnsi="Arial" w:cs="Arial"/>
          <w:spacing w:val="2"/>
          <w:sz w:val="24"/>
          <w:szCs w:val="24"/>
        </w:rPr>
        <w:t>i</w:t>
      </w:r>
      <w:r w:rsidRPr="00325D8F">
        <w:rPr>
          <w:rFonts w:ascii="Arial" w:eastAsia="Arial" w:hAnsi="Arial" w:cs="Arial"/>
          <w:spacing w:val="-2"/>
          <w:sz w:val="24"/>
          <w:szCs w:val="24"/>
        </w:rPr>
        <w:t>v</w:t>
      </w:r>
      <w:r w:rsidRPr="00325D8F">
        <w:rPr>
          <w:rFonts w:ascii="Arial" w:eastAsia="Arial" w:hAnsi="Arial" w:cs="Arial"/>
          <w:spacing w:val="1"/>
          <w:sz w:val="24"/>
          <w:szCs w:val="24"/>
        </w:rPr>
        <w:t>e</w:t>
      </w:r>
      <w:r w:rsidRPr="00325D8F">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Pr="00DC4209">
        <w:rPr>
          <w:rFonts w:ascii="Arial" w:eastAsia="Arial" w:hAnsi="Arial" w:cs="Arial"/>
          <w:b/>
          <w:spacing w:val="-1"/>
          <w:sz w:val="24"/>
          <w:szCs w:val="24"/>
        </w:rPr>
        <w:t>p</w:t>
      </w:r>
      <w:r w:rsidRPr="00DC4209">
        <w:rPr>
          <w:rFonts w:ascii="Arial" w:eastAsia="Arial" w:hAnsi="Arial" w:cs="Arial"/>
          <w:b/>
          <w:spacing w:val="1"/>
          <w:sz w:val="24"/>
          <w:szCs w:val="24"/>
        </w:rPr>
        <w:t>e</w:t>
      </w:r>
      <w:r w:rsidRPr="00DC4209">
        <w:rPr>
          <w:rFonts w:ascii="Arial" w:eastAsia="Arial" w:hAnsi="Arial" w:cs="Arial"/>
          <w:b/>
          <w:sz w:val="24"/>
          <w:szCs w:val="24"/>
        </w:rPr>
        <w:t>r</w:t>
      </w:r>
      <w:r w:rsidRPr="00DC4209">
        <w:rPr>
          <w:rFonts w:ascii="Arial" w:eastAsia="Arial" w:hAnsi="Arial" w:cs="Arial"/>
          <w:b/>
          <w:spacing w:val="1"/>
          <w:sz w:val="24"/>
          <w:szCs w:val="24"/>
        </w:rPr>
        <w:t>m</w:t>
      </w:r>
      <w:r w:rsidRPr="00DC4209">
        <w:rPr>
          <w:rFonts w:ascii="Arial" w:eastAsia="Arial" w:hAnsi="Arial" w:cs="Arial"/>
          <w:b/>
          <w:sz w:val="24"/>
          <w:szCs w:val="24"/>
        </w:rPr>
        <w:t>iss</w:t>
      </w:r>
      <w:r w:rsidRPr="00DC4209">
        <w:rPr>
          <w:rFonts w:ascii="Arial" w:eastAsia="Arial" w:hAnsi="Arial" w:cs="Arial"/>
          <w:b/>
          <w:spacing w:val="-1"/>
          <w:sz w:val="24"/>
          <w:szCs w:val="24"/>
        </w:rPr>
        <w:t>io</w:t>
      </w:r>
      <w:r w:rsidRPr="00DC4209">
        <w:rPr>
          <w:rFonts w:ascii="Arial" w:eastAsia="Arial" w:hAnsi="Arial" w:cs="Arial"/>
          <w:b/>
          <w:sz w:val="24"/>
          <w:szCs w:val="24"/>
        </w:rPr>
        <w:t>n</w:t>
      </w:r>
      <w:r w:rsidRPr="00DC4209">
        <w:rPr>
          <w:rFonts w:ascii="Arial" w:eastAsia="Arial" w:hAnsi="Arial" w:cs="Arial"/>
          <w:b/>
          <w:spacing w:val="-1"/>
          <w:sz w:val="24"/>
          <w:szCs w:val="24"/>
        </w:rPr>
        <w:t xml:space="preserve"> </w:t>
      </w:r>
      <w:r w:rsidRPr="00DC4209">
        <w:rPr>
          <w:rFonts w:ascii="Arial" w:eastAsia="Arial" w:hAnsi="Arial" w:cs="Arial"/>
          <w:b/>
          <w:spacing w:val="3"/>
          <w:sz w:val="24"/>
          <w:szCs w:val="24"/>
        </w:rPr>
        <w:t>f</w:t>
      </w:r>
      <w:r w:rsidRPr="00DC4209">
        <w:rPr>
          <w:rFonts w:ascii="Arial" w:eastAsia="Arial" w:hAnsi="Arial" w:cs="Arial"/>
          <w:b/>
          <w:spacing w:val="-1"/>
          <w:sz w:val="24"/>
          <w:szCs w:val="24"/>
        </w:rPr>
        <w:t>o</w:t>
      </w:r>
      <w:r w:rsidRPr="00DC4209">
        <w:rPr>
          <w:rFonts w:ascii="Arial" w:eastAsia="Arial" w:hAnsi="Arial" w:cs="Arial"/>
          <w:b/>
          <w:sz w:val="24"/>
          <w:szCs w:val="24"/>
        </w:rPr>
        <w:t>rm</w:t>
      </w:r>
      <w:r w:rsidR="00DC4209" w:rsidRPr="00DC4209">
        <w:rPr>
          <w:rFonts w:ascii="Arial" w:eastAsia="Arial" w:hAnsi="Arial" w:cs="Arial"/>
          <w:b/>
          <w:sz w:val="24"/>
          <w:szCs w:val="24"/>
        </w:rPr>
        <w:t xml:space="preserve"> 3A</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 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s</w:t>
      </w:r>
      <w:r>
        <w:rPr>
          <w:rFonts w:ascii="Arial" w:eastAsia="Arial" w:hAnsi="Arial" w:cs="Arial"/>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rac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C4716C" w:rsidRDefault="00F56215">
      <w:pPr>
        <w:ind w:left="100" w:right="66"/>
        <w:rPr>
          <w:rFonts w:ascii="Arial" w:eastAsia="Arial" w:hAnsi="Arial" w:cs="Arial"/>
          <w:sz w:val="24"/>
          <w:szCs w:val="24"/>
        </w:rPr>
      </w:pPr>
      <w:proofErr w:type="gramStart"/>
      <w:r>
        <w:rPr>
          <w:rFonts w:ascii="Arial" w:eastAsia="Arial" w:hAnsi="Arial" w:cs="Arial"/>
          <w:spacing w:val="1"/>
          <w:sz w:val="24"/>
          <w:szCs w:val="24"/>
        </w:rPr>
        <w:t>do</w:t>
      </w:r>
      <w:r>
        <w:rPr>
          <w:rFonts w:ascii="Arial" w:eastAsia="Arial" w:hAnsi="Arial" w:cs="Arial"/>
          <w:sz w:val="24"/>
          <w:szCs w:val="24"/>
        </w:rPr>
        <w:t>se</w:t>
      </w:r>
      <w:proofErr w:type="gramEnd"/>
      <w:r>
        <w:rPr>
          <w:rFonts w:ascii="Arial" w:eastAsia="Arial" w:hAnsi="Arial" w:cs="Arial"/>
          <w:spacing w:val="-1"/>
          <w:sz w:val="24"/>
          <w:szCs w:val="24"/>
        </w:rPr>
        <w:t xml:space="preserve"> </w:t>
      </w:r>
      <w:r w:rsidR="003A77B4">
        <w:rPr>
          <w:rFonts w:ascii="Arial" w:eastAsia="Arial" w:hAnsi="Arial" w:cs="Arial"/>
          <w:spacing w:val="1"/>
          <w:sz w:val="24"/>
          <w:szCs w:val="24"/>
        </w:rPr>
        <w:t>in the First Aid record book kept in the medical room.</w:t>
      </w:r>
    </w:p>
    <w:p w:rsidR="00C4716C" w:rsidRDefault="00C4716C">
      <w:pPr>
        <w:spacing w:before="14"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dent under</w:t>
      </w:r>
      <w:r>
        <w:rPr>
          <w:rFonts w:ascii="Arial" w:eastAsia="Arial" w:hAnsi="Arial" w:cs="Arial"/>
          <w:b/>
          <w:spacing w:val="1"/>
          <w:sz w:val="24"/>
          <w:szCs w:val="24"/>
        </w:rPr>
        <w:t xml:space="preserve"> 1</w:t>
      </w:r>
      <w:r>
        <w:rPr>
          <w:rFonts w:ascii="Arial" w:eastAsia="Arial" w:hAnsi="Arial" w:cs="Arial"/>
          <w:b/>
          <w:sz w:val="24"/>
          <w:szCs w:val="24"/>
        </w:rPr>
        <w:t>6</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hould ne</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r be</w:t>
      </w:r>
      <w:r>
        <w:rPr>
          <w:rFonts w:ascii="Arial" w:eastAsia="Arial" w:hAnsi="Arial" w:cs="Arial"/>
          <w:b/>
          <w:spacing w:val="1"/>
          <w:sz w:val="24"/>
          <w:szCs w:val="24"/>
        </w:rPr>
        <w:t xml:space="preserve"> </w:t>
      </w:r>
      <w:r>
        <w:rPr>
          <w:rFonts w:ascii="Arial" w:eastAsia="Arial" w:hAnsi="Arial" w:cs="Arial"/>
          <w:b/>
          <w:sz w:val="24"/>
          <w:szCs w:val="24"/>
        </w:rPr>
        <w:t>g</w:t>
      </w:r>
      <w:r>
        <w:rPr>
          <w:rFonts w:ascii="Arial" w:eastAsia="Arial" w:hAnsi="Arial" w:cs="Arial"/>
          <w:b/>
          <w:spacing w:val="3"/>
          <w:sz w:val="24"/>
          <w:szCs w:val="24"/>
        </w:rPr>
        <w:t>i</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 xml:space="preserve"> </w:t>
      </w:r>
      <w:r w:rsidR="00DC4209">
        <w:rPr>
          <w:rFonts w:ascii="Arial" w:eastAsia="Arial" w:hAnsi="Arial" w:cs="Arial"/>
          <w:b/>
          <w:spacing w:val="3"/>
          <w:sz w:val="24"/>
          <w:szCs w:val="24"/>
        </w:rPr>
        <w:t xml:space="preserve">any medicines, including </w:t>
      </w:r>
      <w:r>
        <w:rPr>
          <w:rFonts w:ascii="Arial" w:eastAsia="Arial" w:hAnsi="Arial" w:cs="Arial"/>
          <w:b/>
          <w:spacing w:val="-5"/>
          <w:sz w:val="24"/>
          <w:szCs w:val="24"/>
        </w:rPr>
        <w:t>A</w:t>
      </w:r>
      <w:r>
        <w:rPr>
          <w:rFonts w:ascii="Arial" w:eastAsia="Arial" w:hAnsi="Arial" w:cs="Arial"/>
          <w:b/>
          <w:spacing w:val="1"/>
          <w:sz w:val="24"/>
          <w:szCs w:val="24"/>
        </w:rPr>
        <w:t>s</w:t>
      </w:r>
      <w:r>
        <w:rPr>
          <w:rFonts w:ascii="Arial" w:eastAsia="Arial" w:hAnsi="Arial" w:cs="Arial"/>
          <w:b/>
          <w:sz w:val="24"/>
          <w:szCs w:val="24"/>
        </w:rPr>
        <w:t>pir</w:t>
      </w:r>
      <w:r>
        <w:rPr>
          <w:rFonts w:ascii="Arial" w:eastAsia="Arial" w:hAnsi="Arial" w:cs="Arial"/>
          <w:b/>
          <w:spacing w:val="1"/>
          <w:sz w:val="24"/>
          <w:szCs w:val="24"/>
        </w:rPr>
        <w:t>i</w:t>
      </w:r>
      <w:r>
        <w:rPr>
          <w:rFonts w:ascii="Arial" w:eastAsia="Arial" w:hAnsi="Arial" w:cs="Arial"/>
          <w:b/>
          <w:sz w:val="24"/>
          <w:szCs w:val="24"/>
        </w:rPr>
        <w:t>n or</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2"/>
          <w:sz w:val="24"/>
          <w:szCs w:val="24"/>
        </w:rPr>
        <w:t>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ining</w:t>
      </w:r>
      <w:r w:rsidR="00DC4209">
        <w:rPr>
          <w:rFonts w:ascii="Arial" w:eastAsia="Arial" w:hAnsi="Arial" w:cs="Arial"/>
          <w:b/>
          <w:sz w:val="24"/>
          <w:szCs w:val="24"/>
        </w:rPr>
        <w:t xml:space="preserve"> </w:t>
      </w:r>
      <w:r>
        <w:rPr>
          <w:rFonts w:ascii="Arial" w:eastAsia="Arial" w:hAnsi="Arial" w:cs="Arial"/>
          <w:b/>
          <w:sz w:val="24"/>
          <w:szCs w:val="24"/>
        </w:rPr>
        <w:t>Ibupro</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n unl</w:t>
      </w:r>
      <w:r>
        <w:rPr>
          <w:rFonts w:ascii="Arial" w:eastAsia="Arial" w:hAnsi="Arial" w:cs="Arial"/>
          <w:b/>
          <w:spacing w:val="1"/>
          <w:sz w:val="24"/>
          <w:szCs w:val="24"/>
        </w:rPr>
        <w:t>es</w:t>
      </w:r>
      <w:r>
        <w:rPr>
          <w:rFonts w:ascii="Arial" w:eastAsia="Arial" w:hAnsi="Arial" w:cs="Arial"/>
          <w:b/>
          <w:sz w:val="24"/>
          <w:szCs w:val="24"/>
        </w:rPr>
        <w:t>s</w:t>
      </w:r>
      <w:r>
        <w:rPr>
          <w:rFonts w:ascii="Arial" w:eastAsia="Arial" w:hAnsi="Arial" w:cs="Arial"/>
          <w:b/>
          <w:spacing w:val="-1"/>
          <w:sz w:val="24"/>
          <w:szCs w:val="24"/>
        </w:rPr>
        <w:t xml:space="preserve"> </w:t>
      </w:r>
      <w:r w:rsidR="003A77B4">
        <w:rPr>
          <w:rFonts w:ascii="Arial" w:eastAsia="Arial" w:hAnsi="Arial" w:cs="Arial"/>
          <w:b/>
          <w:spacing w:val="-1"/>
          <w:sz w:val="24"/>
          <w:szCs w:val="24"/>
        </w:rPr>
        <w:t xml:space="preserve">consent </w:t>
      </w:r>
      <w:r w:rsidR="00DC4209">
        <w:rPr>
          <w:rFonts w:ascii="Arial" w:eastAsia="Arial" w:hAnsi="Arial" w:cs="Arial"/>
          <w:b/>
          <w:spacing w:val="-1"/>
          <w:sz w:val="24"/>
          <w:szCs w:val="24"/>
        </w:rPr>
        <w:t xml:space="preserve">has been </w:t>
      </w:r>
      <w:r w:rsidR="003A77B4">
        <w:rPr>
          <w:rFonts w:ascii="Arial" w:eastAsia="Arial" w:hAnsi="Arial" w:cs="Arial"/>
          <w:b/>
          <w:spacing w:val="-1"/>
          <w:sz w:val="24"/>
          <w:szCs w:val="24"/>
        </w:rPr>
        <w:t xml:space="preserve">given by parents </w:t>
      </w:r>
      <w:r w:rsidR="00091369">
        <w:rPr>
          <w:rFonts w:ascii="Arial" w:eastAsia="Arial" w:hAnsi="Arial" w:cs="Arial"/>
          <w:b/>
          <w:spacing w:val="-1"/>
          <w:sz w:val="24"/>
          <w:szCs w:val="24"/>
        </w:rPr>
        <w:t xml:space="preserve">via </w:t>
      </w:r>
      <w:r w:rsidR="00DC4209">
        <w:rPr>
          <w:rFonts w:ascii="Arial" w:eastAsia="Arial" w:hAnsi="Arial" w:cs="Arial"/>
          <w:b/>
          <w:spacing w:val="-1"/>
          <w:sz w:val="24"/>
          <w:szCs w:val="24"/>
        </w:rPr>
        <w:t>form 3A</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spacing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2"/>
          <w:position w:val="-1"/>
          <w:sz w:val="24"/>
          <w:szCs w:val="24"/>
          <w:u w:val="thick" w:color="000000"/>
        </w:rPr>
        <w:t>p</w:t>
      </w:r>
      <w:r>
        <w:rPr>
          <w:rFonts w:ascii="Arial" w:eastAsia="Arial" w:hAnsi="Arial" w:cs="Arial"/>
          <w:b/>
          <w:position w:val="-1"/>
          <w:sz w:val="24"/>
          <w:szCs w:val="24"/>
          <w:u w:val="thick" w:color="000000"/>
        </w:rPr>
        <w:t>pli</w:t>
      </w:r>
      <w:r>
        <w:rPr>
          <w:rFonts w:ascii="Arial" w:eastAsia="Arial" w:hAnsi="Arial" w:cs="Arial"/>
          <w:b/>
          <w:spacing w:val="1"/>
          <w:position w:val="-1"/>
          <w:sz w:val="24"/>
          <w:szCs w:val="24"/>
          <w:u w:val="thick" w:color="000000"/>
        </w:rPr>
        <w:t>ca</w:t>
      </w:r>
      <w:r>
        <w:rPr>
          <w:rFonts w:ascii="Arial" w:eastAsia="Arial" w:hAnsi="Arial" w:cs="Arial"/>
          <w:b/>
          <w:position w:val="-1"/>
          <w:sz w:val="24"/>
          <w:szCs w:val="24"/>
          <w:u w:val="thick" w:color="000000"/>
        </w:rPr>
        <w:t>tion of</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Cr</w:t>
      </w:r>
      <w:r>
        <w:rPr>
          <w:rFonts w:ascii="Arial" w:eastAsia="Arial" w:hAnsi="Arial" w:cs="Arial"/>
          <w:b/>
          <w:spacing w:val="1"/>
          <w:position w:val="-1"/>
          <w:sz w:val="24"/>
          <w:szCs w:val="24"/>
          <w:u w:val="thick" w:color="000000"/>
        </w:rPr>
        <w:t>ea</w:t>
      </w:r>
      <w:r>
        <w:rPr>
          <w:rFonts w:ascii="Arial" w:eastAsia="Arial" w:hAnsi="Arial" w:cs="Arial"/>
          <w:b/>
          <w:position w:val="-1"/>
          <w:sz w:val="24"/>
          <w:szCs w:val="24"/>
          <w:u w:val="thick" w:color="000000"/>
        </w:rPr>
        <w:t>ms</w:t>
      </w:r>
      <w:r>
        <w:rPr>
          <w:rFonts w:ascii="Arial" w:eastAsia="Arial" w:hAnsi="Arial" w:cs="Arial"/>
          <w:b/>
          <w:spacing w:val="1"/>
          <w:position w:val="-1"/>
          <w:sz w:val="24"/>
          <w:szCs w:val="24"/>
          <w:u w:val="thick" w:color="000000"/>
        </w:rPr>
        <w:t xml:space="preserve"> a</w:t>
      </w:r>
      <w:r>
        <w:rPr>
          <w:rFonts w:ascii="Arial" w:eastAsia="Arial" w:hAnsi="Arial" w:cs="Arial"/>
          <w:b/>
          <w:position w:val="-1"/>
          <w:sz w:val="24"/>
          <w:szCs w:val="24"/>
          <w:u w:val="thick" w:color="000000"/>
        </w:rPr>
        <w:t>nd Lo</w:t>
      </w:r>
      <w:r>
        <w:rPr>
          <w:rFonts w:ascii="Arial" w:eastAsia="Arial" w:hAnsi="Arial" w:cs="Arial"/>
          <w:b/>
          <w:spacing w:val="-1"/>
          <w:position w:val="-1"/>
          <w:sz w:val="24"/>
          <w:szCs w:val="24"/>
          <w:u w:val="thick" w:color="000000"/>
        </w:rPr>
        <w:t>t</w:t>
      </w:r>
      <w:r>
        <w:rPr>
          <w:rFonts w:ascii="Arial" w:eastAsia="Arial" w:hAnsi="Arial" w:cs="Arial"/>
          <w:b/>
          <w:position w:val="-1"/>
          <w:sz w:val="24"/>
          <w:szCs w:val="24"/>
          <w:u w:val="thick" w:color="000000"/>
        </w:rPr>
        <w:t>ions</w:t>
      </w:r>
    </w:p>
    <w:p w:rsidR="00C4716C" w:rsidRDefault="00C4716C">
      <w:pPr>
        <w:spacing w:before="12" w:line="240" w:lineRule="exact"/>
        <w:rPr>
          <w:sz w:val="24"/>
          <w:szCs w:val="24"/>
        </w:rPr>
      </w:pPr>
    </w:p>
    <w:p w:rsidR="00C4716C" w:rsidRPr="00A226EA" w:rsidRDefault="00F56215">
      <w:pPr>
        <w:spacing w:before="29"/>
        <w:ind w:left="100" w:right="176"/>
        <w:rPr>
          <w:rFonts w:ascii="Arial" w:eastAsia="Arial" w:hAnsi="Arial" w:cs="Arial"/>
          <w:sz w:val="24"/>
          <w:szCs w:val="24"/>
        </w:rPr>
      </w:pPr>
      <w:proofErr w:type="gramStart"/>
      <w:r>
        <w:rPr>
          <w:rFonts w:ascii="Arial" w:eastAsia="Arial" w:hAnsi="Arial" w:cs="Arial"/>
          <w:sz w:val="24"/>
          <w:szCs w:val="24"/>
        </w:rPr>
        <w:t>Non</w:t>
      </w:r>
      <w:proofErr w:type="gramEnd"/>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proofErr w:type="spellStart"/>
      <w:r>
        <w:rPr>
          <w:rFonts w:ascii="Arial" w:eastAsia="Arial" w:hAnsi="Arial" w:cs="Arial"/>
          <w:sz w:val="24"/>
          <w:szCs w:val="24"/>
        </w:rPr>
        <w:t>He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z w:val="24"/>
          <w:szCs w:val="24"/>
        </w:rPr>
        <w:t xml:space="preserve"> 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rers </w:t>
      </w:r>
      <w:r w:rsidRPr="00325D8F">
        <w:rPr>
          <w:rFonts w:ascii="Arial" w:eastAsia="Arial" w:hAnsi="Arial" w:cs="Arial"/>
          <w:sz w:val="24"/>
          <w:szCs w:val="24"/>
        </w:rPr>
        <w:t>(a</w:t>
      </w:r>
      <w:r w:rsidRPr="00325D8F">
        <w:rPr>
          <w:rFonts w:ascii="Arial" w:eastAsia="Arial" w:hAnsi="Arial" w:cs="Arial"/>
          <w:spacing w:val="1"/>
          <w:sz w:val="24"/>
          <w:szCs w:val="24"/>
        </w:rPr>
        <w:t>pp</w:t>
      </w:r>
      <w:r w:rsidRPr="00325D8F">
        <w:rPr>
          <w:rFonts w:ascii="Arial" w:eastAsia="Arial" w:hAnsi="Arial" w:cs="Arial"/>
          <w:spacing w:val="-1"/>
          <w:sz w:val="24"/>
          <w:szCs w:val="24"/>
        </w:rPr>
        <w:t>e</w:t>
      </w:r>
      <w:r w:rsidRPr="00325D8F">
        <w:rPr>
          <w:rFonts w:ascii="Arial" w:eastAsia="Arial" w:hAnsi="Arial" w:cs="Arial"/>
          <w:spacing w:val="1"/>
          <w:sz w:val="24"/>
          <w:szCs w:val="24"/>
        </w:rPr>
        <w:t>nd</w:t>
      </w:r>
      <w:r w:rsidRPr="00325D8F">
        <w:rPr>
          <w:rFonts w:ascii="Arial" w:eastAsia="Arial" w:hAnsi="Arial" w:cs="Arial"/>
          <w:sz w:val="24"/>
          <w:szCs w:val="24"/>
        </w:rPr>
        <w:t>ix</w:t>
      </w:r>
      <w:r w:rsidRPr="00325D8F">
        <w:rPr>
          <w:rFonts w:ascii="Arial" w:eastAsia="Arial" w:hAnsi="Arial" w:cs="Arial"/>
          <w:spacing w:val="-1"/>
          <w:sz w:val="24"/>
          <w:szCs w:val="24"/>
        </w:rPr>
        <w:t xml:space="preserve"> </w:t>
      </w:r>
      <w:r w:rsidR="00A226EA" w:rsidRPr="00325D8F">
        <w:rPr>
          <w:rFonts w:ascii="Arial" w:eastAsia="Arial" w:hAnsi="Arial" w:cs="Arial"/>
          <w:spacing w:val="1"/>
          <w:sz w:val="24"/>
          <w:szCs w:val="24"/>
        </w:rPr>
        <w:t>6</w:t>
      </w:r>
      <w:r w:rsidRPr="00325D8F">
        <w:rPr>
          <w:rFonts w:ascii="Arial" w:eastAsia="Arial" w:hAnsi="Arial" w:cs="Arial"/>
          <w:spacing w:val="-1"/>
          <w:sz w:val="24"/>
          <w:szCs w:val="24"/>
        </w:rPr>
        <w:t>)</w:t>
      </w:r>
      <w:r w:rsidRPr="00325D8F">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100" w:right="734"/>
        <w:rPr>
          <w:rFonts w:ascii="Arial" w:eastAsia="Arial" w:hAnsi="Arial" w:cs="Arial"/>
          <w:sz w:val="24"/>
          <w:szCs w:val="24"/>
        </w:rPr>
      </w:pPr>
      <w:r w:rsidRPr="00325D8F">
        <w:rPr>
          <w:rFonts w:ascii="Arial" w:eastAsia="Arial" w:hAnsi="Arial" w:cs="Arial"/>
          <w:sz w:val="24"/>
          <w:szCs w:val="24"/>
        </w:rPr>
        <w:t>P</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z w:val="24"/>
          <w:szCs w:val="24"/>
        </w:rPr>
        <w:t>ts</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rers</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2"/>
          <w:sz w:val="24"/>
          <w:szCs w:val="24"/>
        </w:rPr>
        <w:t xml:space="preserve"> </w:t>
      </w:r>
      <w:r w:rsidRPr="00325D8F">
        <w:rPr>
          <w:rFonts w:ascii="Arial" w:eastAsia="Arial" w:hAnsi="Arial" w:cs="Arial"/>
          <w:sz w:val="24"/>
          <w:szCs w:val="24"/>
        </w:rPr>
        <w:t>res</w:t>
      </w:r>
      <w:r w:rsidRPr="00325D8F">
        <w:rPr>
          <w:rFonts w:ascii="Arial" w:eastAsia="Arial" w:hAnsi="Arial" w:cs="Arial"/>
          <w:spacing w:val="1"/>
          <w:sz w:val="24"/>
          <w:szCs w:val="24"/>
        </w:rPr>
        <w:t>pon</w:t>
      </w:r>
      <w:r w:rsidRPr="00325D8F">
        <w:rPr>
          <w:rFonts w:ascii="Arial" w:eastAsia="Arial" w:hAnsi="Arial" w:cs="Arial"/>
          <w:sz w:val="24"/>
          <w:szCs w:val="24"/>
        </w:rPr>
        <w:t>s</w:t>
      </w:r>
      <w:r w:rsidRPr="00325D8F">
        <w:rPr>
          <w:rFonts w:ascii="Arial" w:eastAsia="Arial" w:hAnsi="Arial" w:cs="Arial"/>
          <w:spacing w:val="-3"/>
          <w:sz w:val="24"/>
          <w:szCs w:val="24"/>
        </w:rPr>
        <w:t>i</w:t>
      </w:r>
      <w:r w:rsidRPr="00325D8F">
        <w:rPr>
          <w:rFonts w:ascii="Arial" w:eastAsia="Arial" w:hAnsi="Arial" w:cs="Arial"/>
          <w:spacing w:val="1"/>
          <w:sz w:val="24"/>
          <w:szCs w:val="24"/>
        </w:rPr>
        <w:t>b</w:t>
      </w:r>
      <w:r w:rsidRPr="00325D8F">
        <w:rPr>
          <w:rFonts w:ascii="Arial" w:eastAsia="Arial" w:hAnsi="Arial" w:cs="Arial"/>
          <w:sz w:val="24"/>
          <w:szCs w:val="24"/>
        </w:rPr>
        <w:t>le</w:t>
      </w:r>
      <w:r w:rsidRPr="00325D8F">
        <w:rPr>
          <w:rFonts w:ascii="Arial" w:eastAsia="Arial" w:hAnsi="Arial" w:cs="Arial"/>
          <w:spacing w:val="-1"/>
          <w:sz w:val="24"/>
          <w:szCs w:val="24"/>
        </w:rPr>
        <w:t xml:space="preserve"> </w:t>
      </w:r>
      <w:r w:rsidRPr="00325D8F">
        <w:rPr>
          <w:rFonts w:ascii="Arial" w:eastAsia="Arial" w:hAnsi="Arial" w:cs="Arial"/>
          <w:sz w:val="24"/>
          <w:szCs w:val="24"/>
        </w:rPr>
        <w:t>f</w:t>
      </w:r>
      <w:r w:rsidRPr="00325D8F">
        <w:rPr>
          <w:rFonts w:ascii="Arial" w:eastAsia="Arial" w:hAnsi="Arial" w:cs="Arial"/>
          <w:spacing w:val="1"/>
          <w:sz w:val="24"/>
          <w:szCs w:val="24"/>
        </w:rPr>
        <w:t>o</w:t>
      </w:r>
      <w:r w:rsidRPr="00325D8F">
        <w:rPr>
          <w:rFonts w:ascii="Arial" w:eastAsia="Arial" w:hAnsi="Arial" w:cs="Arial"/>
          <w:sz w:val="24"/>
          <w:szCs w:val="24"/>
        </w:rPr>
        <w:t>r se</w:t>
      </w:r>
      <w:r w:rsidRPr="00325D8F">
        <w:rPr>
          <w:rFonts w:ascii="Arial" w:eastAsia="Arial" w:hAnsi="Arial" w:cs="Arial"/>
          <w:spacing w:val="-1"/>
          <w:sz w:val="24"/>
          <w:szCs w:val="24"/>
        </w:rPr>
        <w:t>n</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2"/>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cr</w:t>
      </w:r>
      <w:r w:rsidRPr="00325D8F">
        <w:rPr>
          <w:rFonts w:ascii="Arial" w:eastAsia="Arial" w:hAnsi="Arial" w:cs="Arial"/>
          <w:spacing w:val="-2"/>
          <w:sz w:val="24"/>
          <w:szCs w:val="24"/>
        </w:rPr>
        <w:t>e</w:t>
      </w:r>
      <w:r w:rsidRPr="00325D8F">
        <w:rPr>
          <w:rFonts w:ascii="Arial" w:eastAsia="Arial" w:hAnsi="Arial" w:cs="Arial"/>
          <w:spacing w:val="1"/>
          <w:sz w:val="24"/>
          <w:szCs w:val="24"/>
        </w:rPr>
        <w:t>a</w:t>
      </w:r>
      <w:r w:rsidRPr="00325D8F">
        <w:rPr>
          <w:rFonts w:ascii="Arial" w:eastAsia="Arial" w:hAnsi="Arial" w:cs="Arial"/>
          <w:spacing w:val="-1"/>
          <w:sz w:val="24"/>
          <w:szCs w:val="24"/>
        </w:rPr>
        <w:t>m</w:t>
      </w:r>
      <w:r w:rsidRPr="00325D8F">
        <w:rPr>
          <w:rFonts w:ascii="Arial" w:eastAsia="Arial" w:hAnsi="Arial" w:cs="Arial"/>
          <w:sz w:val="24"/>
          <w:szCs w:val="24"/>
        </w:rPr>
        <w:t>,</w:t>
      </w:r>
      <w:r w:rsidRPr="00325D8F">
        <w:rPr>
          <w:rFonts w:ascii="Arial" w:eastAsia="Arial" w:hAnsi="Arial" w:cs="Arial"/>
          <w:spacing w:val="1"/>
          <w:sz w:val="24"/>
          <w:szCs w:val="24"/>
        </w:rPr>
        <w:t xml:space="preserve"> </w:t>
      </w:r>
      <w:r w:rsidRPr="00325D8F">
        <w:rPr>
          <w:rFonts w:ascii="Arial" w:eastAsia="Arial" w:hAnsi="Arial" w:cs="Arial"/>
          <w:sz w:val="24"/>
          <w:szCs w:val="24"/>
        </w:rPr>
        <w:t>la</w:t>
      </w:r>
      <w:r w:rsidRPr="00325D8F">
        <w:rPr>
          <w:rFonts w:ascii="Arial" w:eastAsia="Arial" w:hAnsi="Arial" w:cs="Arial"/>
          <w:spacing w:val="-1"/>
          <w:sz w:val="24"/>
          <w:szCs w:val="24"/>
        </w:rPr>
        <w:t>b</w:t>
      </w:r>
      <w:r w:rsidRPr="00325D8F">
        <w:rPr>
          <w:rFonts w:ascii="Arial" w:eastAsia="Arial" w:hAnsi="Arial" w:cs="Arial"/>
          <w:spacing w:val="1"/>
          <w:sz w:val="24"/>
          <w:szCs w:val="24"/>
        </w:rPr>
        <w:t>e</w:t>
      </w:r>
      <w:r w:rsidRPr="00325D8F">
        <w:rPr>
          <w:rFonts w:ascii="Arial" w:eastAsia="Arial" w:hAnsi="Arial" w:cs="Arial"/>
          <w:sz w:val="24"/>
          <w:szCs w:val="24"/>
        </w:rPr>
        <w:t>l</w:t>
      </w:r>
      <w:r w:rsidRPr="00325D8F">
        <w:rPr>
          <w:rFonts w:ascii="Arial" w:eastAsia="Arial" w:hAnsi="Arial" w:cs="Arial"/>
          <w:spacing w:val="-1"/>
          <w:sz w:val="24"/>
          <w:szCs w:val="24"/>
        </w:rPr>
        <w:t>le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3"/>
          <w:sz w:val="24"/>
          <w:szCs w:val="24"/>
        </w:rPr>
        <w:t>f</w:t>
      </w:r>
      <w:r w:rsidRPr="00325D8F">
        <w:rPr>
          <w:rFonts w:ascii="Arial" w:eastAsia="Arial" w:hAnsi="Arial" w:cs="Arial"/>
          <w:spacing w:val="1"/>
          <w:sz w:val="24"/>
          <w:szCs w:val="24"/>
        </w:rPr>
        <w:t>o</w:t>
      </w:r>
      <w:r w:rsidRPr="00325D8F">
        <w:rPr>
          <w:rFonts w:ascii="Arial" w:eastAsia="Arial" w:hAnsi="Arial" w:cs="Arial"/>
          <w:sz w:val="24"/>
          <w:szCs w:val="24"/>
        </w:rPr>
        <w:t xml:space="preserve">r </w:t>
      </w:r>
      <w:r w:rsidRPr="00325D8F">
        <w:rPr>
          <w:rFonts w:ascii="Arial" w:eastAsia="Arial" w:hAnsi="Arial" w:cs="Arial"/>
          <w:spacing w:val="-2"/>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 in</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3"/>
          <w:sz w:val="24"/>
          <w:szCs w:val="24"/>
        </w:rPr>
        <w:t>v</w:t>
      </w:r>
      <w:r w:rsidRPr="00325D8F">
        <w:rPr>
          <w:rFonts w:ascii="Arial" w:eastAsia="Arial" w:hAnsi="Arial" w:cs="Arial"/>
          <w:sz w:val="24"/>
          <w:szCs w:val="24"/>
        </w:rPr>
        <w:t>id</w:t>
      </w:r>
      <w:r w:rsidRPr="00325D8F">
        <w:rPr>
          <w:rFonts w:ascii="Arial" w:eastAsia="Arial" w:hAnsi="Arial" w:cs="Arial"/>
          <w:spacing w:val="1"/>
          <w:sz w:val="24"/>
          <w:szCs w:val="24"/>
        </w:rPr>
        <w:t>ua</w:t>
      </w:r>
      <w:r w:rsidRPr="00325D8F">
        <w:rPr>
          <w:rFonts w:ascii="Arial" w:eastAsia="Arial" w:hAnsi="Arial" w:cs="Arial"/>
          <w:sz w:val="24"/>
          <w:szCs w:val="24"/>
        </w:rPr>
        <w:t>l</w:t>
      </w:r>
      <w:r w:rsidRPr="00325D8F">
        <w:rPr>
          <w:rFonts w:ascii="Arial" w:eastAsia="Arial" w:hAnsi="Arial" w:cs="Arial"/>
          <w:spacing w:val="1"/>
          <w:sz w:val="24"/>
          <w:szCs w:val="24"/>
        </w:rPr>
        <w:t xml:space="preserve"> </w:t>
      </w:r>
      <w:r w:rsidRPr="00325D8F">
        <w:rPr>
          <w:rFonts w:ascii="Arial" w:eastAsia="Arial" w:hAnsi="Arial" w:cs="Arial"/>
          <w:sz w:val="24"/>
          <w:szCs w:val="24"/>
        </w:rPr>
        <w:t>st</w:t>
      </w:r>
      <w:r w:rsidRPr="00325D8F">
        <w:rPr>
          <w:rFonts w:ascii="Arial" w:eastAsia="Arial" w:hAnsi="Arial" w:cs="Arial"/>
          <w:spacing w:val="1"/>
          <w:sz w:val="24"/>
          <w:szCs w:val="24"/>
        </w:rPr>
        <w:t>u</w:t>
      </w:r>
      <w:r w:rsidRPr="00325D8F">
        <w:rPr>
          <w:rFonts w:ascii="Arial" w:eastAsia="Arial" w:hAnsi="Arial" w:cs="Arial"/>
          <w:spacing w:val="-1"/>
          <w:sz w:val="24"/>
          <w:szCs w:val="24"/>
        </w:rPr>
        <w:t>d</w:t>
      </w:r>
      <w:r w:rsidRPr="00325D8F">
        <w:rPr>
          <w:rFonts w:ascii="Arial" w:eastAsia="Arial" w:hAnsi="Arial" w:cs="Arial"/>
          <w:spacing w:val="1"/>
          <w:sz w:val="24"/>
          <w:szCs w:val="24"/>
        </w:rPr>
        <w:t>ent</w:t>
      </w:r>
      <w:r w:rsidR="00A226EA" w:rsidRPr="00325D8F">
        <w:rPr>
          <w:rFonts w:ascii="Arial" w:eastAsia="Arial" w:hAnsi="Arial" w:cs="Arial"/>
          <w:sz w:val="24"/>
          <w:szCs w:val="24"/>
        </w:rPr>
        <w:t>.  I</w:t>
      </w:r>
      <w:r w:rsidRPr="00325D8F">
        <w:rPr>
          <w:rFonts w:ascii="Arial" w:eastAsia="Arial" w:hAnsi="Arial" w:cs="Arial"/>
          <w:sz w:val="24"/>
          <w:szCs w:val="24"/>
        </w:rPr>
        <w:t>f</w:t>
      </w:r>
      <w:r w:rsidRPr="00325D8F">
        <w:rPr>
          <w:rFonts w:ascii="Arial" w:eastAsia="Arial" w:hAnsi="Arial" w:cs="Arial"/>
          <w:spacing w:val="4"/>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pacing w:val="1"/>
          <w:sz w:val="24"/>
          <w:szCs w:val="24"/>
        </w:rPr>
        <w:t>e</w:t>
      </w:r>
      <w:r w:rsidRPr="00325D8F">
        <w:rPr>
          <w:rFonts w:ascii="Arial" w:eastAsia="Arial" w:hAnsi="Arial" w:cs="Arial"/>
          <w:sz w:val="24"/>
          <w:szCs w:val="24"/>
        </w:rPr>
        <w:t xml:space="preserve">y </w:t>
      </w:r>
      <w:r w:rsidRPr="00325D8F">
        <w:rPr>
          <w:rFonts w:ascii="Arial" w:eastAsia="Arial" w:hAnsi="Arial" w:cs="Arial"/>
          <w:spacing w:val="-3"/>
          <w:sz w:val="24"/>
          <w:szCs w:val="24"/>
        </w:rPr>
        <w:t>w</w:t>
      </w:r>
      <w:r w:rsidRPr="00325D8F">
        <w:rPr>
          <w:rFonts w:ascii="Arial" w:eastAsia="Arial" w:hAnsi="Arial" w:cs="Arial"/>
          <w:sz w:val="24"/>
          <w:szCs w:val="24"/>
        </w:rPr>
        <w:t>ish</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r</w:t>
      </w:r>
      <w:r w:rsidRPr="00325D8F">
        <w:rPr>
          <w:rFonts w:ascii="Arial" w:eastAsia="Arial" w:hAnsi="Arial" w:cs="Arial"/>
          <w:spacing w:val="1"/>
          <w:sz w:val="24"/>
          <w:szCs w:val="24"/>
        </w:rPr>
        <w:t>e</w:t>
      </w:r>
      <w:r w:rsidRPr="00325D8F">
        <w:rPr>
          <w:rFonts w:ascii="Arial" w:eastAsia="Arial" w:hAnsi="Arial" w:cs="Arial"/>
          <w:spacing w:val="2"/>
          <w:sz w:val="24"/>
          <w:szCs w:val="24"/>
        </w:rPr>
        <w:t>a</w:t>
      </w:r>
      <w:r w:rsidRPr="00325D8F">
        <w:rPr>
          <w:rFonts w:ascii="Arial" w:eastAsia="Arial" w:hAnsi="Arial" w:cs="Arial"/>
          <w:sz w:val="24"/>
          <w:szCs w:val="24"/>
        </w:rPr>
        <w:t>m</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pp</w:t>
      </w:r>
      <w:r w:rsidRPr="00325D8F">
        <w:rPr>
          <w:rFonts w:ascii="Arial" w:eastAsia="Arial" w:hAnsi="Arial" w:cs="Arial"/>
          <w:sz w:val="24"/>
          <w:szCs w:val="24"/>
        </w:rPr>
        <w:t>l</w:t>
      </w:r>
      <w:r w:rsidRPr="00325D8F">
        <w:rPr>
          <w:rFonts w:ascii="Arial" w:eastAsia="Arial" w:hAnsi="Arial" w:cs="Arial"/>
          <w:spacing w:val="-1"/>
          <w:sz w:val="24"/>
          <w:szCs w:val="24"/>
        </w:rPr>
        <w:t>i</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00A226EA" w:rsidRPr="00325D8F">
        <w:rPr>
          <w:rFonts w:ascii="Arial" w:eastAsia="Arial" w:hAnsi="Arial" w:cs="Arial"/>
          <w:spacing w:val="1"/>
          <w:sz w:val="24"/>
          <w:szCs w:val="24"/>
        </w:rPr>
        <w:t>the</w:t>
      </w:r>
      <w:r w:rsidRPr="00325D8F">
        <w:rPr>
          <w:rFonts w:ascii="Arial" w:eastAsia="Arial" w:hAnsi="Arial" w:cs="Arial"/>
          <w:sz w:val="24"/>
          <w:szCs w:val="24"/>
        </w:rPr>
        <w:t xml:space="preserve"> </w:t>
      </w:r>
      <w:r w:rsidR="00A226EA" w:rsidRPr="00325D8F">
        <w:rPr>
          <w:rFonts w:ascii="Arial" w:eastAsia="Arial" w:hAnsi="Arial" w:cs="Arial"/>
          <w:sz w:val="24"/>
          <w:szCs w:val="24"/>
        </w:rPr>
        <w:t>label</w:t>
      </w:r>
      <w:r w:rsidRPr="00325D8F">
        <w:rPr>
          <w:rFonts w:ascii="Arial" w:eastAsia="Arial" w:hAnsi="Arial" w:cs="Arial"/>
          <w:sz w:val="24"/>
          <w:szCs w:val="24"/>
        </w:rPr>
        <w:t xml:space="preserve"> </w:t>
      </w:r>
      <w:r w:rsidR="00A226EA" w:rsidRPr="00325D8F">
        <w:rPr>
          <w:rFonts w:ascii="Arial" w:eastAsia="Arial" w:hAnsi="Arial" w:cs="Arial"/>
          <w:sz w:val="24"/>
          <w:szCs w:val="24"/>
        </w:rPr>
        <w:t>needs to specify where</w:t>
      </w:r>
      <w:r w:rsidRPr="00325D8F">
        <w:rPr>
          <w:rFonts w:ascii="Arial" w:eastAsia="Arial" w:hAnsi="Arial" w:cs="Arial"/>
          <w:sz w:val="24"/>
          <w:szCs w:val="24"/>
        </w:rPr>
        <w:t xml:space="preserve">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p</w:t>
      </w:r>
      <w:r w:rsidRPr="00325D8F">
        <w:rPr>
          <w:rFonts w:ascii="Arial" w:eastAsia="Arial" w:hAnsi="Arial" w:cs="Arial"/>
          <w:spacing w:val="1"/>
          <w:sz w:val="24"/>
          <w:szCs w:val="24"/>
        </w:rPr>
        <w:t>p</w:t>
      </w:r>
      <w:r w:rsidRPr="00325D8F">
        <w:rPr>
          <w:rFonts w:ascii="Arial" w:eastAsia="Arial" w:hAnsi="Arial" w:cs="Arial"/>
          <w:sz w:val="24"/>
          <w:szCs w:val="24"/>
        </w:rPr>
        <w:t>ly</w:t>
      </w:r>
      <w:r w:rsidRPr="00325D8F">
        <w:rPr>
          <w:rFonts w:ascii="Arial" w:eastAsia="Arial" w:hAnsi="Arial" w:cs="Arial"/>
          <w:spacing w:val="-3"/>
          <w:sz w:val="24"/>
          <w:szCs w:val="24"/>
        </w:rPr>
        <w:t xml:space="preserve"> </w:t>
      </w:r>
      <w:r w:rsidRPr="00325D8F">
        <w:rPr>
          <w:rFonts w:ascii="Arial" w:eastAsia="Arial" w:hAnsi="Arial" w:cs="Arial"/>
          <w:spacing w:val="1"/>
          <w:sz w:val="24"/>
          <w:szCs w:val="24"/>
        </w:rPr>
        <w:t>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cr</w:t>
      </w:r>
      <w:r w:rsidRPr="00325D8F">
        <w:rPr>
          <w:rFonts w:ascii="Arial" w:eastAsia="Arial" w:hAnsi="Arial" w:cs="Arial"/>
          <w:spacing w:val="-2"/>
          <w:sz w:val="24"/>
          <w:szCs w:val="24"/>
        </w:rPr>
        <w:t>e</w:t>
      </w:r>
      <w:r w:rsidRPr="00325D8F">
        <w:rPr>
          <w:rFonts w:ascii="Arial" w:eastAsia="Arial" w:hAnsi="Arial" w:cs="Arial"/>
          <w:spacing w:val="1"/>
          <w:sz w:val="24"/>
          <w:szCs w:val="24"/>
        </w:rPr>
        <w:t>am</w:t>
      </w:r>
      <w:r w:rsidRPr="00325D8F">
        <w:rPr>
          <w:rFonts w:ascii="Arial" w:eastAsia="Arial" w:hAnsi="Arial" w:cs="Arial"/>
          <w:sz w:val="24"/>
          <w:szCs w:val="24"/>
        </w:rPr>
        <w:t>/l</w:t>
      </w:r>
      <w:r w:rsidRPr="00325D8F">
        <w:rPr>
          <w:rFonts w:ascii="Arial" w:eastAsia="Arial" w:hAnsi="Arial" w:cs="Arial"/>
          <w:spacing w:val="-1"/>
          <w:sz w:val="24"/>
          <w:szCs w:val="24"/>
        </w:rPr>
        <w:t>o</w:t>
      </w:r>
      <w:r w:rsidRPr="00325D8F">
        <w:rPr>
          <w:rFonts w:ascii="Arial" w:eastAsia="Arial" w:hAnsi="Arial" w:cs="Arial"/>
          <w:sz w:val="24"/>
          <w:szCs w:val="24"/>
        </w:rPr>
        <w:t>ti</w:t>
      </w:r>
      <w:r w:rsidRPr="00325D8F">
        <w:rPr>
          <w:rFonts w:ascii="Arial" w:eastAsia="Arial" w:hAnsi="Arial" w:cs="Arial"/>
          <w:spacing w:val="1"/>
          <w:sz w:val="24"/>
          <w:szCs w:val="24"/>
        </w:rPr>
        <w:t>on</w:t>
      </w:r>
      <w:r w:rsidRPr="00325D8F">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69"/>
        <w:rPr>
          <w:rFonts w:ascii="Arial" w:eastAsia="Arial" w:hAnsi="Arial" w:cs="Arial"/>
          <w:sz w:val="24"/>
          <w:szCs w:val="24"/>
        </w:rPr>
        <w:sectPr w:rsidR="00C4716C">
          <w:pgSz w:w="11920" w:h="16840"/>
          <w:pgMar w:top="1340" w:right="1340" w:bottom="280" w:left="1340" w:header="0" w:footer="1434" w:gutter="0"/>
          <w:cols w:space="720"/>
        </w:sect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r>
        <w:rPr>
          <w:rFonts w:ascii="Arial" w:eastAsia="Arial" w:hAnsi="Arial" w:cs="Arial"/>
          <w:spacing w:val="63"/>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ck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rning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SPF</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 xml:space="preserve">5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proofErr w:type="spellStart"/>
      <w:r>
        <w:rPr>
          <w:rFonts w:ascii="Arial" w:eastAsia="Arial" w:hAnsi="Arial" w:cs="Arial"/>
          <w:sz w:val="24"/>
          <w:szCs w:val="24"/>
        </w:rPr>
        <w:t>ie</w:t>
      </w:r>
      <w:proofErr w:type="spellEnd"/>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rsidR="00C4716C" w:rsidRDefault="00F56215">
      <w:pPr>
        <w:spacing w:before="77"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3"/>
          <w:position w:val="-1"/>
          <w:sz w:val="24"/>
          <w:szCs w:val="24"/>
          <w:u w:val="thick" w:color="000000"/>
        </w:rPr>
        <w:t>l</w:t>
      </w:r>
      <w:r>
        <w:rPr>
          <w:rFonts w:ascii="Arial" w:eastAsia="Arial" w:hAnsi="Arial" w:cs="Arial"/>
          <w:b/>
          <w:position w:val="-1"/>
          <w:sz w:val="24"/>
          <w:szCs w:val="24"/>
          <w:u w:val="thick" w:color="000000"/>
        </w:rPr>
        <w:t>tern</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t</w:t>
      </w:r>
      <w:r>
        <w:rPr>
          <w:rFonts w:ascii="Arial" w:eastAsia="Arial" w:hAnsi="Arial" w:cs="Arial"/>
          <w:b/>
          <w:spacing w:val="2"/>
          <w:position w:val="-1"/>
          <w:sz w:val="24"/>
          <w:szCs w:val="24"/>
          <w:u w:val="thick" w:color="000000"/>
        </w:rPr>
        <w:t>i</w:t>
      </w:r>
      <w:r>
        <w:rPr>
          <w:rFonts w:ascii="Arial" w:eastAsia="Arial" w:hAnsi="Arial" w:cs="Arial"/>
          <w:b/>
          <w:spacing w:val="-4"/>
          <w:position w:val="-1"/>
          <w:sz w:val="24"/>
          <w:szCs w:val="24"/>
          <w:u w:val="thick" w:color="000000"/>
        </w:rPr>
        <w:t>v</w:t>
      </w:r>
      <w:r>
        <w:rPr>
          <w:rFonts w:ascii="Arial" w:eastAsia="Arial" w:hAnsi="Arial" w:cs="Arial"/>
          <w:b/>
          <w:position w:val="-1"/>
          <w:sz w:val="24"/>
          <w:szCs w:val="24"/>
          <w:u w:val="thick" w:color="000000"/>
        </w:rPr>
        <w:t>e</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Med</w:t>
      </w:r>
      <w:r>
        <w:rPr>
          <w:rFonts w:ascii="Arial" w:eastAsia="Arial" w:hAnsi="Arial" w:cs="Arial"/>
          <w:b/>
          <w:spacing w:val="1"/>
          <w:position w:val="-1"/>
          <w:sz w:val="24"/>
          <w:szCs w:val="24"/>
          <w:u w:val="thick" w:color="000000"/>
        </w:rPr>
        <w:t>ica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234"/>
        <w:rPr>
          <w:rFonts w:ascii="Arial" w:eastAsia="Arial" w:hAnsi="Arial" w:cs="Arial"/>
          <w:sz w:val="24"/>
          <w:szCs w:val="24"/>
        </w:rPr>
      </w:pPr>
      <w:r>
        <w:rPr>
          <w:rFonts w:ascii="Arial" w:eastAsia="Arial" w:hAnsi="Arial" w:cs="Arial"/>
          <w:sz w:val="24"/>
          <w:szCs w:val="24"/>
        </w:rPr>
        <w:t>Alt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pacing w:val="1"/>
          <w:sz w:val="24"/>
          <w:szCs w:val="24"/>
        </w:rPr>
        <w:t>eo</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Docum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w:t>
      </w:r>
      <w:r>
        <w:rPr>
          <w:rFonts w:ascii="Arial" w:eastAsia="Arial" w:hAnsi="Arial" w:cs="Arial"/>
          <w:b/>
          <w:spacing w:val="-1"/>
          <w:position w:val="-1"/>
          <w:sz w:val="24"/>
          <w:szCs w:val="24"/>
          <w:u w:val="thick" w:color="000000"/>
        </w:rPr>
        <w:t>t</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654"/>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te </w:t>
      </w:r>
      <w:r w:rsidR="003C0B32">
        <w:rPr>
          <w:rFonts w:ascii="Arial" w:eastAsia="Arial" w:hAnsi="Arial" w:cs="Arial"/>
          <w:sz w:val="24"/>
          <w:szCs w:val="24"/>
        </w:rPr>
        <w:t>Medical Care Plan</w:t>
      </w:r>
    </w:p>
    <w:p w:rsidR="00C4716C" w:rsidRPr="00A226EA" w:rsidRDefault="00F56215">
      <w:pPr>
        <w:spacing w:line="280" w:lineRule="exact"/>
        <w:ind w:left="460"/>
        <w:rPr>
          <w:rFonts w:ascii="Arial" w:eastAsia="Arial" w:hAnsi="Arial" w:cs="Arial"/>
          <w:b/>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si</w:t>
      </w:r>
      <w:r>
        <w:rPr>
          <w:rFonts w:ascii="Arial" w:eastAsia="Arial" w:hAnsi="Arial" w:cs="Arial"/>
          <w:spacing w:val="-2"/>
          <w:position w:val="-1"/>
          <w:sz w:val="24"/>
          <w:szCs w:val="24"/>
        </w:rPr>
        <w:t>g</w:t>
      </w:r>
      <w:r>
        <w:rPr>
          <w:rFonts w:ascii="Arial" w:eastAsia="Arial" w:hAnsi="Arial" w:cs="Arial"/>
          <w:spacing w:val="1"/>
          <w:position w:val="-1"/>
          <w:sz w:val="24"/>
          <w:szCs w:val="24"/>
        </w:rPr>
        <w:t>ne</w:t>
      </w:r>
      <w:r>
        <w:rPr>
          <w:rFonts w:ascii="Arial" w:eastAsia="Arial" w:hAnsi="Arial" w:cs="Arial"/>
          <w:position w:val="-1"/>
          <w:sz w:val="24"/>
          <w:szCs w:val="24"/>
        </w:rPr>
        <w:t>d</w:t>
      </w:r>
      <w:r>
        <w:rPr>
          <w:rFonts w:ascii="Arial" w:eastAsia="Arial" w:hAnsi="Arial" w:cs="Arial"/>
          <w:spacing w:val="2"/>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q</w:t>
      </w:r>
      <w:r>
        <w:rPr>
          <w:rFonts w:ascii="Arial" w:eastAsia="Arial" w:hAnsi="Arial" w:cs="Arial"/>
          <w:spacing w:val="1"/>
          <w:position w:val="-1"/>
          <w:sz w:val="24"/>
          <w:szCs w:val="24"/>
        </w:rPr>
        <w:t>ue</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sc</w:t>
      </w:r>
      <w:r>
        <w:rPr>
          <w:rFonts w:ascii="Arial" w:eastAsia="Arial" w:hAnsi="Arial" w:cs="Arial"/>
          <w:spacing w:val="1"/>
          <w:position w:val="-1"/>
          <w:sz w:val="24"/>
          <w:szCs w:val="24"/>
        </w:rPr>
        <w:t>hoo</w:t>
      </w:r>
      <w:r>
        <w:rPr>
          <w:rFonts w:ascii="Arial" w:eastAsia="Arial" w:hAnsi="Arial" w:cs="Arial"/>
          <w:position w:val="-1"/>
          <w:sz w:val="24"/>
          <w:szCs w:val="24"/>
        </w:rPr>
        <w:t xml:space="preserve">l </w:t>
      </w:r>
      <w:r>
        <w:rPr>
          <w:rFonts w:ascii="Arial" w:eastAsia="Arial" w:hAnsi="Arial" w:cs="Arial"/>
          <w:spacing w:val="-2"/>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5"/>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ne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3"/>
          <w:position w:val="-1"/>
          <w:sz w:val="24"/>
          <w:szCs w:val="24"/>
        </w:rPr>
        <w:t>r</w:t>
      </w:r>
      <w:r>
        <w:rPr>
          <w:rFonts w:ascii="Arial" w:eastAsia="Arial" w:hAnsi="Arial" w:cs="Arial"/>
          <w:spacing w:val="1"/>
          <w:position w:val="-1"/>
          <w:sz w:val="24"/>
          <w:szCs w:val="24"/>
        </w:rPr>
        <w:t>o</w:t>
      </w:r>
      <w:r>
        <w:rPr>
          <w:rFonts w:ascii="Arial" w:eastAsia="Arial" w:hAnsi="Arial" w:cs="Arial"/>
          <w:position w:val="-1"/>
          <w:sz w:val="24"/>
          <w:szCs w:val="24"/>
        </w:rPr>
        <w:t>m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spacing w:val="-3"/>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3"/>
          <w:position w:val="-1"/>
          <w:sz w:val="24"/>
          <w:szCs w:val="24"/>
        </w:rPr>
        <w:t>s</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rers</w:t>
      </w:r>
      <w:r w:rsidR="00A226EA">
        <w:rPr>
          <w:rFonts w:ascii="Arial" w:eastAsia="Arial" w:hAnsi="Arial" w:cs="Arial"/>
          <w:position w:val="-1"/>
          <w:sz w:val="24"/>
          <w:szCs w:val="24"/>
        </w:rPr>
        <w:t xml:space="preserve"> </w:t>
      </w:r>
      <w:r w:rsidR="00A226EA" w:rsidRPr="00A226EA">
        <w:rPr>
          <w:rFonts w:ascii="Arial" w:eastAsia="Arial" w:hAnsi="Arial" w:cs="Arial"/>
          <w:b/>
          <w:position w:val="-1"/>
          <w:sz w:val="24"/>
          <w:szCs w:val="24"/>
        </w:rPr>
        <w:t>(Form 3A)</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st</w:t>
      </w:r>
      <w:r>
        <w:rPr>
          <w:rFonts w:ascii="Arial" w:eastAsia="Arial" w:hAnsi="Arial" w:cs="Arial"/>
          <w:spacing w:val="1"/>
          <w:position w:val="-1"/>
          <w:sz w:val="24"/>
          <w:szCs w:val="24"/>
        </w:rPr>
        <w:t>ud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rd</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ll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2"/>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red</w:t>
      </w:r>
    </w:p>
    <w:p w:rsidR="00C4716C" w:rsidRDefault="00C4716C">
      <w:pPr>
        <w:spacing w:before="14" w:line="260" w:lineRule="exact"/>
        <w:rPr>
          <w:sz w:val="26"/>
          <w:szCs w:val="26"/>
        </w:rPr>
      </w:pPr>
    </w:p>
    <w:p w:rsidR="00C4716C" w:rsidRDefault="00F56215">
      <w:pPr>
        <w:ind w:left="100" w:right="1239"/>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no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sidR="00A226EA">
        <w:rPr>
          <w:rFonts w:ascii="Arial" w:eastAsia="Arial" w:hAnsi="Arial" w:cs="Arial"/>
          <w:sz w:val="24"/>
          <w:szCs w:val="24"/>
        </w:rPr>
        <w:t xml:space="preserve"> (</w:t>
      </w:r>
      <w:r w:rsidR="00A226EA" w:rsidRPr="00A226EA">
        <w:rPr>
          <w:rFonts w:ascii="Arial" w:eastAsia="Arial" w:hAnsi="Arial" w:cs="Arial"/>
          <w:b/>
          <w:sz w:val="24"/>
          <w:szCs w:val="24"/>
        </w:rPr>
        <w:t>Form 3A</w:t>
      </w:r>
      <w:r w:rsidR="00A226EA">
        <w:rPr>
          <w:rFonts w:ascii="Arial" w:eastAsia="Arial" w:hAnsi="Arial" w:cs="Arial"/>
          <w:sz w:val="24"/>
          <w:szCs w:val="24"/>
        </w:rPr>
        <w: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st</w:t>
      </w:r>
      <w:r>
        <w:rPr>
          <w:rFonts w:ascii="Arial" w:eastAsia="Arial" w:hAnsi="Arial" w:cs="Arial"/>
          <w:spacing w:val="1"/>
          <w:position w:val="-1"/>
          <w:sz w:val="24"/>
          <w:szCs w:val="24"/>
        </w:rPr>
        <w:t>ud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 xml:space="preserve">rd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ll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2"/>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red</w:t>
      </w:r>
    </w:p>
    <w:p w:rsidR="00C4716C" w:rsidRDefault="00C4716C">
      <w:pPr>
        <w:spacing w:line="280" w:lineRule="exact"/>
        <w:rPr>
          <w:sz w:val="28"/>
          <w:szCs w:val="28"/>
        </w:rPr>
      </w:pPr>
    </w:p>
    <w:p w:rsidR="00C4716C" w:rsidRDefault="00F56215">
      <w:pPr>
        <w:spacing w:line="260" w:lineRule="exact"/>
        <w:ind w:left="100" w:right="768"/>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si</w:t>
      </w:r>
      <w:r>
        <w:rPr>
          <w:rFonts w:ascii="Arial" w:eastAsia="Arial" w:hAnsi="Arial" w:cs="Arial"/>
          <w:spacing w:val="-2"/>
          <w:position w:val="-1"/>
          <w:sz w:val="24"/>
          <w:szCs w:val="24"/>
        </w:rPr>
        <w:t>g</w:t>
      </w:r>
      <w:r>
        <w:rPr>
          <w:rFonts w:ascii="Arial" w:eastAsia="Arial" w:hAnsi="Arial" w:cs="Arial"/>
          <w:spacing w:val="1"/>
          <w:position w:val="-1"/>
          <w:sz w:val="24"/>
          <w:szCs w:val="24"/>
        </w:rPr>
        <w:t>ne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me</w:t>
      </w:r>
      <w:r>
        <w:rPr>
          <w:rFonts w:ascii="Arial" w:eastAsia="Arial" w:hAnsi="Arial" w:cs="Arial"/>
          <w:spacing w:val="1"/>
          <w:position w:val="-1"/>
          <w:sz w:val="24"/>
          <w:szCs w:val="24"/>
        </w:rPr>
        <w:t>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spacing w:val="-3"/>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s</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sidRPr="00A226EA">
        <w:rPr>
          <w:rFonts w:ascii="Arial" w:eastAsia="Arial" w:hAnsi="Arial" w:cs="Arial"/>
          <w:b/>
          <w:position w:val="-1"/>
          <w:sz w:val="24"/>
          <w:szCs w:val="24"/>
        </w:rPr>
        <w:t>f</w:t>
      </w:r>
      <w:r w:rsidRPr="00A226EA">
        <w:rPr>
          <w:rFonts w:ascii="Arial" w:eastAsia="Arial" w:hAnsi="Arial" w:cs="Arial"/>
          <w:b/>
          <w:spacing w:val="1"/>
          <w:position w:val="-1"/>
          <w:sz w:val="24"/>
          <w:szCs w:val="24"/>
        </w:rPr>
        <w:t>o</w:t>
      </w:r>
      <w:r w:rsidRPr="00A226EA">
        <w:rPr>
          <w:rFonts w:ascii="Arial" w:eastAsia="Arial" w:hAnsi="Arial" w:cs="Arial"/>
          <w:b/>
          <w:position w:val="-1"/>
          <w:sz w:val="24"/>
          <w:szCs w:val="24"/>
        </w:rPr>
        <w:t>rm</w:t>
      </w:r>
      <w:r w:rsidR="00A226EA" w:rsidRPr="00A226EA">
        <w:rPr>
          <w:rFonts w:ascii="Arial" w:eastAsia="Arial" w:hAnsi="Arial" w:cs="Arial"/>
          <w:b/>
          <w:position w:val="-1"/>
          <w:sz w:val="24"/>
          <w:szCs w:val="24"/>
        </w:rPr>
        <w:t xml:space="preserve"> 3A</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st</w:t>
      </w:r>
      <w:r>
        <w:rPr>
          <w:rFonts w:ascii="Arial" w:eastAsia="Arial" w:hAnsi="Arial" w:cs="Arial"/>
          <w:spacing w:val="1"/>
          <w:position w:val="-1"/>
          <w:sz w:val="24"/>
          <w:szCs w:val="24"/>
        </w:rPr>
        <w:t>ud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 xml:space="preserve">rd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ll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2"/>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red</w:t>
      </w:r>
    </w:p>
    <w:p w:rsidR="00C4716C" w:rsidRDefault="00C4716C">
      <w:pPr>
        <w:spacing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Of</w:t>
      </w:r>
      <w:r>
        <w:rPr>
          <w:rFonts w:ascii="Arial" w:eastAsia="Arial" w:hAnsi="Arial" w:cs="Arial"/>
          <w:b/>
          <w:spacing w:val="-1"/>
          <w:position w:val="-1"/>
          <w:sz w:val="24"/>
          <w:szCs w:val="24"/>
          <w:u w:val="thick" w:color="000000"/>
        </w:rPr>
        <w:t>f</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ite</w:t>
      </w:r>
      <w:r>
        <w:rPr>
          <w:rFonts w:ascii="Arial" w:eastAsia="Arial" w:hAnsi="Arial" w:cs="Arial"/>
          <w:b/>
          <w:spacing w:val="3"/>
          <w:position w:val="-1"/>
          <w:sz w:val="24"/>
          <w:szCs w:val="24"/>
          <w:u w:val="thick" w:color="000000"/>
        </w:rPr>
        <w:t xml:space="preserve"> </w:t>
      </w:r>
      <w:r>
        <w:rPr>
          <w:rFonts w:ascii="Arial" w:eastAsia="Arial" w:hAnsi="Arial" w:cs="Arial"/>
          <w:b/>
          <w:spacing w:val="-8"/>
          <w:position w:val="-1"/>
          <w:sz w:val="24"/>
          <w:szCs w:val="24"/>
          <w:u w:val="thick" w:color="000000"/>
        </w:rPr>
        <w:t>A</w:t>
      </w:r>
      <w:r>
        <w:rPr>
          <w:rFonts w:ascii="Arial" w:eastAsia="Arial" w:hAnsi="Arial" w:cs="Arial"/>
          <w:b/>
          <w:spacing w:val="3"/>
          <w:position w:val="-1"/>
          <w:sz w:val="24"/>
          <w:szCs w:val="24"/>
          <w:u w:val="thick" w:color="000000"/>
        </w:rPr>
        <w:t>c</w:t>
      </w:r>
      <w:r>
        <w:rPr>
          <w:rFonts w:ascii="Arial" w:eastAsia="Arial" w:hAnsi="Arial" w:cs="Arial"/>
          <w:b/>
          <w:position w:val="-1"/>
          <w:sz w:val="24"/>
          <w:szCs w:val="24"/>
          <w:u w:val="thick" w:color="000000"/>
        </w:rPr>
        <w:t>t</w:t>
      </w:r>
      <w:r>
        <w:rPr>
          <w:rFonts w:ascii="Arial" w:eastAsia="Arial" w:hAnsi="Arial" w:cs="Arial"/>
          <w:b/>
          <w:spacing w:val="2"/>
          <w:position w:val="-1"/>
          <w:sz w:val="24"/>
          <w:szCs w:val="24"/>
          <w:u w:val="thick" w:color="000000"/>
        </w:rPr>
        <w:t>i</w:t>
      </w:r>
      <w:r>
        <w:rPr>
          <w:rFonts w:ascii="Arial" w:eastAsia="Arial" w:hAnsi="Arial" w:cs="Arial"/>
          <w:b/>
          <w:spacing w:val="-4"/>
          <w:position w:val="-1"/>
          <w:sz w:val="24"/>
          <w:szCs w:val="24"/>
          <w:u w:val="thick" w:color="000000"/>
        </w:rPr>
        <w:t>v</w:t>
      </w:r>
      <w:r>
        <w:rPr>
          <w:rFonts w:ascii="Arial" w:eastAsia="Arial" w:hAnsi="Arial" w:cs="Arial"/>
          <w:b/>
          <w:position w:val="-1"/>
          <w:sz w:val="24"/>
          <w:szCs w:val="24"/>
          <w:u w:val="thick" w:color="000000"/>
        </w:rPr>
        <w:t>iti</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 xml:space="preserve"> a</w:t>
      </w:r>
      <w:r>
        <w:rPr>
          <w:rFonts w:ascii="Arial" w:eastAsia="Arial" w:hAnsi="Arial" w:cs="Arial"/>
          <w:b/>
          <w:position w:val="-1"/>
          <w:sz w:val="24"/>
          <w:szCs w:val="24"/>
          <w:u w:val="thick" w:color="000000"/>
        </w:rPr>
        <w:t>nd</w:t>
      </w:r>
      <w:r>
        <w:rPr>
          <w:rFonts w:ascii="Arial" w:eastAsia="Arial" w:hAnsi="Arial" w:cs="Arial"/>
          <w:b/>
          <w:spacing w:val="2"/>
          <w:position w:val="-1"/>
          <w:sz w:val="24"/>
          <w:szCs w:val="24"/>
          <w:u w:val="thick" w:color="000000"/>
        </w:rPr>
        <w:t xml:space="preserve"> </w:t>
      </w:r>
      <w:r>
        <w:rPr>
          <w:rFonts w:ascii="Arial" w:eastAsia="Arial" w:hAnsi="Arial" w:cs="Arial"/>
          <w:b/>
          <w:position w:val="-1"/>
          <w:sz w:val="24"/>
          <w:szCs w:val="24"/>
          <w:u w:val="thick" w:color="000000"/>
        </w:rPr>
        <w:t>Educ</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tional</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Vi</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its</w:t>
      </w:r>
    </w:p>
    <w:p w:rsidR="00C4716C" w:rsidRDefault="00C4716C">
      <w:pPr>
        <w:spacing w:before="12" w:line="240" w:lineRule="exact"/>
        <w:rPr>
          <w:sz w:val="24"/>
          <w:szCs w:val="24"/>
        </w:rPr>
      </w:pPr>
    </w:p>
    <w:p w:rsidR="00C4716C" w:rsidRDefault="00F56215">
      <w:pPr>
        <w:spacing w:before="29"/>
        <w:ind w:left="100" w:right="9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ie</w:t>
      </w:r>
      <w:r>
        <w:rPr>
          <w:rFonts w:ascii="Arial" w:eastAsia="Arial" w:hAnsi="Arial" w:cs="Arial"/>
          <w:sz w:val="24"/>
          <w:szCs w:val="24"/>
        </w:rPr>
        <w:t xml:space="preserve">f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6"/>
          <w:sz w:val="24"/>
          <w:szCs w:val="24"/>
        </w:rPr>
        <w:t>d</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63"/>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ts. </w:t>
      </w:r>
      <w:r w:rsidR="003A77B4">
        <w:rPr>
          <w:rFonts w:ascii="Arial" w:eastAsia="Arial" w:hAnsi="Arial" w:cs="Arial"/>
          <w:sz w:val="24"/>
          <w:szCs w:val="24"/>
        </w:rPr>
        <w:t>Stony Dean</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cl</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 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 xml:space="preserve">s in </w:t>
      </w:r>
      <w:r>
        <w:rPr>
          <w:rFonts w:ascii="Arial" w:eastAsia="Arial" w:hAnsi="Arial" w:cs="Arial"/>
          <w:spacing w:val="1"/>
          <w:sz w:val="24"/>
          <w:szCs w:val="24"/>
        </w:rPr>
        <w:t>p</w:t>
      </w:r>
      <w:r>
        <w:rPr>
          <w:rFonts w:ascii="Arial" w:eastAsia="Arial" w:hAnsi="Arial" w:cs="Arial"/>
          <w:sz w:val="24"/>
          <w:szCs w:val="24"/>
        </w:rPr>
        <w:t>lace f</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p>
    <w:p w:rsidR="00C4716C" w:rsidRDefault="00C4716C">
      <w:pPr>
        <w:spacing w:before="16" w:line="260" w:lineRule="exact"/>
        <w:rPr>
          <w:sz w:val="26"/>
          <w:szCs w:val="26"/>
        </w:rPr>
      </w:pPr>
    </w:p>
    <w:p w:rsidR="00C4716C" w:rsidRDefault="00F56215" w:rsidP="00A226EA">
      <w:pPr>
        <w:ind w:left="100" w:right="12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times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r>
        <w:rPr>
          <w:rFonts w:ascii="Arial" w:eastAsia="Arial" w:hAnsi="Arial" w:cs="Arial"/>
          <w:spacing w:val="1"/>
          <w:sz w:val="24"/>
          <w:szCs w:val="24"/>
        </w:rPr>
        <w:t xml:space="preserve"> I</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pa</w:t>
      </w:r>
      <w:r>
        <w:rPr>
          <w:rFonts w:ascii="Arial" w:eastAsia="Arial" w:hAnsi="Arial" w:cs="Arial"/>
          <w:sz w:val="24"/>
          <w:szCs w:val="24"/>
        </w:rPr>
        <w:t>rti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gem</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edu</w:t>
      </w:r>
      <w:r>
        <w:rPr>
          <w:rFonts w:ascii="Arial" w:eastAsia="Arial" w:hAnsi="Arial" w:cs="Arial"/>
          <w:sz w:val="24"/>
          <w:szCs w:val="24"/>
        </w:rPr>
        <w:t xml:space="preserve">res. </w:t>
      </w:r>
      <w:r w:rsidRPr="00A226EA">
        <w:rPr>
          <w:rFonts w:ascii="Arial" w:eastAsia="Arial" w:hAnsi="Arial" w:cs="Arial"/>
          <w:b/>
          <w:sz w:val="24"/>
          <w:szCs w:val="24"/>
        </w:rPr>
        <w:t>A</w:t>
      </w:r>
      <w:r w:rsidRPr="00A226EA">
        <w:rPr>
          <w:rFonts w:ascii="Arial" w:eastAsia="Arial" w:hAnsi="Arial" w:cs="Arial"/>
          <w:b/>
          <w:spacing w:val="1"/>
          <w:sz w:val="24"/>
          <w:szCs w:val="24"/>
        </w:rPr>
        <w:t xml:space="preserve"> </w:t>
      </w:r>
      <w:r w:rsidRPr="00A226EA">
        <w:rPr>
          <w:rFonts w:ascii="Arial" w:eastAsia="Arial" w:hAnsi="Arial" w:cs="Arial"/>
          <w:b/>
          <w:sz w:val="24"/>
          <w:szCs w:val="24"/>
        </w:rPr>
        <w:t>c</w:t>
      </w:r>
      <w:r w:rsidRPr="00A226EA">
        <w:rPr>
          <w:rFonts w:ascii="Arial" w:eastAsia="Arial" w:hAnsi="Arial" w:cs="Arial"/>
          <w:b/>
          <w:spacing w:val="1"/>
          <w:sz w:val="24"/>
          <w:szCs w:val="24"/>
        </w:rPr>
        <w:t>op</w:t>
      </w:r>
      <w:r w:rsidRPr="00A226EA">
        <w:rPr>
          <w:rFonts w:ascii="Arial" w:eastAsia="Arial" w:hAnsi="Arial" w:cs="Arial"/>
          <w:b/>
          <w:sz w:val="24"/>
          <w:szCs w:val="24"/>
        </w:rPr>
        <w:t>y</w:t>
      </w:r>
      <w:r w:rsidRPr="00A226EA">
        <w:rPr>
          <w:rFonts w:ascii="Arial" w:eastAsia="Arial" w:hAnsi="Arial" w:cs="Arial"/>
          <w:b/>
          <w:spacing w:val="-2"/>
          <w:sz w:val="24"/>
          <w:szCs w:val="24"/>
        </w:rPr>
        <w:t xml:space="preserve"> </w:t>
      </w:r>
      <w:r w:rsidRPr="00A226EA">
        <w:rPr>
          <w:rFonts w:ascii="Arial" w:eastAsia="Arial" w:hAnsi="Arial" w:cs="Arial"/>
          <w:b/>
          <w:spacing w:val="-1"/>
          <w:sz w:val="24"/>
          <w:szCs w:val="24"/>
        </w:rPr>
        <w:t>o</w:t>
      </w:r>
      <w:r w:rsidRPr="00A226EA">
        <w:rPr>
          <w:rFonts w:ascii="Arial" w:eastAsia="Arial" w:hAnsi="Arial" w:cs="Arial"/>
          <w:b/>
          <w:sz w:val="24"/>
          <w:szCs w:val="24"/>
        </w:rPr>
        <w:t>f</w:t>
      </w:r>
      <w:r w:rsidRPr="00A226EA">
        <w:rPr>
          <w:rFonts w:ascii="Arial" w:eastAsia="Arial" w:hAnsi="Arial" w:cs="Arial"/>
          <w:b/>
          <w:spacing w:val="1"/>
          <w:sz w:val="24"/>
          <w:szCs w:val="24"/>
        </w:rPr>
        <w:t xml:space="preserve"> an</w:t>
      </w:r>
      <w:r w:rsidRPr="00A226EA">
        <w:rPr>
          <w:rFonts w:ascii="Arial" w:eastAsia="Arial" w:hAnsi="Arial" w:cs="Arial"/>
          <w:b/>
          <w:sz w:val="24"/>
          <w:szCs w:val="24"/>
        </w:rPr>
        <w:t xml:space="preserve">y </w:t>
      </w:r>
      <w:r w:rsidR="003C0B32" w:rsidRPr="00A226EA">
        <w:rPr>
          <w:rFonts w:ascii="Arial" w:eastAsia="Arial" w:hAnsi="Arial" w:cs="Arial"/>
          <w:b/>
          <w:spacing w:val="1"/>
          <w:sz w:val="24"/>
          <w:szCs w:val="24"/>
        </w:rPr>
        <w:t>Medical Care Plan</w:t>
      </w:r>
      <w:r w:rsidRPr="00A226EA">
        <w:rPr>
          <w:rFonts w:ascii="Arial" w:eastAsia="Arial" w:hAnsi="Arial" w:cs="Arial"/>
          <w:b/>
          <w:sz w:val="24"/>
          <w:szCs w:val="24"/>
        </w:rPr>
        <w:t>s s</w:t>
      </w:r>
      <w:r w:rsidRPr="00A226EA">
        <w:rPr>
          <w:rFonts w:ascii="Arial" w:eastAsia="Arial" w:hAnsi="Arial" w:cs="Arial"/>
          <w:b/>
          <w:spacing w:val="-1"/>
          <w:sz w:val="24"/>
          <w:szCs w:val="24"/>
        </w:rPr>
        <w:t>h</w:t>
      </w:r>
      <w:r w:rsidRPr="00A226EA">
        <w:rPr>
          <w:rFonts w:ascii="Arial" w:eastAsia="Arial" w:hAnsi="Arial" w:cs="Arial"/>
          <w:b/>
          <w:spacing w:val="1"/>
          <w:sz w:val="24"/>
          <w:szCs w:val="24"/>
        </w:rPr>
        <w:t>ou</w:t>
      </w:r>
      <w:r w:rsidRPr="00A226EA">
        <w:rPr>
          <w:rFonts w:ascii="Arial" w:eastAsia="Arial" w:hAnsi="Arial" w:cs="Arial"/>
          <w:b/>
          <w:sz w:val="24"/>
          <w:szCs w:val="24"/>
        </w:rPr>
        <w:t>ld</w:t>
      </w:r>
      <w:r w:rsidRPr="00A226EA">
        <w:rPr>
          <w:rFonts w:ascii="Arial" w:eastAsia="Arial" w:hAnsi="Arial" w:cs="Arial"/>
          <w:b/>
          <w:spacing w:val="-1"/>
          <w:sz w:val="24"/>
          <w:szCs w:val="24"/>
        </w:rPr>
        <w:t xml:space="preserve"> </w:t>
      </w:r>
      <w:r w:rsidRPr="00A226EA">
        <w:rPr>
          <w:rFonts w:ascii="Arial" w:eastAsia="Arial" w:hAnsi="Arial" w:cs="Arial"/>
          <w:b/>
          <w:spacing w:val="1"/>
          <w:sz w:val="24"/>
          <w:szCs w:val="24"/>
        </w:rPr>
        <w:t>b</w:t>
      </w:r>
      <w:r w:rsidRPr="00A226EA">
        <w:rPr>
          <w:rFonts w:ascii="Arial" w:eastAsia="Arial" w:hAnsi="Arial" w:cs="Arial"/>
          <w:b/>
          <w:sz w:val="24"/>
          <w:szCs w:val="24"/>
        </w:rPr>
        <w:t>e</w:t>
      </w:r>
      <w:r w:rsidRPr="00A226EA">
        <w:rPr>
          <w:rFonts w:ascii="Arial" w:eastAsia="Arial" w:hAnsi="Arial" w:cs="Arial"/>
          <w:b/>
          <w:spacing w:val="-1"/>
          <w:sz w:val="24"/>
          <w:szCs w:val="24"/>
        </w:rPr>
        <w:t xml:space="preserve"> </w:t>
      </w:r>
      <w:r w:rsidRPr="00A226EA">
        <w:rPr>
          <w:rFonts w:ascii="Arial" w:eastAsia="Arial" w:hAnsi="Arial" w:cs="Arial"/>
          <w:b/>
          <w:sz w:val="24"/>
          <w:szCs w:val="24"/>
        </w:rPr>
        <w:t>t</w:t>
      </w:r>
      <w:r w:rsidRPr="00A226EA">
        <w:rPr>
          <w:rFonts w:ascii="Arial" w:eastAsia="Arial" w:hAnsi="Arial" w:cs="Arial"/>
          <w:b/>
          <w:spacing w:val="-1"/>
          <w:sz w:val="24"/>
          <w:szCs w:val="24"/>
        </w:rPr>
        <w:t>a</w:t>
      </w:r>
      <w:r w:rsidRPr="00A226EA">
        <w:rPr>
          <w:rFonts w:ascii="Arial" w:eastAsia="Arial" w:hAnsi="Arial" w:cs="Arial"/>
          <w:b/>
          <w:sz w:val="24"/>
          <w:szCs w:val="24"/>
        </w:rPr>
        <w:t>k</w:t>
      </w:r>
      <w:r w:rsidRPr="00A226EA">
        <w:rPr>
          <w:rFonts w:ascii="Arial" w:eastAsia="Arial" w:hAnsi="Arial" w:cs="Arial"/>
          <w:b/>
          <w:spacing w:val="1"/>
          <w:sz w:val="24"/>
          <w:szCs w:val="24"/>
        </w:rPr>
        <w:t>e</w:t>
      </w:r>
      <w:r w:rsidRPr="00A226EA">
        <w:rPr>
          <w:rFonts w:ascii="Arial" w:eastAsia="Arial" w:hAnsi="Arial" w:cs="Arial"/>
          <w:b/>
          <w:sz w:val="24"/>
          <w:szCs w:val="24"/>
        </w:rPr>
        <w:t>n</w:t>
      </w:r>
      <w:r w:rsidRPr="00A226EA">
        <w:rPr>
          <w:rFonts w:ascii="Arial" w:eastAsia="Arial" w:hAnsi="Arial" w:cs="Arial"/>
          <w:b/>
          <w:spacing w:val="1"/>
          <w:sz w:val="24"/>
          <w:szCs w:val="24"/>
        </w:rPr>
        <w:t xml:space="preserve"> </w:t>
      </w:r>
      <w:r w:rsidRPr="00A226EA">
        <w:rPr>
          <w:rFonts w:ascii="Arial" w:eastAsia="Arial" w:hAnsi="Arial" w:cs="Arial"/>
          <w:b/>
          <w:spacing w:val="-1"/>
          <w:sz w:val="24"/>
          <w:szCs w:val="24"/>
        </w:rPr>
        <w:t>o</w:t>
      </w:r>
      <w:r w:rsidRPr="00A226EA">
        <w:rPr>
          <w:rFonts w:ascii="Arial" w:eastAsia="Arial" w:hAnsi="Arial" w:cs="Arial"/>
          <w:b/>
          <w:sz w:val="24"/>
          <w:szCs w:val="24"/>
        </w:rPr>
        <w:t>n</w:t>
      </w:r>
      <w:r w:rsidRPr="00A226EA">
        <w:rPr>
          <w:rFonts w:ascii="Arial" w:eastAsia="Arial" w:hAnsi="Arial" w:cs="Arial"/>
          <w:b/>
          <w:spacing w:val="1"/>
          <w:sz w:val="24"/>
          <w:szCs w:val="24"/>
        </w:rPr>
        <w:t xml:space="preserve"> </w:t>
      </w:r>
      <w:r w:rsidRPr="00A226EA">
        <w:rPr>
          <w:rFonts w:ascii="Arial" w:eastAsia="Arial" w:hAnsi="Arial" w:cs="Arial"/>
          <w:b/>
          <w:spacing w:val="-2"/>
          <w:sz w:val="24"/>
          <w:szCs w:val="24"/>
        </w:rPr>
        <w:t>v</w:t>
      </w:r>
      <w:r w:rsidRPr="00A226EA">
        <w:rPr>
          <w:rFonts w:ascii="Arial" w:eastAsia="Arial" w:hAnsi="Arial" w:cs="Arial"/>
          <w:b/>
          <w:sz w:val="24"/>
          <w:szCs w:val="24"/>
        </w:rPr>
        <w:t>is</w:t>
      </w:r>
      <w:r w:rsidRPr="00A226EA">
        <w:rPr>
          <w:rFonts w:ascii="Arial" w:eastAsia="Arial" w:hAnsi="Arial" w:cs="Arial"/>
          <w:b/>
          <w:spacing w:val="-1"/>
          <w:sz w:val="24"/>
          <w:szCs w:val="24"/>
        </w:rPr>
        <w:t>i</w:t>
      </w:r>
      <w:r w:rsidRPr="00A226EA">
        <w:rPr>
          <w:rFonts w:ascii="Arial" w:eastAsia="Arial" w:hAnsi="Arial" w:cs="Arial"/>
          <w:b/>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sidR="00A226EA">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362"/>
        <w:rPr>
          <w:rFonts w:ascii="Arial" w:eastAsia="Arial" w:hAnsi="Arial" w:cs="Arial"/>
          <w:sz w:val="24"/>
          <w:szCs w:val="24"/>
        </w:rPr>
        <w:sectPr w:rsidR="00C4716C">
          <w:pgSz w:w="11920" w:h="16840"/>
          <w:pgMar w:top="1340" w:right="1360" w:bottom="280" w:left="1340" w:header="0" w:footer="1434" w:gutter="0"/>
          <w:cols w:space="720"/>
        </w:sect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bou</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fo</w:t>
      </w:r>
      <w:r>
        <w:rPr>
          <w:rFonts w:ascii="Arial" w:eastAsia="Arial" w:hAnsi="Arial" w:cs="Arial"/>
          <w:sz w:val="24"/>
          <w:szCs w:val="24"/>
        </w:rPr>
        <w:t>r a</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w:t>
      </w:r>
    </w:p>
    <w:p w:rsidR="00C4716C" w:rsidRDefault="00F56215">
      <w:pPr>
        <w:spacing w:before="77"/>
        <w:ind w:left="100" w:right="430"/>
        <w:rPr>
          <w:rFonts w:ascii="Arial" w:eastAsia="Arial" w:hAnsi="Arial" w:cs="Arial"/>
          <w:sz w:val="24"/>
          <w:szCs w:val="24"/>
        </w:rPr>
      </w:pPr>
      <w:proofErr w:type="gramStart"/>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 G</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D</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nn</w:t>
      </w:r>
      <w:r>
        <w:rPr>
          <w:rFonts w:ascii="Arial" w:eastAsia="Arial" w:hAnsi="Arial" w:cs="Arial"/>
          <w:sz w:val="24"/>
          <w:szCs w:val="24"/>
        </w:rPr>
        <w:t>ing</w:t>
      </w:r>
      <w:r>
        <w:rPr>
          <w:rFonts w:ascii="Arial" w:eastAsia="Arial" w:hAnsi="Arial" w:cs="Arial"/>
          <w:spacing w:val="-1"/>
          <w:sz w:val="24"/>
          <w:szCs w:val="24"/>
        </w:rPr>
        <w:t xml:space="preserve"> 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sits.</w:t>
      </w:r>
    </w:p>
    <w:p w:rsidR="00C4716C" w:rsidRDefault="00C4716C">
      <w:pPr>
        <w:spacing w:before="16" w:line="260" w:lineRule="exact"/>
        <w:rPr>
          <w:sz w:val="26"/>
          <w:szCs w:val="26"/>
        </w:rPr>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Spor</w:t>
      </w:r>
      <w:r>
        <w:rPr>
          <w:rFonts w:ascii="Arial" w:eastAsia="Arial" w:hAnsi="Arial" w:cs="Arial"/>
          <w:b/>
          <w:spacing w:val="-1"/>
          <w:position w:val="-1"/>
          <w:sz w:val="24"/>
          <w:szCs w:val="24"/>
          <w:u w:val="thick" w:color="000000"/>
        </w:rPr>
        <w:t>t</w:t>
      </w:r>
      <w:r>
        <w:rPr>
          <w:rFonts w:ascii="Arial" w:eastAsia="Arial" w:hAnsi="Arial" w:cs="Arial"/>
          <w:b/>
          <w:position w:val="-1"/>
          <w:sz w:val="24"/>
          <w:szCs w:val="24"/>
          <w:u w:val="thick" w:color="000000"/>
        </w:rPr>
        <w:t>ing</w:t>
      </w:r>
      <w:r>
        <w:rPr>
          <w:rFonts w:ascii="Arial" w:eastAsia="Arial" w:hAnsi="Arial" w:cs="Arial"/>
          <w:b/>
          <w:spacing w:val="3"/>
          <w:position w:val="-1"/>
          <w:sz w:val="24"/>
          <w:szCs w:val="24"/>
          <w:u w:val="thick" w:color="000000"/>
        </w:rPr>
        <w:t xml:space="preserve"> </w:t>
      </w:r>
      <w:r>
        <w:rPr>
          <w:rFonts w:ascii="Arial" w:eastAsia="Arial" w:hAnsi="Arial" w:cs="Arial"/>
          <w:b/>
          <w:spacing w:val="-5"/>
          <w:position w:val="-1"/>
          <w:sz w:val="24"/>
          <w:szCs w:val="24"/>
          <w:u w:val="thick" w:color="000000"/>
        </w:rPr>
        <w:t>A</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t</w:t>
      </w:r>
      <w:r>
        <w:rPr>
          <w:rFonts w:ascii="Arial" w:eastAsia="Arial" w:hAnsi="Arial" w:cs="Arial"/>
          <w:b/>
          <w:spacing w:val="2"/>
          <w:position w:val="-1"/>
          <w:sz w:val="24"/>
          <w:szCs w:val="24"/>
          <w:u w:val="thick" w:color="000000"/>
        </w:rPr>
        <w:t>i</w:t>
      </w:r>
      <w:r>
        <w:rPr>
          <w:rFonts w:ascii="Arial" w:eastAsia="Arial" w:hAnsi="Arial" w:cs="Arial"/>
          <w:b/>
          <w:spacing w:val="-4"/>
          <w:position w:val="-1"/>
          <w:sz w:val="24"/>
          <w:szCs w:val="24"/>
          <w:u w:val="thick" w:color="000000"/>
        </w:rPr>
        <w:t>v</w:t>
      </w:r>
      <w:r>
        <w:rPr>
          <w:rFonts w:ascii="Arial" w:eastAsia="Arial" w:hAnsi="Arial" w:cs="Arial"/>
          <w:b/>
          <w:position w:val="-1"/>
          <w:sz w:val="24"/>
          <w:szCs w:val="24"/>
          <w:u w:val="thick" w:color="000000"/>
        </w:rPr>
        <w:t>iti</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2" w:line="240" w:lineRule="exact"/>
        <w:rPr>
          <w:sz w:val="24"/>
          <w:szCs w:val="24"/>
        </w:rPr>
      </w:pPr>
    </w:p>
    <w:p w:rsidR="00C4716C" w:rsidRDefault="00F56215">
      <w:pPr>
        <w:spacing w:before="29"/>
        <w:ind w:left="100" w:right="84"/>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ities</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 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r sp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ex</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rall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sidR="003C0B32">
        <w:rPr>
          <w:rFonts w:ascii="Arial" w:eastAsia="Arial" w:hAnsi="Arial" w:cs="Arial"/>
          <w:spacing w:val="1"/>
          <w:sz w:val="24"/>
          <w:szCs w:val="24"/>
        </w:rPr>
        <w:t>Medical Care Plan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adu</w:t>
      </w:r>
      <w:r>
        <w:rPr>
          <w:rFonts w:ascii="Arial" w:eastAsia="Arial" w:hAnsi="Arial" w:cs="Arial"/>
          <w:sz w:val="24"/>
          <w:szCs w:val="24"/>
        </w:rPr>
        <w:t>lts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z w:val="24"/>
          <w:szCs w:val="24"/>
        </w:rPr>
        <w:t xml:space="preserve">rticular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
    <w:p w:rsidR="00C4716C" w:rsidRDefault="00C4716C">
      <w:pPr>
        <w:spacing w:before="16" w:line="260" w:lineRule="exact"/>
        <w:rPr>
          <w:sz w:val="26"/>
          <w:szCs w:val="26"/>
        </w:rPr>
      </w:pPr>
    </w:p>
    <w:p w:rsidR="00C4716C" w:rsidRDefault="00F56215">
      <w:pPr>
        <w:ind w:left="100" w:right="124"/>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lers.</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In</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ur</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n</w:t>
      </w:r>
      <w:r>
        <w:rPr>
          <w:rFonts w:ascii="Arial" w:eastAsia="Arial" w:hAnsi="Arial" w:cs="Arial"/>
          <w:b/>
          <w:spacing w:val="-2"/>
          <w:position w:val="-1"/>
          <w:sz w:val="24"/>
          <w:szCs w:val="24"/>
          <w:u w:val="thick" w:color="000000"/>
        </w:rPr>
        <w:t>c</w:t>
      </w:r>
      <w:r>
        <w:rPr>
          <w:rFonts w:ascii="Arial" w:eastAsia="Arial" w:hAnsi="Arial" w:cs="Arial"/>
          <w:b/>
          <w:position w:val="-1"/>
          <w:sz w:val="24"/>
          <w:szCs w:val="24"/>
          <w:u w:val="thick" w:color="000000"/>
        </w:rPr>
        <w:t>e</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Tr</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ining</w:t>
      </w:r>
    </w:p>
    <w:p w:rsidR="00C4716C" w:rsidRDefault="00C4716C">
      <w:pPr>
        <w:spacing w:before="12" w:line="240" w:lineRule="exact"/>
        <w:rPr>
          <w:sz w:val="24"/>
          <w:szCs w:val="24"/>
        </w:rPr>
      </w:pPr>
    </w:p>
    <w:p w:rsidR="00C4716C" w:rsidRDefault="00F56215">
      <w:pPr>
        <w:spacing w:before="29"/>
        <w:ind w:left="100" w:right="72"/>
        <w:rPr>
          <w:rFonts w:ascii="Arial" w:eastAsia="Arial" w:hAnsi="Arial" w:cs="Arial"/>
          <w:sz w:val="24"/>
          <w:szCs w:val="24"/>
        </w:rPr>
      </w:pPr>
      <w:r w:rsidRPr="00052973">
        <w:rPr>
          <w:rFonts w:ascii="Arial" w:eastAsia="Arial" w:hAnsi="Arial" w:cs="Arial"/>
          <w:spacing w:val="2"/>
          <w:sz w:val="24"/>
          <w:szCs w:val="24"/>
        </w:rPr>
        <w:t>T</w:t>
      </w:r>
      <w:r w:rsidRPr="00052973">
        <w:rPr>
          <w:rFonts w:ascii="Arial" w:eastAsia="Arial" w:hAnsi="Arial" w:cs="Arial"/>
          <w:sz w:val="24"/>
          <w:szCs w:val="24"/>
        </w:rPr>
        <w:t>raini</w:t>
      </w:r>
      <w:r w:rsidRPr="00052973">
        <w:rPr>
          <w:rFonts w:ascii="Arial" w:eastAsia="Arial" w:hAnsi="Arial" w:cs="Arial"/>
          <w:spacing w:val="1"/>
          <w:sz w:val="24"/>
          <w:szCs w:val="24"/>
        </w:rPr>
        <w:t>n</w:t>
      </w:r>
      <w:r w:rsidRPr="00052973">
        <w:rPr>
          <w:rFonts w:ascii="Arial" w:eastAsia="Arial" w:hAnsi="Arial" w:cs="Arial"/>
          <w:sz w:val="24"/>
          <w:szCs w:val="24"/>
        </w:rPr>
        <w:t>g</w:t>
      </w:r>
      <w:r w:rsidRPr="00052973">
        <w:rPr>
          <w:rFonts w:ascii="Arial" w:eastAsia="Arial" w:hAnsi="Arial" w:cs="Arial"/>
          <w:spacing w:val="-1"/>
          <w:sz w:val="24"/>
          <w:szCs w:val="24"/>
        </w:rPr>
        <w:t xml:space="preserve"> n</w:t>
      </w:r>
      <w:r w:rsidRPr="00052973">
        <w:rPr>
          <w:rFonts w:ascii="Arial" w:eastAsia="Arial" w:hAnsi="Arial" w:cs="Arial"/>
          <w:spacing w:val="1"/>
          <w:sz w:val="24"/>
          <w:szCs w:val="24"/>
        </w:rPr>
        <w:t>eed</w:t>
      </w:r>
      <w:r w:rsidRPr="00052973">
        <w:rPr>
          <w:rFonts w:ascii="Arial" w:eastAsia="Arial" w:hAnsi="Arial" w:cs="Arial"/>
          <w:sz w:val="24"/>
          <w:szCs w:val="24"/>
        </w:rPr>
        <w:t>s</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a</w:t>
      </w:r>
      <w:r w:rsidRPr="00052973">
        <w:rPr>
          <w:rFonts w:ascii="Arial" w:eastAsia="Arial" w:hAnsi="Arial" w:cs="Arial"/>
          <w:sz w:val="24"/>
          <w:szCs w:val="24"/>
        </w:rPr>
        <w:t>re r</w:t>
      </w:r>
      <w:r w:rsidRPr="00052973">
        <w:rPr>
          <w:rFonts w:ascii="Arial" w:eastAsia="Arial" w:hAnsi="Arial" w:cs="Arial"/>
          <w:spacing w:val="1"/>
          <w:sz w:val="24"/>
          <w:szCs w:val="24"/>
        </w:rPr>
        <w:t>e</w:t>
      </w:r>
      <w:r w:rsidRPr="00052973">
        <w:rPr>
          <w:rFonts w:ascii="Arial" w:eastAsia="Arial" w:hAnsi="Arial" w:cs="Arial"/>
          <w:spacing w:val="-2"/>
          <w:sz w:val="24"/>
          <w:szCs w:val="24"/>
        </w:rPr>
        <w:t>v</w:t>
      </w:r>
      <w:r w:rsidRPr="00052973">
        <w:rPr>
          <w:rFonts w:ascii="Arial" w:eastAsia="Arial" w:hAnsi="Arial" w:cs="Arial"/>
          <w:sz w:val="24"/>
          <w:szCs w:val="24"/>
        </w:rPr>
        <w:t>ie</w:t>
      </w:r>
      <w:r w:rsidRPr="00052973">
        <w:rPr>
          <w:rFonts w:ascii="Arial" w:eastAsia="Arial" w:hAnsi="Arial" w:cs="Arial"/>
          <w:spacing w:val="-2"/>
          <w:sz w:val="24"/>
          <w:szCs w:val="24"/>
        </w:rPr>
        <w:t>w</w:t>
      </w:r>
      <w:r w:rsidRPr="00052973">
        <w:rPr>
          <w:rFonts w:ascii="Arial" w:eastAsia="Arial" w:hAnsi="Arial" w:cs="Arial"/>
          <w:spacing w:val="1"/>
          <w:sz w:val="24"/>
          <w:szCs w:val="24"/>
        </w:rPr>
        <w:t>e</w:t>
      </w:r>
      <w:r w:rsidRPr="00052973">
        <w:rPr>
          <w:rFonts w:ascii="Arial" w:eastAsia="Arial" w:hAnsi="Arial" w:cs="Arial"/>
          <w:sz w:val="24"/>
          <w:szCs w:val="24"/>
        </w:rPr>
        <w:t>d</w:t>
      </w:r>
      <w:r w:rsidRPr="00052973">
        <w:rPr>
          <w:rFonts w:ascii="Arial" w:eastAsia="Arial" w:hAnsi="Arial" w:cs="Arial"/>
          <w:spacing w:val="1"/>
          <w:sz w:val="24"/>
          <w:szCs w:val="24"/>
        </w:rPr>
        <w:t xml:space="preserve"> an</w:t>
      </w:r>
      <w:r w:rsidRPr="00052973">
        <w:rPr>
          <w:rFonts w:ascii="Arial" w:eastAsia="Arial" w:hAnsi="Arial" w:cs="Arial"/>
          <w:spacing w:val="-1"/>
          <w:sz w:val="24"/>
          <w:szCs w:val="24"/>
        </w:rPr>
        <w:t>n</w:t>
      </w:r>
      <w:r w:rsidRPr="00052973">
        <w:rPr>
          <w:rFonts w:ascii="Arial" w:eastAsia="Arial" w:hAnsi="Arial" w:cs="Arial"/>
          <w:spacing w:val="1"/>
          <w:sz w:val="24"/>
          <w:szCs w:val="24"/>
        </w:rPr>
        <w:t>ua</w:t>
      </w:r>
      <w:r w:rsidRPr="00052973">
        <w:rPr>
          <w:rFonts w:ascii="Arial" w:eastAsia="Arial" w:hAnsi="Arial" w:cs="Arial"/>
          <w:sz w:val="24"/>
          <w:szCs w:val="24"/>
        </w:rPr>
        <w:t>l</w:t>
      </w:r>
      <w:r w:rsidRPr="00052973">
        <w:rPr>
          <w:rFonts w:ascii="Arial" w:eastAsia="Arial" w:hAnsi="Arial" w:cs="Arial"/>
          <w:spacing w:val="-1"/>
          <w:sz w:val="24"/>
          <w:szCs w:val="24"/>
        </w:rPr>
        <w:t>l</w:t>
      </w:r>
      <w:r w:rsidRPr="00052973">
        <w:rPr>
          <w:rFonts w:ascii="Arial" w:eastAsia="Arial" w:hAnsi="Arial" w:cs="Arial"/>
          <w:sz w:val="24"/>
          <w:szCs w:val="24"/>
        </w:rPr>
        <w:t>y</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a</w:t>
      </w:r>
      <w:r w:rsidRPr="00052973">
        <w:rPr>
          <w:rFonts w:ascii="Arial" w:eastAsia="Arial" w:hAnsi="Arial" w:cs="Arial"/>
          <w:sz w:val="24"/>
          <w:szCs w:val="24"/>
        </w:rPr>
        <w:t>cc</w:t>
      </w:r>
      <w:r w:rsidRPr="00052973">
        <w:rPr>
          <w:rFonts w:ascii="Arial" w:eastAsia="Arial" w:hAnsi="Arial" w:cs="Arial"/>
          <w:spacing w:val="1"/>
          <w:sz w:val="24"/>
          <w:szCs w:val="24"/>
        </w:rPr>
        <w:t>o</w:t>
      </w:r>
      <w:r w:rsidRPr="00052973">
        <w:rPr>
          <w:rFonts w:ascii="Arial" w:eastAsia="Arial" w:hAnsi="Arial" w:cs="Arial"/>
          <w:sz w:val="24"/>
          <w:szCs w:val="24"/>
        </w:rPr>
        <w:t xml:space="preserve">rding </w:t>
      </w:r>
      <w:r w:rsidRPr="00052973">
        <w:rPr>
          <w:rFonts w:ascii="Arial" w:eastAsia="Arial" w:hAnsi="Arial" w:cs="Arial"/>
          <w:spacing w:val="1"/>
          <w:sz w:val="24"/>
          <w:szCs w:val="24"/>
        </w:rPr>
        <w:t>t</w:t>
      </w:r>
      <w:r w:rsidRPr="00052973">
        <w:rPr>
          <w:rFonts w:ascii="Arial" w:eastAsia="Arial" w:hAnsi="Arial" w:cs="Arial"/>
          <w:sz w:val="24"/>
          <w:szCs w:val="24"/>
        </w:rPr>
        <w:t>o</w:t>
      </w:r>
      <w:r w:rsidRPr="00052973">
        <w:rPr>
          <w:rFonts w:ascii="Arial" w:eastAsia="Arial" w:hAnsi="Arial" w:cs="Arial"/>
          <w:spacing w:val="1"/>
          <w:sz w:val="24"/>
          <w:szCs w:val="24"/>
        </w:rPr>
        <w:t xml:space="preserve"> t</w:t>
      </w:r>
      <w:r w:rsidRPr="00052973">
        <w:rPr>
          <w:rFonts w:ascii="Arial" w:eastAsia="Arial" w:hAnsi="Arial" w:cs="Arial"/>
          <w:spacing w:val="-1"/>
          <w:sz w:val="24"/>
          <w:szCs w:val="24"/>
        </w:rPr>
        <w:t>h</w:t>
      </w:r>
      <w:r w:rsidRPr="00052973">
        <w:rPr>
          <w:rFonts w:ascii="Arial" w:eastAsia="Arial" w:hAnsi="Arial" w:cs="Arial"/>
          <w:sz w:val="24"/>
          <w:szCs w:val="24"/>
        </w:rPr>
        <w:t>e</w:t>
      </w:r>
      <w:r w:rsidRPr="00052973">
        <w:rPr>
          <w:rFonts w:ascii="Arial" w:eastAsia="Arial" w:hAnsi="Arial" w:cs="Arial"/>
          <w:spacing w:val="1"/>
          <w:sz w:val="24"/>
          <w:szCs w:val="24"/>
        </w:rPr>
        <w:t xml:space="preserve"> </w:t>
      </w:r>
      <w:r w:rsidRPr="00052973">
        <w:rPr>
          <w:rFonts w:ascii="Arial" w:eastAsia="Arial" w:hAnsi="Arial" w:cs="Arial"/>
          <w:spacing w:val="-1"/>
          <w:sz w:val="24"/>
          <w:szCs w:val="24"/>
        </w:rPr>
        <w:t>n</w:t>
      </w:r>
      <w:r w:rsidRPr="00052973">
        <w:rPr>
          <w:rFonts w:ascii="Arial" w:eastAsia="Arial" w:hAnsi="Arial" w:cs="Arial"/>
          <w:spacing w:val="1"/>
          <w:sz w:val="24"/>
          <w:szCs w:val="24"/>
        </w:rPr>
        <w:t>eed</w:t>
      </w:r>
      <w:r w:rsidRPr="00052973">
        <w:rPr>
          <w:rFonts w:ascii="Arial" w:eastAsia="Arial" w:hAnsi="Arial" w:cs="Arial"/>
          <w:sz w:val="24"/>
          <w:szCs w:val="24"/>
        </w:rPr>
        <w:t>s</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o</w:t>
      </w:r>
      <w:r w:rsidRPr="00052973">
        <w:rPr>
          <w:rFonts w:ascii="Arial" w:eastAsia="Arial" w:hAnsi="Arial" w:cs="Arial"/>
          <w:sz w:val="24"/>
          <w:szCs w:val="24"/>
        </w:rPr>
        <w:t>f</w:t>
      </w:r>
      <w:r w:rsidRPr="00052973">
        <w:rPr>
          <w:rFonts w:ascii="Arial" w:eastAsia="Arial" w:hAnsi="Arial" w:cs="Arial"/>
          <w:spacing w:val="1"/>
          <w:sz w:val="24"/>
          <w:szCs w:val="24"/>
        </w:rPr>
        <w:t xml:space="preserve"> </w:t>
      </w:r>
      <w:r w:rsidRPr="00052973">
        <w:rPr>
          <w:rFonts w:ascii="Arial" w:eastAsia="Arial" w:hAnsi="Arial" w:cs="Arial"/>
          <w:sz w:val="24"/>
          <w:szCs w:val="24"/>
        </w:rPr>
        <w:t>t</w:t>
      </w:r>
      <w:r w:rsidRPr="00052973">
        <w:rPr>
          <w:rFonts w:ascii="Arial" w:eastAsia="Arial" w:hAnsi="Arial" w:cs="Arial"/>
          <w:spacing w:val="1"/>
          <w:sz w:val="24"/>
          <w:szCs w:val="24"/>
        </w:rPr>
        <w:t>h</w:t>
      </w:r>
      <w:r w:rsidRPr="00052973">
        <w:rPr>
          <w:rFonts w:ascii="Arial" w:eastAsia="Arial" w:hAnsi="Arial" w:cs="Arial"/>
          <w:sz w:val="24"/>
          <w:szCs w:val="24"/>
        </w:rPr>
        <w:t>e</w:t>
      </w:r>
      <w:r w:rsidRPr="00052973">
        <w:rPr>
          <w:rFonts w:ascii="Arial" w:eastAsia="Arial" w:hAnsi="Arial" w:cs="Arial"/>
          <w:spacing w:val="-3"/>
          <w:sz w:val="24"/>
          <w:szCs w:val="24"/>
        </w:rPr>
        <w:t xml:space="preserve"> </w:t>
      </w:r>
      <w:r w:rsidRPr="00052973">
        <w:rPr>
          <w:rFonts w:ascii="Arial" w:eastAsia="Arial" w:hAnsi="Arial" w:cs="Arial"/>
          <w:spacing w:val="1"/>
          <w:sz w:val="24"/>
          <w:szCs w:val="24"/>
        </w:rPr>
        <w:t>pup</w:t>
      </w:r>
      <w:r w:rsidRPr="00052973">
        <w:rPr>
          <w:rFonts w:ascii="Arial" w:eastAsia="Arial" w:hAnsi="Arial" w:cs="Arial"/>
          <w:sz w:val="24"/>
          <w:szCs w:val="24"/>
        </w:rPr>
        <w:t>i</w:t>
      </w:r>
      <w:r w:rsidRPr="00052973">
        <w:rPr>
          <w:rFonts w:ascii="Arial" w:eastAsia="Arial" w:hAnsi="Arial" w:cs="Arial"/>
          <w:spacing w:val="-1"/>
          <w:sz w:val="24"/>
          <w:szCs w:val="24"/>
        </w:rPr>
        <w:t>l</w:t>
      </w:r>
      <w:r w:rsidRPr="00052973">
        <w:rPr>
          <w:rFonts w:ascii="Arial" w:eastAsia="Arial" w:hAnsi="Arial" w:cs="Arial"/>
          <w:sz w:val="24"/>
          <w:szCs w:val="24"/>
        </w:rPr>
        <w:t xml:space="preserve">s. </w:t>
      </w:r>
      <w:r w:rsidRPr="00052973">
        <w:rPr>
          <w:rFonts w:ascii="Arial" w:eastAsia="Arial" w:hAnsi="Arial" w:cs="Arial"/>
          <w:spacing w:val="8"/>
          <w:sz w:val="24"/>
          <w:szCs w:val="24"/>
        </w:rPr>
        <w:t xml:space="preserve"> </w:t>
      </w:r>
      <w:r w:rsidRPr="00052973">
        <w:rPr>
          <w:rFonts w:ascii="Arial" w:eastAsia="Arial" w:hAnsi="Arial" w:cs="Arial"/>
          <w:spacing w:val="2"/>
          <w:sz w:val="24"/>
          <w:szCs w:val="24"/>
        </w:rPr>
        <w:t>T</w:t>
      </w:r>
      <w:r w:rsidRPr="00052973">
        <w:rPr>
          <w:rFonts w:ascii="Arial" w:eastAsia="Arial" w:hAnsi="Arial" w:cs="Arial"/>
          <w:sz w:val="24"/>
          <w:szCs w:val="24"/>
        </w:rPr>
        <w:t>rain</w:t>
      </w:r>
      <w:r w:rsidRPr="00052973">
        <w:rPr>
          <w:rFonts w:ascii="Arial" w:eastAsia="Arial" w:hAnsi="Arial" w:cs="Arial"/>
          <w:spacing w:val="-2"/>
          <w:sz w:val="24"/>
          <w:szCs w:val="24"/>
        </w:rPr>
        <w:t>i</w:t>
      </w:r>
      <w:r w:rsidRPr="00052973">
        <w:rPr>
          <w:rFonts w:ascii="Arial" w:eastAsia="Arial" w:hAnsi="Arial" w:cs="Arial"/>
          <w:spacing w:val="1"/>
          <w:sz w:val="24"/>
          <w:szCs w:val="24"/>
        </w:rPr>
        <w:t>n</w:t>
      </w:r>
      <w:r w:rsidRPr="00052973">
        <w:rPr>
          <w:rFonts w:ascii="Arial" w:eastAsia="Arial" w:hAnsi="Arial" w:cs="Arial"/>
          <w:sz w:val="24"/>
          <w:szCs w:val="24"/>
        </w:rPr>
        <w:t>g f</w:t>
      </w:r>
      <w:r w:rsidRPr="00052973">
        <w:rPr>
          <w:rFonts w:ascii="Arial" w:eastAsia="Arial" w:hAnsi="Arial" w:cs="Arial"/>
          <w:spacing w:val="1"/>
          <w:sz w:val="24"/>
          <w:szCs w:val="24"/>
        </w:rPr>
        <w:t>o</w:t>
      </w:r>
      <w:r w:rsidRPr="00052973">
        <w:rPr>
          <w:rFonts w:ascii="Arial" w:eastAsia="Arial" w:hAnsi="Arial" w:cs="Arial"/>
          <w:sz w:val="24"/>
          <w:szCs w:val="24"/>
        </w:rPr>
        <w:t>r sp</w:t>
      </w:r>
      <w:r w:rsidRPr="00052973">
        <w:rPr>
          <w:rFonts w:ascii="Arial" w:eastAsia="Arial" w:hAnsi="Arial" w:cs="Arial"/>
          <w:spacing w:val="1"/>
          <w:sz w:val="24"/>
          <w:szCs w:val="24"/>
        </w:rPr>
        <w:t>e</w:t>
      </w:r>
      <w:r w:rsidRPr="00052973">
        <w:rPr>
          <w:rFonts w:ascii="Arial" w:eastAsia="Arial" w:hAnsi="Arial" w:cs="Arial"/>
          <w:sz w:val="24"/>
          <w:szCs w:val="24"/>
        </w:rPr>
        <w:t>c</w:t>
      </w:r>
      <w:r w:rsidRPr="00052973">
        <w:rPr>
          <w:rFonts w:ascii="Arial" w:eastAsia="Arial" w:hAnsi="Arial" w:cs="Arial"/>
          <w:spacing w:val="-3"/>
          <w:sz w:val="24"/>
          <w:szCs w:val="24"/>
        </w:rPr>
        <w:t>i</w:t>
      </w:r>
      <w:r w:rsidRPr="00052973">
        <w:rPr>
          <w:rFonts w:ascii="Arial" w:eastAsia="Arial" w:hAnsi="Arial" w:cs="Arial"/>
          <w:spacing w:val="3"/>
          <w:sz w:val="24"/>
          <w:szCs w:val="24"/>
        </w:rPr>
        <w:t>f</w:t>
      </w:r>
      <w:r w:rsidRPr="00052973">
        <w:rPr>
          <w:rFonts w:ascii="Arial" w:eastAsia="Arial" w:hAnsi="Arial" w:cs="Arial"/>
          <w:sz w:val="24"/>
          <w:szCs w:val="24"/>
        </w:rPr>
        <w:t xml:space="preserve">ic </w:t>
      </w:r>
      <w:r w:rsidRPr="00052973">
        <w:rPr>
          <w:rFonts w:ascii="Arial" w:eastAsia="Arial" w:hAnsi="Arial" w:cs="Arial"/>
          <w:spacing w:val="-2"/>
          <w:sz w:val="24"/>
          <w:szCs w:val="24"/>
        </w:rPr>
        <w:t>c</w:t>
      </w:r>
      <w:r w:rsidRPr="00052973">
        <w:rPr>
          <w:rFonts w:ascii="Arial" w:eastAsia="Arial" w:hAnsi="Arial" w:cs="Arial"/>
          <w:spacing w:val="1"/>
          <w:sz w:val="24"/>
          <w:szCs w:val="24"/>
        </w:rPr>
        <w:t>ond</w:t>
      </w:r>
      <w:r w:rsidRPr="00052973">
        <w:rPr>
          <w:rFonts w:ascii="Arial" w:eastAsia="Arial" w:hAnsi="Arial" w:cs="Arial"/>
          <w:sz w:val="24"/>
          <w:szCs w:val="24"/>
        </w:rPr>
        <w:t>it</w:t>
      </w:r>
      <w:r w:rsidRPr="00052973">
        <w:rPr>
          <w:rFonts w:ascii="Arial" w:eastAsia="Arial" w:hAnsi="Arial" w:cs="Arial"/>
          <w:spacing w:val="-3"/>
          <w:sz w:val="24"/>
          <w:szCs w:val="24"/>
        </w:rPr>
        <w:t>i</w:t>
      </w:r>
      <w:r w:rsidRPr="00052973">
        <w:rPr>
          <w:rFonts w:ascii="Arial" w:eastAsia="Arial" w:hAnsi="Arial" w:cs="Arial"/>
          <w:spacing w:val="1"/>
          <w:sz w:val="24"/>
          <w:szCs w:val="24"/>
        </w:rPr>
        <w:t>on</w:t>
      </w:r>
      <w:r w:rsidRPr="00052973">
        <w:rPr>
          <w:rFonts w:ascii="Arial" w:eastAsia="Arial" w:hAnsi="Arial" w:cs="Arial"/>
          <w:sz w:val="24"/>
          <w:szCs w:val="24"/>
        </w:rPr>
        <w:t xml:space="preserve">s </w:t>
      </w:r>
      <w:r w:rsidRPr="00052973">
        <w:rPr>
          <w:rFonts w:ascii="Arial" w:eastAsia="Arial" w:hAnsi="Arial" w:cs="Arial"/>
          <w:spacing w:val="-2"/>
          <w:sz w:val="24"/>
          <w:szCs w:val="24"/>
        </w:rPr>
        <w:t>i</w:t>
      </w:r>
      <w:r w:rsidRPr="00052973">
        <w:rPr>
          <w:rFonts w:ascii="Arial" w:eastAsia="Arial" w:hAnsi="Arial" w:cs="Arial"/>
          <w:sz w:val="24"/>
          <w:szCs w:val="24"/>
        </w:rPr>
        <w:t xml:space="preserve">s </w:t>
      </w:r>
      <w:r w:rsidRPr="00052973">
        <w:rPr>
          <w:rFonts w:ascii="Arial" w:eastAsia="Arial" w:hAnsi="Arial" w:cs="Arial"/>
          <w:spacing w:val="1"/>
          <w:sz w:val="24"/>
          <w:szCs w:val="24"/>
        </w:rPr>
        <w:t>p</w:t>
      </w:r>
      <w:r w:rsidRPr="00052973">
        <w:rPr>
          <w:rFonts w:ascii="Arial" w:eastAsia="Arial" w:hAnsi="Arial" w:cs="Arial"/>
          <w:sz w:val="24"/>
          <w:szCs w:val="24"/>
        </w:rPr>
        <w:t>ro</w:t>
      </w:r>
      <w:r w:rsidRPr="00052973">
        <w:rPr>
          <w:rFonts w:ascii="Arial" w:eastAsia="Arial" w:hAnsi="Arial" w:cs="Arial"/>
          <w:spacing w:val="-2"/>
          <w:sz w:val="24"/>
          <w:szCs w:val="24"/>
        </w:rPr>
        <w:t>v</w:t>
      </w:r>
      <w:r w:rsidRPr="00052973">
        <w:rPr>
          <w:rFonts w:ascii="Arial" w:eastAsia="Arial" w:hAnsi="Arial" w:cs="Arial"/>
          <w:sz w:val="24"/>
          <w:szCs w:val="24"/>
        </w:rPr>
        <w:t>id</w:t>
      </w:r>
      <w:r w:rsidRPr="00052973">
        <w:rPr>
          <w:rFonts w:ascii="Arial" w:eastAsia="Arial" w:hAnsi="Arial" w:cs="Arial"/>
          <w:spacing w:val="1"/>
          <w:sz w:val="24"/>
          <w:szCs w:val="24"/>
        </w:rPr>
        <w:t>e</w:t>
      </w:r>
      <w:r w:rsidRPr="00052973">
        <w:rPr>
          <w:rFonts w:ascii="Arial" w:eastAsia="Arial" w:hAnsi="Arial" w:cs="Arial"/>
          <w:sz w:val="24"/>
          <w:szCs w:val="24"/>
        </w:rPr>
        <w:t>d</w:t>
      </w:r>
      <w:r w:rsidRPr="00052973">
        <w:rPr>
          <w:rFonts w:ascii="Arial" w:eastAsia="Arial" w:hAnsi="Arial" w:cs="Arial"/>
          <w:spacing w:val="-1"/>
          <w:sz w:val="24"/>
          <w:szCs w:val="24"/>
        </w:rPr>
        <w:t xml:space="preserve"> </w:t>
      </w:r>
      <w:r w:rsidRPr="00052973">
        <w:rPr>
          <w:rFonts w:ascii="Arial" w:eastAsia="Arial" w:hAnsi="Arial" w:cs="Arial"/>
          <w:spacing w:val="3"/>
          <w:sz w:val="24"/>
          <w:szCs w:val="24"/>
        </w:rPr>
        <w:t>f</w:t>
      </w:r>
      <w:r w:rsidRPr="00052973">
        <w:rPr>
          <w:rFonts w:ascii="Arial" w:eastAsia="Arial" w:hAnsi="Arial" w:cs="Arial"/>
          <w:spacing w:val="1"/>
          <w:sz w:val="24"/>
          <w:szCs w:val="24"/>
        </w:rPr>
        <w:t>o</w:t>
      </w:r>
      <w:r w:rsidRPr="00052973">
        <w:rPr>
          <w:rFonts w:ascii="Arial" w:eastAsia="Arial" w:hAnsi="Arial" w:cs="Arial"/>
          <w:sz w:val="24"/>
          <w:szCs w:val="24"/>
        </w:rPr>
        <w:t>r</w:t>
      </w:r>
      <w:r w:rsidRPr="00052973">
        <w:rPr>
          <w:rFonts w:ascii="Arial" w:eastAsia="Arial" w:hAnsi="Arial" w:cs="Arial"/>
          <w:spacing w:val="-2"/>
          <w:sz w:val="24"/>
          <w:szCs w:val="24"/>
        </w:rPr>
        <w:t xml:space="preserve"> </w:t>
      </w:r>
      <w:r w:rsidRPr="00052973">
        <w:rPr>
          <w:rFonts w:ascii="Arial" w:eastAsia="Arial" w:hAnsi="Arial" w:cs="Arial"/>
          <w:sz w:val="24"/>
          <w:szCs w:val="24"/>
        </w:rPr>
        <w:t>t</w:t>
      </w:r>
      <w:r w:rsidRPr="00052973">
        <w:rPr>
          <w:rFonts w:ascii="Arial" w:eastAsia="Arial" w:hAnsi="Arial" w:cs="Arial"/>
          <w:spacing w:val="1"/>
          <w:sz w:val="24"/>
          <w:szCs w:val="24"/>
        </w:rPr>
        <w:t>h</w:t>
      </w:r>
      <w:r w:rsidRPr="00052973">
        <w:rPr>
          <w:rFonts w:ascii="Arial" w:eastAsia="Arial" w:hAnsi="Arial" w:cs="Arial"/>
          <w:sz w:val="24"/>
          <w:szCs w:val="24"/>
        </w:rPr>
        <w:t>e</w:t>
      </w:r>
      <w:r w:rsidRPr="00052973">
        <w:rPr>
          <w:rFonts w:ascii="Arial" w:eastAsia="Arial" w:hAnsi="Arial" w:cs="Arial"/>
          <w:spacing w:val="1"/>
          <w:sz w:val="24"/>
          <w:szCs w:val="24"/>
        </w:rPr>
        <w:t xml:space="preserve"> </w:t>
      </w:r>
      <w:r w:rsidRPr="00052973">
        <w:rPr>
          <w:rFonts w:ascii="Arial" w:eastAsia="Arial" w:hAnsi="Arial" w:cs="Arial"/>
          <w:spacing w:val="-2"/>
          <w:sz w:val="24"/>
          <w:szCs w:val="24"/>
        </w:rPr>
        <w:t>w</w:t>
      </w:r>
      <w:r w:rsidRPr="00052973">
        <w:rPr>
          <w:rFonts w:ascii="Arial" w:eastAsia="Arial" w:hAnsi="Arial" w:cs="Arial"/>
          <w:spacing w:val="1"/>
          <w:sz w:val="24"/>
          <w:szCs w:val="24"/>
        </w:rPr>
        <w:t>ho</w:t>
      </w:r>
      <w:r w:rsidRPr="00052973">
        <w:rPr>
          <w:rFonts w:ascii="Arial" w:eastAsia="Arial" w:hAnsi="Arial" w:cs="Arial"/>
          <w:spacing w:val="-3"/>
          <w:sz w:val="24"/>
          <w:szCs w:val="24"/>
        </w:rPr>
        <w:t>l</w:t>
      </w:r>
      <w:r w:rsidRPr="00052973">
        <w:rPr>
          <w:rFonts w:ascii="Arial" w:eastAsia="Arial" w:hAnsi="Arial" w:cs="Arial"/>
          <w:sz w:val="24"/>
          <w:szCs w:val="24"/>
        </w:rPr>
        <w:t>e</w:t>
      </w:r>
      <w:r w:rsidRPr="00052973">
        <w:rPr>
          <w:rFonts w:ascii="Arial" w:eastAsia="Arial" w:hAnsi="Arial" w:cs="Arial"/>
          <w:spacing w:val="1"/>
          <w:sz w:val="24"/>
          <w:szCs w:val="24"/>
        </w:rPr>
        <w:t xml:space="preserve"> </w:t>
      </w:r>
      <w:r w:rsidRPr="00052973">
        <w:rPr>
          <w:rFonts w:ascii="Arial" w:eastAsia="Arial" w:hAnsi="Arial" w:cs="Arial"/>
          <w:sz w:val="24"/>
          <w:szCs w:val="24"/>
        </w:rPr>
        <w:t>s</w:t>
      </w:r>
      <w:r w:rsidRPr="00052973">
        <w:rPr>
          <w:rFonts w:ascii="Arial" w:eastAsia="Arial" w:hAnsi="Arial" w:cs="Arial"/>
          <w:spacing w:val="1"/>
          <w:sz w:val="24"/>
          <w:szCs w:val="24"/>
        </w:rPr>
        <w:t>t</w:t>
      </w:r>
      <w:r w:rsidRPr="00052973">
        <w:rPr>
          <w:rFonts w:ascii="Arial" w:eastAsia="Arial" w:hAnsi="Arial" w:cs="Arial"/>
          <w:spacing w:val="-1"/>
          <w:sz w:val="24"/>
          <w:szCs w:val="24"/>
        </w:rPr>
        <w:t>a</w:t>
      </w:r>
      <w:r w:rsidRPr="00052973">
        <w:rPr>
          <w:rFonts w:ascii="Arial" w:eastAsia="Arial" w:hAnsi="Arial" w:cs="Arial"/>
          <w:sz w:val="24"/>
          <w:szCs w:val="24"/>
        </w:rPr>
        <w:t>ff</w:t>
      </w:r>
      <w:r w:rsidRPr="00052973">
        <w:rPr>
          <w:rFonts w:ascii="Arial" w:eastAsia="Arial" w:hAnsi="Arial" w:cs="Arial"/>
          <w:spacing w:val="1"/>
          <w:sz w:val="24"/>
          <w:szCs w:val="24"/>
        </w:rPr>
        <w:t xml:space="preserve"> e</w:t>
      </w:r>
      <w:r w:rsidRPr="00052973">
        <w:rPr>
          <w:rFonts w:ascii="Arial" w:eastAsia="Arial" w:hAnsi="Arial" w:cs="Arial"/>
          <w:spacing w:val="-2"/>
          <w:sz w:val="24"/>
          <w:szCs w:val="24"/>
        </w:rPr>
        <w:t>v</w:t>
      </w:r>
      <w:r w:rsidRPr="00052973">
        <w:rPr>
          <w:rFonts w:ascii="Arial" w:eastAsia="Arial" w:hAnsi="Arial" w:cs="Arial"/>
          <w:spacing w:val="1"/>
          <w:sz w:val="24"/>
          <w:szCs w:val="24"/>
        </w:rPr>
        <w:t>e</w:t>
      </w:r>
      <w:r w:rsidRPr="00052973">
        <w:rPr>
          <w:rFonts w:ascii="Arial" w:eastAsia="Arial" w:hAnsi="Arial" w:cs="Arial"/>
          <w:sz w:val="24"/>
          <w:szCs w:val="24"/>
        </w:rPr>
        <w:t>ry</w:t>
      </w:r>
      <w:r w:rsidRPr="00052973">
        <w:rPr>
          <w:rFonts w:ascii="Arial" w:eastAsia="Arial" w:hAnsi="Arial" w:cs="Arial"/>
          <w:spacing w:val="-3"/>
          <w:sz w:val="24"/>
          <w:szCs w:val="24"/>
        </w:rPr>
        <w:t xml:space="preserve"> </w:t>
      </w:r>
      <w:r w:rsidRPr="00052973">
        <w:rPr>
          <w:rFonts w:ascii="Arial" w:eastAsia="Arial" w:hAnsi="Arial" w:cs="Arial"/>
          <w:spacing w:val="3"/>
          <w:sz w:val="24"/>
          <w:szCs w:val="24"/>
        </w:rPr>
        <w:t>t</w:t>
      </w:r>
      <w:r w:rsidRPr="00052973">
        <w:rPr>
          <w:rFonts w:ascii="Arial" w:eastAsia="Arial" w:hAnsi="Arial" w:cs="Arial"/>
          <w:spacing w:val="-3"/>
          <w:sz w:val="24"/>
          <w:szCs w:val="24"/>
        </w:rPr>
        <w:t>w</w:t>
      </w:r>
      <w:r w:rsidRPr="00052973">
        <w:rPr>
          <w:rFonts w:ascii="Arial" w:eastAsia="Arial" w:hAnsi="Arial" w:cs="Arial"/>
          <w:sz w:val="24"/>
          <w:szCs w:val="24"/>
        </w:rPr>
        <w:t>o</w:t>
      </w:r>
      <w:r w:rsidRPr="00052973">
        <w:rPr>
          <w:rFonts w:ascii="Arial" w:eastAsia="Arial" w:hAnsi="Arial" w:cs="Arial"/>
          <w:spacing w:val="1"/>
          <w:sz w:val="24"/>
          <w:szCs w:val="24"/>
        </w:rPr>
        <w:t xml:space="preserve"> </w:t>
      </w:r>
      <w:r w:rsidRPr="00052973">
        <w:rPr>
          <w:rFonts w:ascii="Arial" w:eastAsia="Arial" w:hAnsi="Arial" w:cs="Arial"/>
          <w:spacing w:val="-2"/>
          <w:sz w:val="24"/>
          <w:szCs w:val="24"/>
        </w:rPr>
        <w:t>y</w:t>
      </w:r>
      <w:r w:rsidRPr="00052973">
        <w:rPr>
          <w:rFonts w:ascii="Arial" w:eastAsia="Arial" w:hAnsi="Arial" w:cs="Arial"/>
          <w:spacing w:val="1"/>
          <w:sz w:val="24"/>
          <w:szCs w:val="24"/>
        </w:rPr>
        <w:t>ea</w:t>
      </w:r>
      <w:r w:rsidRPr="00052973">
        <w:rPr>
          <w:rFonts w:ascii="Arial" w:eastAsia="Arial" w:hAnsi="Arial" w:cs="Arial"/>
          <w:sz w:val="24"/>
          <w:szCs w:val="24"/>
        </w:rPr>
        <w:t>r</w:t>
      </w:r>
      <w:r w:rsidRPr="00052973">
        <w:rPr>
          <w:rFonts w:ascii="Arial" w:eastAsia="Arial" w:hAnsi="Arial" w:cs="Arial"/>
          <w:spacing w:val="7"/>
          <w:sz w:val="24"/>
          <w:szCs w:val="24"/>
        </w:rPr>
        <w:t>s</w:t>
      </w:r>
      <w:r w:rsidRPr="00052973">
        <w:rPr>
          <w:rFonts w:ascii="Arial" w:eastAsia="Arial" w:hAnsi="Arial" w:cs="Arial"/>
          <w:sz w:val="24"/>
          <w:szCs w:val="24"/>
        </w:rPr>
        <w:t xml:space="preserve">.  </w:t>
      </w:r>
      <w:r w:rsidRPr="00052973">
        <w:rPr>
          <w:rFonts w:ascii="Arial" w:eastAsia="Arial" w:hAnsi="Arial" w:cs="Arial"/>
          <w:spacing w:val="2"/>
          <w:sz w:val="24"/>
          <w:szCs w:val="24"/>
        </w:rPr>
        <w:t>T</w:t>
      </w:r>
      <w:r w:rsidRPr="00052973">
        <w:rPr>
          <w:rFonts w:ascii="Arial" w:eastAsia="Arial" w:hAnsi="Arial" w:cs="Arial"/>
          <w:spacing w:val="1"/>
          <w:sz w:val="24"/>
          <w:szCs w:val="24"/>
        </w:rPr>
        <w:t>h</w:t>
      </w:r>
      <w:r w:rsidRPr="00052973">
        <w:rPr>
          <w:rFonts w:ascii="Arial" w:eastAsia="Arial" w:hAnsi="Arial" w:cs="Arial"/>
          <w:sz w:val="24"/>
          <w:szCs w:val="24"/>
        </w:rPr>
        <w:t>is s</w:t>
      </w:r>
      <w:r w:rsidRPr="00052973">
        <w:rPr>
          <w:rFonts w:ascii="Arial" w:eastAsia="Arial" w:hAnsi="Arial" w:cs="Arial"/>
          <w:spacing w:val="-1"/>
          <w:sz w:val="24"/>
          <w:szCs w:val="24"/>
        </w:rPr>
        <w:t>h</w:t>
      </w:r>
      <w:r w:rsidRPr="00052973">
        <w:rPr>
          <w:rFonts w:ascii="Arial" w:eastAsia="Arial" w:hAnsi="Arial" w:cs="Arial"/>
          <w:spacing w:val="1"/>
          <w:sz w:val="24"/>
          <w:szCs w:val="24"/>
        </w:rPr>
        <w:t>ou</w:t>
      </w:r>
      <w:r w:rsidRPr="00052973">
        <w:rPr>
          <w:rFonts w:ascii="Arial" w:eastAsia="Arial" w:hAnsi="Arial" w:cs="Arial"/>
          <w:sz w:val="24"/>
          <w:szCs w:val="24"/>
        </w:rPr>
        <w:t>ld</w:t>
      </w:r>
      <w:r w:rsidRPr="00052973">
        <w:rPr>
          <w:rFonts w:ascii="Arial" w:eastAsia="Arial" w:hAnsi="Arial" w:cs="Arial"/>
          <w:spacing w:val="-1"/>
          <w:sz w:val="24"/>
          <w:szCs w:val="24"/>
        </w:rPr>
        <w:t xml:space="preserve"> </w:t>
      </w:r>
      <w:r w:rsidRPr="00052973">
        <w:rPr>
          <w:rFonts w:ascii="Arial" w:eastAsia="Arial" w:hAnsi="Arial" w:cs="Arial"/>
          <w:spacing w:val="1"/>
          <w:sz w:val="24"/>
          <w:szCs w:val="24"/>
        </w:rPr>
        <w:t>b</w:t>
      </w:r>
      <w:r w:rsidRPr="00052973">
        <w:rPr>
          <w:rFonts w:ascii="Arial" w:eastAsia="Arial" w:hAnsi="Arial" w:cs="Arial"/>
          <w:sz w:val="24"/>
          <w:szCs w:val="24"/>
        </w:rPr>
        <w:t xml:space="preserve">e </w:t>
      </w:r>
      <w:r w:rsidRPr="00052973">
        <w:rPr>
          <w:rFonts w:ascii="Arial" w:eastAsia="Arial" w:hAnsi="Arial" w:cs="Arial"/>
          <w:spacing w:val="1"/>
          <w:sz w:val="24"/>
          <w:szCs w:val="24"/>
        </w:rPr>
        <w:t>a</w:t>
      </w:r>
      <w:r w:rsidRPr="00052973">
        <w:rPr>
          <w:rFonts w:ascii="Arial" w:eastAsia="Arial" w:hAnsi="Arial" w:cs="Arial"/>
          <w:sz w:val="24"/>
          <w:szCs w:val="24"/>
        </w:rPr>
        <w:t>r</w:t>
      </w:r>
      <w:r w:rsidRPr="00052973">
        <w:rPr>
          <w:rFonts w:ascii="Arial" w:eastAsia="Arial" w:hAnsi="Arial" w:cs="Arial"/>
          <w:spacing w:val="-1"/>
          <w:sz w:val="24"/>
          <w:szCs w:val="24"/>
        </w:rPr>
        <w:t>r</w:t>
      </w:r>
      <w:r w:rsidRPr="00052973">
        <w:rPr>
          <w:rFonts w:ascii="Arial" w:eastAsia="Arial" w:hAnsi="Arial" w:cs="Arial"/>
          <w:spacing w:val="1"/>
          <w:sz w:val="24"/>
          <w:szCs w:val="24"/>
        </w:rPr>
        <w:t>an</w:t>
      </w:r>
      <w:r w:rsidRPr="00052973">
        <w:rPr>
          <w:rFonts w:ascii="Arial" w:eastAsia="Arial" w:hAnsi="Arial" w:cs="Arial"/>
          <w:spacing w:val="-1"/>
          <w:sz w:val="24"/>
          <w:szCs w:val="24"/>
        </w:rPr>
        <w:t>g</w:t>
      </w:r>
      <w:r w:rsidRPr="00052973">
        <w:rPr>
          <w:rFonts w:ascii="Arial" w:eastAsia="Arial" w:hAnsi="Arial" w:cs="Arial"/>
          <w:spacing w:val="1"/>
          <w:sz w:val="24"/>
          <w:szCs w:val="24"/>
        </w:rPr>
        <w:t>e</w:t>
      </w:r>
      <w:r w:rsidRPr="00052973">
        <w:rPr>
          <w:rFonts w:ascii="Arial" w:eastAsia="Arial" w:hAnsi="Arial" w:cs="Arial"/>
          <w:sz w:val="24"/>
          <w:szCs w:val="24"/>
        </w:rPr>
        <w:t>d</w:t>
      </w:r>
      <w:r w:rsidRPr="00052973">
        <w:rPr>
          <w:rFonts w:ascii="Arial" w:eastAsia="Arial" w:hAnsi="Arial" w:cs="Arial"/>
          <w:spacing w:val="1"/>
          <w:sz w:val="24"/>
          <w:szCs w:val="24"/>
        </w:rPr>
        <w:t xml:space="preserve"> b</w:t>
      </w:r>
      <w:r w:rsidRPr="00052973">
        <w:rPr>
          <w:rFonts w:ascii="Arial" w:eastAsia="Arial" w:hAnsi="Arial" w:cs="Arial"/>
          <w:sz w:val="24"/>
          <w:szCs w:val="24"/>
        </w:rPr>
        <w:t>y</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A</w:t>
      </w:r>
      <w:r w:rsidRPr="00052973">
        <w:rPr>
          <w:rFonts w:ascii="Arial" w:eastAsia="Arial" w:hAnsi="Arial" w:cs="Arial"/>
          <w:spacing w:val="-1"/>
          <w:sz w:val="24"/>
          <w:szCs w:val="24"/>
        </w:rPr>
        <w:t>d</w:t>
      </w:r>
      <w:r w:rsidRPr="00052973">
        <w:rPr>
          <w:rFonts w:ascii="Arial" w:eastAsia="Arial" w:hAnsi="Arial" w:cs="Arial"/>
          <w:spacing w:val="1"/>
          <w:sz w:val="24"/>
          <w:szCs w:val="24"/>
        </w:rPr>
        <w:t>m</w:t>
      </w:r>
      <w:r w:rsidRPr="00052973">
        <w:rPr>
          <w:rFonts w:ascii="Arial" w:eastAsia="Arial" w:hAnsi="Arial" w:cs="Arial"/>
          <w:sz w:val="24"/>
          <w:szCs w:val="24"/>
        </w:rPr>
        <w:t>in</w:t>
      </w:r>
      <w:r w:rsidRPr="00052973">
        <w:rPr>
          <w:rFonts w:ascii="Arial" w:eastAsia="Arial" w:hAnsi="Arial" w:cs="Arial"/>
          <w:spacing w:val="1"/>
          <w:sz w:val="24"/>
          <w:szCs w:val="24"/>
        </w:rPr>
        <w:t xml:space="preserve"> </w:t>
      </w:r>
      <w:r w:rsidRPr="00052973">
        <w:rPr>
          <w:rFonts w:ascii="Arial" w:eastAsia="Arial" w:hAnsi="Arial" w:cs="Arial"/>
          <w:spacing w:val="-2"/>
          <w:sz w:val="24"/>
          <w:szCs w:val="24"/>
        </w:rPr>
        <w:t>s</w:t>
      </w:r>
      <w:r w:rsidRPr="00052973">
        <w:rPr>
          <w:rFonts w:ascii="Arial" w:eastAsia="Arial" w:hAnsi="Arial" w:cs="Arial"/>
          <w:spacing w:val="-1"/>
          <w:sz w:val="24"/>
          <w:szCs w:val="24"/>
        </w:rPr>
        <w:t>u</w:t>
      </w:r>
      <w:r w:rsidRPr="00052973">
        <w:rPr>
          <w:rFonts w:ascii="Arial" w:eastAsia="Arial" w:hAnsi="Arial" w:cs="Arial"/>
          <w:spacing w:val="1"/>
          <w:sz w:val="24"/>
          <w:szCs w:val="24"/>
        </w:rPr>
        <w:t>ppo</w:t>
      </w:r>
      <w:r w:rsidRPr="00052973">
        <w:rPr>
          <w:rFonts w:ascii="Arial" w:eastAsia="Arial" w:hAnsi="Arial" w:cs="Arial"/>
          <w:sz w:val="24"/>
          <w:szCs w:val="24"/>
        </w:rPr>
        <w:t>rt</w:t>
      </w:r>
      <w:r w:rsidRPr="00052973">
        <w:rPr>
          <w:rFonts w:ascii="Arial" w:eastAsia="Arial" w:hAnsi="Arial" w:cs="Arial"/>
          <w:spacing w:val="-2"/>
          <w:sz w:val="24"/>
          <w:szCs w:val="24"/>
        </w:rPr>
        <w:t xml:space="preserve"> </w:t>
      </w:r>
      <w:r w:rsidRPr="00052973">
        <w:rPr>
          <w:rFonts w:ascii="Arial" w:eastAsia="Arial" w:hAnsi="Arial" w:cs="Arial"/>
          <w:sz w:val="24"/>
          <w:szCs w:val="24"/>
        </w:rPr>
        <w:t>S</w:t>
      </w:r>
      <w:r w:rsidRPr="00052973">
        <w:rPr>
          <w:rFonts w:ascii="Arial" w:eastAsia="Arial" w:hAnsi="Arial" w:cs="Arial"/>
          <w:spacing w:val="-1"/>
          <w:sz w:val="24"/>
          <w:szCs w:val="24"/>
        </w:rPr>
        <w:t>L</w:t>
      </w:r>
      <w:r w:rsidRPr="00052973">
        <w:rPr>
          <w:rFonts w:ascii="Arial" w:eastAsia="Arial" w:hAnsi="Arial" w:cs="Arial"/>
          <w:spacing w:val="2"/>
          <w:sz w:val="24"/>
          <w:szCs w:val="24"/>
        </w:rPr>
        <w:t>T</w:t>
      </w:r>
      <w:r w:rsidRPr="00052973">
        <w:rPr>
          <w:rFonts w:ascii="Arial" w:eastAsia="Arial" w:hAnsi="Arial" w:cs="Arial"/>
          <w:sz w:val="24"/>
          <w:szCs w:val="24"/>
        </w:rPr>
        <w:t>/</w:t>
      </w:r>
      <w:r w:rsidRPr="00052973">
        <w:rPr>
          <w:rFonts w:ascii="Arial" w:eastAsia="Arial" w:hAnsi="Arial" w:cs="Arial"/>
          <w:spacing w:val="1"/>
          <w:sz w:val="24"/>
          <w:szCs w:val="24"/>
        </w:rPr>
        <w:t>S</w:t>
      </w:r>
      <w:r w:rsidRPr="00052973">
        <w:rPr>
          <w:rFonts w:ascii="Arial" w:eastAsia="Arial" w:hAnsi="Arial" w:cs="Arial"/>
          <w:spacing w:val="-3"/>
          <w:sz w:val="24"/>
          <w:szCs w:val="24"/>
        </w:rPr>
        <w:t>M</w:t>
      </w:r>
      <w:r w:rsidRPr="00052973">
        <w:rPr>
          <w:rFonts w:ascii="Arial" w:eastAsia="Arial" w:hAnsi="Arial" w:cs="Arial"/>
          <w:spacing w:val="2"/>
          <w:sz w:val="24"/>
          <w:szCs w:val="24"/>
        </w:rPr>
        <w:t>T</w:t>
      </w:r>
      <w:r w:rsidRPr="00052973">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nag</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nt</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o</w:t>
      </w:r>
      <w:r>
        <w:rPr>
          <w:rFonts w:ascii="Arial" w:eastAsia="Arial" w:hAnsi="Arial" w:cs="Arial"/>
          <w:b/>
          <w:position w:val="-1"/>
          <w:sz w:val="24"/>
          <w:szCs w:val="24"/>
          <w:u w:val="thick" w:color="000000"/>
        </w:rPr>
        <w:t xml:space="preserve">f </w:t>
      </w: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w:t>
      </w:r>
      <w:r>
        <w:rPr>
          <w:rFonts w:ascii="Arial" w:eastAsia="Arial" w:hAnsi="Arial" w:cs="Arial"/>
          <w:b/>
          <w:spacing w:val="-2"/>
          <w:position w:val="-1"/>
          <w:sz w:val="24"/>
          <w:szCs w:val="24"/>
          <w:u w:val="thick" w:color="000000"/>
        </w:rPr>
        <w:t>i</w:t>
      </w:r>
      <w:r>
        <w:rPr>
          <w:rFonts w:ascii="Arial" w:eastAsia="Arial" w:hAnsi="Arial" w:cs="Arial"/>
          <w:b/>
          <w:spacing w:val="1"/>
          <w:position w:val="-1"/>
          <w:sz w:val="24"/>
          <w:szCs w:val="24"/>
          <w:u w:val="thick" w:color="000000"/>
        </w:rPr>
        <w:t>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665"/>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ba</w:t>
      </w:r>
      <w:r>
        <w:rPr>
          <w:rFonts w:ascii="Arial" w:eastAsia="Arial" w:hAnsi="Arial" w:cs="Arial"/>
          <w:sz w:val="24"/>
          <w:szCs w:val="24"/>
        </w:rPr>
        <w:t>sis 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ce</w:t>
      </w:r>
      <w:r>
        <w:rPr>
          <w:rFonts w:ascii="Arial" w:eastAsia="Arial" w:hAnsi="Arial" w:cs="Arial"/>
          <w:spacing w:val="-2"/>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ha</w:t>
      </w:r>
      <w:r>
        <w:rPr>
          <w:rFonts w:ascii="Arial" w:eastAsia="Arial" w:hAnsi="Arial" w:cs="Arial"/>
          <w:sz w:val="24"/>
          <w:szCs w:val="24"/>
        </w:rPr>
        <w:t>lers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as</w:t>
      </w:r>
      <w:r>
        <w:rPr>
          <w:rFonts w:ascii="Arial" w:eastAsia="Arial" w:hAnsi="Arial" w:cs="Arial"/>
          <w:spacing w:val="1"/>
          <w:sz w:val="24"/>
          <w:szCs w:val="24"/>
        </w:rPr>
        <w:t>t</w:t>
      </w:r>
      <w:r>
        <w:rPr>
          <w:rFonts w:ascii="Arial" w:eastAsia="Arial" w:hAnsi="Arial" w:cs="Arial"/>
          <w:spacing w:val="-1"/>
          <w:sz w:val="24"/>
          <w:szCs w:val="24"/>
        </w:rPr>
        <w:t>hm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z</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pacing w:val="1"/>
          <w:sz w:val="24"/>
          <w:szCs w:val="24"/>
        </w:rPr>
        <w:t>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p>
    <w:p w:rsidR="00C4716C" w:rsidRDefault="00C4716C">
      <w:pPr>
        <w:spacing w:before="16" w:line="260" w:lineRule="exact"/>
        <w:rPr>
          <w:sz w:val="26"/>
          <w:szCs w:val="26"/>
        </w:rPr>
      </w:pPr>
    </w:p>
    <w:p w:rsidR="00C4716C" w:rsidRDefault="00F56215">
      <w:pPr>
        <w:ind w:left="100" w:right="379"/>
        <w:rPr>
          <w:rFonts w:ascii="Arial" w:eastAsia="Arial" w:hAnsi="Arial" w:cs="Arial"/>
          <w:sz w:val="24"/>
          <w:szCs w:val="24"/>
        </w:rPr>
        <w:sectPr w:rsidR="00C4716C">
          <w:pgSz w:w="11920" w:h="16840"/>
          <w:pgMar w:top="1340" w:right="1360" w:bottom="280" w:left="1340" w:header="0" w:footer="1434" w:gutter="0"/>
          <w:cols w:space="720"/>
        </w:sect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circu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3"/>
          <w:sz w:val="24"/>
          <w:szCs w:val="24"/>
        </w:rPr>
        <w:t>’</w:t>
      </w:r>
      <w:r>
        <w:rPr>
          <w:rFonts w:ascii="Arial" w:eastAsia="Arial" w:hAnsi="Arial" w:cs="Arial"/>
          <w:sz w:val="24"/>
          <w:szCs w:val="24"/>
        </w:rPr>
        <w:t xml:space="preserve">s </w:t>
      </w:r>
      <w:r w:rsidR="003C0B32">
        <w:rPr>
          <w:rFonts w:ascii="Arial" w:eastAsia="Arial" w:hAnsi="Arial" w:cs="Arial"/>
          <w:spacing w:val="1"/>
          <w:sz w:val="24"/>
          <w:szCs w:val="24"/>
        </w:rPr>
        <w:t>Medical Care Plan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sidRPr="00A226EA">
        <w:rPr>
          <w:rFonts w:ascii="Arial" w:eastAsia="Arial" w:hAnsi="Arial" w:cs="Arial"/>
          <w:b/>
          <w:spacing w:val="3"/>
          <w:sz w:val="24"/>
          <w:szCs w:val="24"/>
        </w:rPr>
        <w:t>f</w:t>
      </w:r>
      <w:r w:rsidRPr="00A226EA">
        <w:rPr>
          <w:rFonts w:ascii="Arial" w:eastAsia="Arial" w:hAnsi="Arial" w:cs="Arial"/>
          <w:b/>
          <w:spacing w:val="1"/>
          <w:sz w:val="24"/>
          <w:szCs w:val="24"/>
        </w:rPr>
        <w:t>o</w:t>
      </w:r>
      <w:r w:rsidRPr="00A226EA">
        <w:rPr>
          <w:rFonts w:ascii="Arial" w:eastAsia="Arial" w:hAnsi="Arial" w:cs="Arial"/>
          <w:b/>
          <w:spacing w:val="-3"/>
          <w:sz w:val="24"/>
          <w:szCs w:val="24"/>
        </w:rPr>
        <w:t>r</w:t>
      </w:r>
      <w:r w:rsidRPr="00A226EA">
        <w:rPr>
          <w:rFonts w:ascii="Arial" w:eastAsia="Arial" w:hAnsi="Arial" w:cs="Arial"/>
          <w:b/>
          <w:sz w:val="24"/>
          <w:szCs w:val="24"/>
        </w:rPr>
        <w:t>m</w:t>
      </w:r>
      <w:r w:rsidRPr="00A226EA">
        <w:rPr>
          <w:rFonts w:ascii="Arial" w:eastAsia="Arial" w:hAnsi="Arial" w:cs="Arial"/>
          <w:b/>
          <w:spacing w:val="2"/>
          <w:sz w:val="24"/>
          <w:szCs w:val="24"/>
        </w:rPr>
        <w:t xml:space="preserve"> </w:t>
      </w:r>
      <w:r w:rsidR="00A226EA" w:rsidRPr="00A226EA">
        <w:rPr>
          <w:rFonts w:ascii="Arial" w:eastAsia="Arial" w:hAnsi="Arial" w:cs="Arial"/>
          <w:b/>
          <w:spacing w:val="2"/>
          <w:sz w:val="24"/>
          <w:szCs w:val="24"/>
        </w:rPr>
        <w:t>3A</w:t>
      </w:r>
      <w:r w:rsidR="00A226EA">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5"/>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p>
    <w:p w:rsidR="00C4716C" w:rsidRDefault="00C4716C">
      <w:pPr>
        <w:spacing w:before="4" w:line="120" w:lineRule="exact"/>
        <w:rPr>
          <w:sz w:val="13"/>
          <w:szCs w:val="13"/>
        </w:rPr>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Refus</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 xml:space="preserve">ng </w:t>
      </w: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di</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in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it.</w:t>
      </w:r>
    </w:p>
    <w:p w:rsidR="00C4716C" w:rsidRDefault="00C4716C">
      <w:pPr>
        <w:spacing w:before="16" w:line="260" w:lineRule="exact"/>
        <w:rPr>
          <w:sz w:val="26"/>
          <w:szCs w:val="26"/>
        </w:rPr>
      </w:pPr>
    </w:p>
    <w:p w:rsidR="00C4716C" w:rsidRDefault="00F56215">
      <w:pPr>
        <w:ind w:left="100" w:right="25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45"/>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rers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te</w:t>
      </w:r>
      <w:r>
        <w:rPr>
          <w:rFonts w:ascii="Arial" w:eastAsia="Arial" w:hAnsi="Arial" w:cs="Arial"/>
          <w:sz w:val="24"/>
          <w:szCs w:val="24"/>
        </w:rPr>
        <w:t>le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St</w:t>
      </w:r>
      <w:r>
        <w:rPr>
          <w:rFonts w:ascii="Arial" w:eastAsia="Arial" w:hAnsi="Arial" w:cs="Arial"/>
          <w:b/>
          <w:spacing w:val="-1"/>
          <w:position w:val="-1"/>
          <w:sz w:val="24"/>
          <w:szCs w:val="24"/>
          <w:u w:val="thick" w:color="000000"/>
        </w:rPr>
        <w:t>o</w:t>
      </w:r>
      <w:r>
        <w:rPr>
          <w:rFonts w:ascii="Arial" w:eastAsia="Arial" w:hAnsi="Arial" w:cs="Arial"/>
          <w:b/>
          <w:position w:val="-1"/>
          <w:sz w:val="24"/>
          <w:szCs w:val="24"/>
          <w:u w:val="thick" w:color="000000"/>
        </w:rPr>
        <w:t>r</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ge</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of</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Med</w:t>
      </w:r>
      <w:r>
        <w:rPr>
          <w:rFonts w:ascii="Arial" w:eastAsia="Arial" w:hAnsi="Arial" w:cs="Arial"/>
          <w:b/>
          <w:spacing w:val="1"/>
          <w:position w:val="-1"/>
          <w:sz w:val="24"/>
          <w:szCs w:val="24"/>
          <w:u w:val="thick" w:color="000000"/>
        </w:rPr>
        <w:t>ic</w:t>
      </w:r>
      <w:r>
        <w:rPr>
          <w:rFonts w:ascii="Arial" w:eastAsia="Arial" w:hAnsi="Arial" w:cs="Arial"/>
          <w:b/>
          <w:position w:val="-1"/>
          <w:sz w:val="24"/>
          <w:szCs w:val="24"/>
          <w:u w:val="thick" w:color="000000"/>
        </w:rPr>
        <w:t>i</w:t>
      </w:r>
      <w:r>
        <w:rPr>
          <w:rFonts w:ascii="Arial" w:eastAsia="Arial" w:hAnsi="Arial" w:cs="Arial"/>
          <w:b/>
          <w:spacing w:val="-2"/>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 xml:space="preserve">n </w:t>
      </w:r>
      <w:r>
        <w:rPr>
          <w:rFonts w:ascii="Arial" w:eastAsia="Arial" w:hAnsi="Arial" w:cs="Arial"/>
          <w:b/>
          <w:spacing w:val="1"/>
          <w:position w:val="-1"/>
          <w:sz w:val="24"/>
          <w:szCs w:val="24"/>
          <w:u w:val="thick" w:color="000000"/>
        </w:rPr>
        <w:t>Sc</w:t>
      </w:r>
      <w:r>
        <w:rPr>
          <w:rFonts w:ascii="Arial" w:eastAsia="Arial" w:hAnsi="Arial" w:cs="Arial"/>
          <w:b/>
          <w:position w:val="-1"/>
          <w:sz w:val="24"/>
          <w:szCs w:val="24"/>
          <w:u w:val="thick" w:color="000000"/>
        </w:rPr>
        <w:t>hool</w:t>
      </w:r>
    </w:p>
    <w:p w:rsidR="00C4716C" w:rsidRDefault="00C4716C">
      <w:pPr>
        <w:spacing w:before="12" w:line="240" w:lineRule="exact"/>
        <w:rPr>
          <w:sz w:val="24"/>
          <w:szCs w:val="24"/>
        </w:rPr>
      </w:pPr>
    </w:p>
    <w:p w:rsidR="00C4716C" w:rsidRDefault="00F56215">
      <w:pPr>
        <w:spacing w:before="29"/>
        <w:ind w:left="100" w:right="153"/>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r</w:t>
      </w:r>
      <w:r w:rsidRPr="00325D8F">
        <w:rPr>
          <w:rFonts w:ascii="Arial" w:eastAsia="Arial" w:hAnsi="Arial" w:cs="Arial"/>
          <w:spacing w:val="-1"/>
          <w:sz w:val="24"/>
          <w:szCs w:val="24"/>
        </w:rPr>
        <w:t>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z w:val="24"/>
          <w:szCs w:val="24"/>
        </w:rPr>
        <w:t>ll</w:t>
      </w:r>
      <w:r w:rsidRPr="00325D8F">
        <w:rPr>
          <w:rFonts w:ascii="Arial" w:eastAsia="Arial" w:hAnsi="Arial" w:cs="Arial"/>
          <w:spacing w:val="-3"/>
          <w:sz w:val="24"/>
          <w:szCs w:val="24"/>
        </w:rPr>
        <w:t xml:space="preserve"> </w:t>
      </w:r>
      <w:r w:rsidRPr="00325D8F">
        <w:rPr>
          <w:rFonts w:ascii="Arial" w:eastAsia="Arial" w:hAnsi="Arial" w:cs="Arial"/>
          <w:spacing w:val="2"/>
          <w:sz w:val="24"/>
          <w:szCs w:val="24"/>
        </w:rPr>
        <w:t>m</w:t>
      </w:r>
      <w:r w:rsidRPr="00325D8F">
        <w:rPr>
          <w:rFonts w:ascii="Arial" w:eastAsia="Arial" w:hAnsi="Arial" w:cs="Arial"/>
          <w:spacing w:val="-1"/>
          <w:sz w:val="24"/>
          <w:szCs w:val="24"/>
        </w:rPr>
        <w:t>e</w:t>
      </w:r>
      <w:r w:rsidRPr="00325D8F">
        <w:rPr>
          <w:rFonts w:ascii="Arial" w:eastAsia="Arial" w:hAnsi="Arial" w:cs="Arial"/>
          <w:spacing w:val="1"/>
          <w:sz w:val="24"/>
          <w:szCs w:val="24"/>
        </w:rPr>
        <w:t>d</w:t>
      </w:r>
      <w:r w:rsidRPr="00325D8F">
        <w:rPr>
          <w:rFonts w:ascii="Arial" w:eastAsia="Arial" w:hAnsi="Arial" w:cs="Arial"/>
          <w:sz w:val="24"/>
          <w:szCs w:val="24"/>
        </w:rPr>
        <w:t>ica</w:t>
      </w:r>
      <w:r w:rsidRPr="00325D8F">
        <w:rPr>
          <w:rFonts w:ascii="Arial" w:eastAsia="Arial" w:hAnsi="Arial" w:cs="Arial"/>
          <w:spacing w:val="1"/>
          <w:sz w:val="24"/>
          <w:szCs w:val="24"/>
        </w:rPr>
        <w:t>t</w:t>
      </w:r>
      <w:r w:rsidRPr="00325D8F">
        <w:rPr>
          <w:rFonts w:ascii="Arial" w:eastAsia="Arial" w:hAnsi="Arial" w:cs="Arial"/>
          <w:sz w:val="24"/>
          <w:szCs w:val="24"/>
        </w:rPr>
        <w:t>i</w:t>
      </w:r>
      <w:r w:rsidRPr="00325D8F">
        <w:rPr>
          <w:rFonts w:ascii="Arial" w:eastAsia="Arial" w:hAnsi="Arial" w:cs="Arial"/>
          <w:spacing w:val="-2"/>
          <w:sz w:val="24"/>
          <w:szCs w:val="24"/>
        </w:rPr>
        <w:t>o</w:t>
      </w:r>
      <w:r w:rsidRPr="00325D8F">
        <w:rPr>
          <w:rFonts w:ascii="Arial" w:eastAsia="Arial" w:hAnsi="Arial" w:cs="Arial"/>
          <w:spacing w:val="1"/>
          <w:sz w:val="24"/>
          <w:szCs w:val="24"/>
        </w:rPr>
        <w:t>n</w:t>
      </w:r>
      <w:r w:rsidRPr="00325D8F">
        <w:rPr>
          <w:rFonts w:ascii="Arial" w:eastAsia="Arial" w:hAnsi="Arial" w:cs="Arial"/>
          <w:sz w:val="24"/>
          <w:szCs w:val="24"/>
        </w:rPr>
        <w:t xml:space="preserve">s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z w:val="24"/>
          <w:szCs w:val="24"/>
        </w:rPr>
        <w:t>R</w:t>
      </w:r>
      <w:r w:rsidRPr="00325D8F">
        <w:rPr>
          <w:rFonts w:ascii="Arial" w:eastAsia="Arial" w:hAnsi="Arial" w:cs="Arial"/>
          <w:spacing w:val="1"/>
          <w:sz w:val="24"/>
          <w:szCs w:val="24"/>
        </w:rPr>
        <w:t>e</w:t>
      </w:r>
      <w:r w:rsidRPr="00325D8F">
        <w:rPr>
          <w:rFonts w:ascii="Arial" w:eastAsia="Arial" w:hAnsi="Arial" w:cs="Arial"/>
          <w:sz w:val="24"/>
          <w:szCs w:val="24"/>
        </w:rPr>
        <w:t>c</w:t>
      </w:r>
      <w:r w:rsidRPr="00325D8F">
        <w:rPr>
          <w:rFonts w:ascii="Arial" w:eastAsia="Arial" w:hAnsi="Arial" w:cs="Arial"/>
          <w:spacing w:val="-1"/>
          <w:sz w:val="24"/>
          <w:szCs w:val="24"/>
        </w:rPr>
        <w:t>e</w:t>
      </w:r>
      <w:r w:rsidRPr="00325D8F">
        <w:rPr>
          <w:rFonts w:ascii="Arial" w:eastAsia="Arial" w:hAnsi="Arial" w:cs="Arial"/>
          <w:spacing w:val="1"/>
          <w:sz w:val="24"/>
          <w:szCs w:val="24"/>
        </w:rPr>
        <w:t>p</w:t>
      </w:r>
      <w:r w:rsidRPr="00325D8F">
        <w:rPr>
          <w:rFonts w:ascii="Arial" w:eastAsia="Arial" w:hAnsi="Arial" w:cs="Arial"/>
          <w:spacing w:val="-2"/>
          <w:sz w:val="24"/>
          <w:szCs w:val="24"/>
        </w:rPr>
        <w:t>t</w:t>
      </w:r>
      <w:r w:rsidRPr="00325D8F">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sidR="00A226EA">
        <w:rPr>
          <w:rFonts w:ascii="Arial" w:eastAsia="Arial" w:hAnsi="Arial" w:cs="Arial"/>
          <w:sz w:val="24"/>
          <w:szCs w:val="24"/>
        </w:rPr>
        <w:t xml:space="preserve">t a </w:t>
      </w:r>
      <w:r w:rsidR="00A226EA" w:rsidRPr="00A226EA">
        <w:rPr>
          <w:rFonts w:ascii="Arial" w:eastAsia="Arial" w:hAnsi="Arial" w:cs="Arial"/>
          <w:b/>
          <w:sz w:val="24"/>
          <w:szCs w:val="24"/>
        </w:rPr>
        <w:t>Form 3A</w:t>
      </w:r>
      <w:r w:rsidR="003A77B4">
        <w:rPr>
          <w:rFonts w:ascii="Arial" w:eastAsia="Arial" w:hAnsi="Arial" w:cs="Arial"/>
          <w:sz w:val="24"/>
          <w:szCs w:val="24"/>
        </w:rPr>
        <w:t xml:space="preserve"> to be completed and returned to the school office.</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ff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78"/>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 re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pb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ro</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w:t>
      </w:r>
    </w:p>
    <w:p w:rsidR="00C4716C" w:rsidRDefault="00F56215">
      <w:pPr>
        <w:ind w:left="100" w:right="60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ical ro</w:t>
      </w:r>
      <w:r>
        <w:rPr>
          <w:rFonts w:ascii="Arial" w:eastAsia="Arial" w:hAnsi="Arial" w:cs="Arial"/>
          <w:spacing w:val="-1"/>
          <w:sz w:val="24"/>
          <w:szCs w:val="24"/>
        </w:rPr>
        <w:t>o</w:t>
      </w:r>
      <w:r>
        <w:rPr>
          <w:rFonts w:ascii="Arial" w:eastAsia="Arial" w:hAnsi="Arial" w:cs="Arial"/>
          <w:sz w:val="24"/>
          <w:szCs w:val="24"/>
        </w:rPr>
        <w:t>m insi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ic clo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r 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MEDIC</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
    <w:p w:rsidR="00C4716C" w:rsidRDefault="00C4716C">
      <w:pPr>
        <w:spacing w:before="16" w:line="260" w:lineRule="exact"/>
        <w:rPr>
          <w:sz w:val="26"/>
          <w:szCs w:val="26"/>
        </w:rPr>
      </w:pPr>
    </w:p>
    <w:p w:rsidR="00C4716C" w:rsidRDefault="00F56215">
      <w:pPr>
        <w:ind w:left="100" w:right="114"/>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A77B4">
        <w:rPr>
          <w:rFonts w:ascii="Arial" w:eastAsia="Arial" w:hAnsi="Arial" w:cs="Arial"/>
          <w:spacing w:val="-2"/>
          <w:sz w:val="24"/>
          <w:szCs w:val="24"/>
        </w:rPr>
        <w:t>medical room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 xml:space="preserve">ff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57"/>
        <w:rPr>
          <w:rFonts w:ascii="Arial" w:eastAsia="Arial" w:hAnsi="Arial" w:cs="Arial"/>
          <w:sz w:val="22"/>
          <w:szCs w:val="22"/>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2"/>
          <w:sz w:val="24"/>
          <w:szCs w:val="24"/>
        </w:rPr>
        <w:t>v</w:t>
      </w:r>
      <w:r w:rsidRPr="00325D8F">
        <w:rPr>
          <w:rFonts w:ascii="Arial" w:eastAsia="Arial" w:hAnsi="Arial" w:cs="Arial"/>
          <w:spacing w:val="1"/>
          <w:sz w:val="24"/>
          <w:szCs w:val="24"/>
        </w:rPr>
        <w:t>a</w:t>
      </w:r>
      <w:r w:rsidRPr="00325D8F">
        <w:rPr>
          <w:rFonts w:ascii="Arial" w:eastAsia="Arial" w:hAnsi="Arial" w:cs="Arial"/>
          <w:sz w:val="24"/>
          <w:szCs w:val="24"/>
        </w:rPr>
        <w:t>i</w:t>
      </w:r>
      <w:r w:rsidRPr="00325D8F">
        <w:rPr>
          <w:rFonts w:ascii="Arial" w:eastAsia="Arial" w:hAnsi="Arial" w:cs="Arial"/>
          <w:spacing w:val="-1"/>
          <w:sz w:val="24"/>
          <w:szCs w:val="24"/>
        </w:rPr>
        <w:t>l</w:t>
      </w:r>
      <w:r w:rsidRPr="00325D8F">
        <w:rPr>
          <w:rFonts w:ascii="Arial" w:eastAsia="Arial" w:hAnsi="Arial" w:cs="Arial"/>
          <w:spacing w:val="1"/>
          <w:sz w:val="24"/>
          <w:szCs w:val="24"/>
        </w:rPr>
        <w:t>ab</w:t>
      </w:r>
      <w:r w:rsidRPr="00325D8F">
        <w:rPr>
          <w:rFonts w:ascii="Arial" w:eastAsia="Arial" w:hAnsi="Arial" w:cs="Arial"/>
          <w:sz w:val="24"/>
          <w:szCs w:val="24"/>
        </w:rPr>
        <w:t>le</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w:t>
      </w:r>
      <w:r w:rsidRPr="00325D8F">
        <w:rPr>
          <w:rFonts w:ascii="Arial" w:eastAsia="Arial" w:hAnsi="Arial" w:cs="Arial"/>
          <w:spacing w:val="1"/>
          <w:sz w:val="24"/>
          <w:szCs w:val="24"/>
        </w:rPr>
        <w:t>ou</w:t>
      </w:r>
      <w:r w:rsidRPr="00325D8F">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
    <w:p w:rsidR="00C4716C" w:rsidRDefault="00C4716C">
      <w:pPr>
        <w:spacing w:before="17" w:line="260" w:lineRule="exact"/>
        <w:rPr>
          <w:sz w:val="26"/>
          <w:szCs w:val="26"/>
        </w:rPr>
      </w:pPr>
    </w:p>
    <w:p w:rsidR="00C4716C" w:rsidRDefault="00F56215">
      <w:pPr>
        <w:ind w:left="100" w:right="61"/>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pacing w:val="5"/>
          <w:sz w:val="24"/>
          <w:szCs w:val="24"/>
        </w:rPr>
        <w:t>s</w:t>
      </w:r>
      <w:r w:rsidRPr="00325D8F">
        <w:rPr>
          <w:rFonts w:ascii="Arial" w:eastAsia="Arial" w:hAnsi="Arial" w:cs="Arial"/>
          <w:sz w:val="24"/>
          <w:szCs w:val="24"/>
        </w:rPr>
        <w:t>.</w:t>
      </w:r>
      <w:r w:rsidRPr="00325D8F">
        <w:rPr>
          <w:rFonts w:ascii="Arial" w:eastAsia="Arial" w:hAnsi="Arial" w:cs="Arial"/>
          <w:spacing w:val="1"/>
          <w:sz w:val="24"/>
          <w:szCs w:val="24"/>
        </w:rPr>
        <w:t xml:space="preserve"> </w:t>
      </w:r>
      <w:r w:rsidR="00A226EA" w:rsidRPr="00325D8F">
        <w:rPr>
          <w:rFonts w:ascii="Arial" w:eastAsia="Arial" w:hAnsi="Arial" w:cs="Arial"/>
          <w:spacing w:val="1"/>
          <w:sz w:val="24"/>
          <w:szCs w:val="24"/>
        </w:rPr>
        <w:t xml:space="preserve">Medication remaining should be returned to </w:t>
      </w:r>
      <w:r w:rsidRPr="00325D8F">
        <w:rPr>
          <w:rFonts w:ascii="Arial" w:eastAsia="Arial" w:hAnsi="Arial" w:cs="Arial"/>
          <w:spacing w:val="-2"/>
          <w:sz w:val="24"/>
          <w:szCs w:val="24"/>
        </w:rPr>
        <w:t>P</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z w:val="24"/>
          <w:szCs w:val="24"/>
        </w:rPr>
        <w:t>ts</w:t>
      </w:r>
      <w:r w:rsidRPr="00325D8F">
        <w:rPr>
          <w:rFonts w:ascii="Arial" w:eastAsia="Arial" w:hAnsi="Arial" w:cs="Arial"/>
          <w:spacing w:val="1"/>
          <w:sz w:val="24"/>
          <w:szCs w:val="24"/>
        </w:rPr>
        <w:t>/</w:t>
      </w:r>
      <w:r w:rsidRPr="00325D8F">
        <w:rPr>
          <w:rFonts w:ascii="Arial" w:eastAsia="Arial" w:hAnsi="Arial" w:cs="Arial"/>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 xml:space="preserve">rers </w:t>
      </w:r>
      <w:r w:rsidR="00A226EA" w:rsidRPr="00325D8F">
        <w:rPr>
          <w:rFonts w:ascii="Arial" w:eastAsia="Arial" w:hAnsi="Arial" w:cs="Arial"/>
          <w:spacing w:val="-3"/>
          <w:sz w:val="24"/>
          <w:szCs w:val="24"/>
        </w:rPr>
        <w:t>and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pacing w:val="2"/>
          <w:sz w:val="24"/>
          <w:szCs w:val="24"/>
        </w:rPr>
        <w:t>m</w:t>
      </w:r>
      <w:r w:rsidRPr="00325D8F">
        <w:rPr>
          <w:rFonts w:ascii="Arial" w:eastAsia="Arial" w:hAnsi="Arial" w:cs="Arial"/>
          <w:spacing w:val="1"/>
          <w:sz w:val="24"/>
          <w:szCs w:val="24"/>
        </w:rPr>
        <w:t>ed</w:t>
      </w:r>
      <w:r w:rsidRPr="00325D8F">
        <w:rPr>
          <w:rFonts w:ascii="Arial" w:eastAsia="Arial" w:hAnsi="Arial" w:cs="Arial"/>
          <w:sz w:val="24"/>
          <w:szCs w:val="24"/>
        </w:rPr>
        <w:t>ic</w:t>
      </w:r>
      <w:r w:rsidRPr="00325D8F">
        <w:rPr>
          <w:rFonts w:ascii="Arial" w:eastAsia="Arial" w:hAnsi="Arial" w:cs="Arial"/>
          <w:spacing w:val="-2"/>
          <w:sz w:val="24"/>
          <w:szCs w:val="24"/>
        </w:rPr>
        <w:t>a</w:t>
      </w:r>
      <w:r w:rsidRPr="00325D8F">
        <w:rPr>
          <w:rFonts w:ascii="Arial" w:eastAsia="Arial" w:hAnsi="Arial" w:cs="Arial"/>
          <w:sz w:val="24"/>
          <w:szCs w:val="24"/>
        </w:rPr>
        <w:t>t</w:t>
      </w:r>
      <w:r w:rsidRPr="00325D8F">
        <w:rPr>
          <w:rFonts w:ascii="Arial" w:eastAsia="Arial" w:hAnsi="Arial" w:cs="Arial"/>
          <w:spacing w:val="2"/>
          <w:sz w:val="24"/>
          <w:szCs w:val="24"/>
        </w:rPr>
        <w: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z w:val="24"/>
          <w:szCs w:val="24"/>
        </w:rPr>
        <w:t>re</w:t>
      </w:r>
      <w:r w:rsidRPr="00325D8F">
        <w:rPr>
          <w:rFonts w:ascii="Arial" w:eastAsia="Arial" w:hAnsi="Arial" w:cs="Arial"/>
          <w:spacing w:val="2"/>
          <w:sz w:val="24"/>
          <w:szCs w:val="24"/>
        </w:rPr>
        <w:t>m</w:t>
      </w:r>
      <w:r w:rsidRPr="00325D8F">
        <w:rPr>
          <w:rFonts w:ascii="Arial" w:eastAsia="Arial" w:hAnsi="Arial" w:cs="Arial"/>
          <w:spacing w:val="1"/>
          <w:sz w:val="24"/>
          <w:szCs w:val="24"/>
        </w:rPr>
        <w:t>a</w:t>
      </w:r>
      <w:r w:rsidRPr="00325D8F">
        <w:rPr>
          <w:rFonts w:ascii="Arial" w:eastAsia="Arial" w:hAnsi="Arial" w:cs="Arial"/>
          <w:sz w:val="24"/>
          <w:szCs w:val="24"/>
        </w:rPr>
        <w:t>ini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3"/>
          <w:sz w:val="24"/>
          <w:szCs w:val="24"/>
        </w:rPr>
        <w:t>c</w:t>
      </w:r>
      <w:r w:rsidRPr="00325D8F">
        <w:rPr>
          <w:rFonts w:ascii="Arial" w:eastAsia="Arial" w:hAnsi="Arial" w:cs="Arial"/>
          <w:sz w:val="24"/>
          <w:szCs w:val="24"/>
        </w:rPr>
        <w:t>ine</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u</w:t>
      </w:r>
      <w:r w:rsidRPr="00325D8F">
        <w:rPr>
          <w:rFonts w:ascii="Arial" w:eastAsia="Arial" w:hAnsi="Arial" w:cs="Arial"/>
          <w:spacing w:val="1"/>
          <w:sz w:val="24"/>
          <w:szCs w:val="24"/>
        </w:rPr>
        <w:t>pb</w:t>
      </w:r>
      <w:r w:rsidRPr="00325D8F">
        <w:rPr>
          <w:rFonts w:ascii="Arial" w:eastAsia="Arial" w:hAnsi="Arial" w:cs="Arial"/>
          <w:spacing w:val="-1"/>
          <w:sz w:val="24"/>
          <w:szCs w:val="24"/>
        </w:rPr>
        <w:t>o</w:t>
      </w:r>
      <w:r w:rsidRPr="00325D8F">
        <w:rPr>
          <w:rFonts w:ascii="Arial" w:eastAsia="Arial" w:hAnsi="Arial" w:cs="Arial"/>
          <w:spacing w:val="1"/>
          <w:sz w:val="24"/>
          <w:szCs w:val="24"/>
        </w:rPr>
        <w:t>a</w:t>
      </w:r>
      <w:r w:rsidRPr="00325D8F">
        <w:rPr>
          <w:rFonts w:ascii="Arial" w:eastAsia="Arial" w:hAnsi="Arial" w:cs="Arial"/>
          <w:sz w:val="24"/>
          <w:szCs w:val="24"/>
        </w:rPr>
        <w:t xml:space="preserve">rd </w:t>
      </w:r>
      <w:r w:rsidRPr="00325D8F">
        <w:rPr>
          <w:rFonts w:ascii="Arial" w:eastAsia="Arial" w:hAnsi="Arial" w:cs="Arial"/>
          <w:spacing w:val="-1"/>
          <w:sz w:val="24"/>
          <w:szCs w:val="24"/>
        </w:rPr>
        <w:t>a</w:t>
      </w:r>
      <w:r w:rsidRPr="00325D8F">
        <w:rPr>
          <w:rFonts w:ascii="Arial" w:eastAsia="Arial" w:hAnsi="Arial" w:cs="Arial"/>
          <w:sz w:val="24"/>
          <w:szCs w:val="24"/>
        </w:rPr>
        <w:t>t</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en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proofErr w:type="gramStart"/>
      <w:r w:rsidRPr="00325D8F">
        <w:rPr>
          <w:rFonts w:ascii="Arial" w:eastAsia="Arial" w:hAnsi="Arial" w:cs="Arial"/>
          <w:spacing w:val="1"/>
          <w:sz w:val="24"/>
          <w:szCs w:val="24"/>
        </w:rPr>
        <w:t>S</w:t>
      </w:r>
      <w:r w:rsidRPr="00325D8F">
        <w:rPr>
          <w:rFonts w:ascii="Arial" w:eastAsia="Arial" w:hAnsi="Arial" w:cs="Arial"/>
          <w:spacing w:val="-1"/>
          <w:sz w:val="24"/>
          <w:szCs w:val="24"/>
        </w:rPr>
        <w:t>um</w:t>
      </w:r>
      <w:r w:rsidRPr="00325D8F">
        <w:rPr>
          <w:rFonts w:ascii="Arial" w:eastAsia="Arial" w:hAnsi="Arial" w:cs="Arial"/>
          <w:spacing w:val="1"/>
          <w:sz w:val="24"/>
          <w:szCs w:val="24"/>
        </w:rPr>
        <w:t>me</w:t>
      </w:r>
      <w:r w:rsidRPr="00325D8F">
        <w:rPr>
          <w:rFonts w:ascii="Arial" w:eastAsia="Arial" w:hAnsi="Arial" w:cs="Arial"/>
          <w:sz w:val="24"/>
          <w:szCs w:val="24"/>
        </w:rPr>
        <w:t>r</w:t>
      </w:r>
      <w:proofErr w:type="gramEnd"/>
      <w:r w:rsidRPr="00325D8F">
        <w:rPr>
          <w:rFonts w:ascii="Arial" w:eastAsia="Arial" w:hAnsi="Arial" w:cs="Arial"/>
          <w:sz w:val="24"/>
          <w:szCs w:val="24"/>
        </w:rPr>
        <w:t xml:space="preserve"> t</w:t>
      </w:r>
      <w:r w:rsidRPr="00325D8F">
        <w:rPr>
          <w:rFonts w:ascii="Arial" w:eastAsia="Arial" w:hAnsi="Arial" w:cs="Arial"/>
          <w:spacing w:val="1"/>
          <w:sz w:val="24"/>
          <w:szCs w:val="24"/>
        </w:rPr>
        <w:t>e</w:t>
      </w:r>
      <w:r w:rsidRPr="00325D8F">
        <w:rPr>
          <w:rFonts w:ascii="Arial" w:eastAsia="Arial" w:hAnsi="Arial" w:cs="Arial"/>
          <w:sz w:val="24"/>
          <w:szCs w:val="24"/>
        </w:rPr>
        <w:t>r</w:t>
      </w:r>
      <w:r w:rsidRPr="00325D8F">
        <w:rPr>
          <w:rFonts w:ascii="Arial" w:eastAsia="Arial" w:hAnsi="Arial" w:cs="Arial"/>
          <w:spacing w:val="1"/>
          <w:sz w:val="24"/>
          <w:szCs w:val="24"/>
        </w:rPr>
        <w:t>m</w:t>
      </w:r>
      <w:r w:rsidR="00A226EA" w:rsidRPr="00325D8F">
        <w:rPr>
          <w:rFonts w:ascii="Arial" w:eastAsia="Arial" w:hAnsi="Arial" w:cs="Arial"/>
          <w:sz w:val="24"/>
          <w:szCs w:val="24"/>
        </w:rPr>
        <w:t xml:space="preserve"> will be locked away.  </w:t>
      </w:r>
      <w:r w:rsidRPr="00325D8F">
        <w:rPr>
          <w:rFonts w:ascii="Arial" w:eastAsia="Arial" w:hAnsi="Arial" w:cs="Arial"/>
          <w:spacing w:val="-1"/>
          <w:sz w:val="24"/>
          <w:szCs w:val="24"/>
        </w:rPr>
        <w:t xml:space="preserve"> </w:t>
      </w:r>
      <w:r w:rsidRPr="00325D8F">
        <w:rPr>
          <w:rFonts w:ascii="Arial" w:eastAsia="Arial" w:hAnsi="Arial" w:cs="Arial"/>
          <w:sz w:val="24"/>
          <w:szCs w:val="24"/>
        </w:rPr>
        <w:t>The</w:t>
      </w:r>
      <w:r w:rsidRPr="00325D8F">
        <w:rPr>
          <w:rFonts w:ascii="Arial" w:eastAsia="Arial" w:hAnsi="Arial" w:cs="Arial"/>
          <w:spacing w:val="2"/>
          <w:sz w:val="24"/>
          <w:szCs w:val="24"/>
        </w:rPr>
        <w:t xml:space="preserve"> </w:t>
      </w:r>
      <w:r w:rsidR="00A226EA" w:rsidRPr="00325D8F">
        <w:rPr>
          <w:rFonts w:ascii="Arial" w:eastAsia="Arial" w:hAnsi="Arial" w:cs="Arial"/>
          <w:sz w:val="24"/>
          <w:szCs w:val="24"/>
        </w:rPr>
        <w:t>School Nurse</w:t>
      </w:r>
      <w:r w:rsidRPr="00325D8F">
        <w:rPr>
          <w:rFonts w:ascii="Arial" w:eastAsia="Arial" w:hAnsi="Arial" w:cs="Arial"/>
          <w:spacing w:val="-2"/>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hou</w:t>
      </w:r>
      <w:r w:rsidRPr="00325D8F">
        <w:rPr>
          <w:rFonts w:ascii="Arial" w:eastAsia="Arial" w:hAnsi="Arial" w:cs="Arial"/>
          <w:spacing w:val="-3"/>
          <w:sz w:val="24"/>
          <w:szCs w:val="24"/>
        </w:rPr>
        <w:t>l</w:t>
      </w:r>
      <w:r w:rsidRPr="00325D8F">
        <w:rPr>
          <w:rFonts w:ascii="Arial" w:eastAsia="Arial" w:hAnsi="Arial" w:cs="Arial"/>
          <w:sz w:val="24"/>
          <w:szCs w:val="24"/>
        </w:rPr>
        <w:t>d</w:t>
      </w:r>
      <w:r w:rsidRPr="00325D8F">
        <w:rPr>
          <w:rFonts w:ascii="Arial" w:eastAsia="Arial" w:hAnsi="Arial" w:cs="Arial"/>
          <w:spacing w:val="1"/>
          <w:sz w:val="24"/>
          <w:szCs w:val="24"/>
        </w:rPr>
        <w:t xml:space="preserve"> t</w:t>
      </w:r>
      <w:r w:rsidRPr="00325D8F">
        <w:rPr>
          <w:rFonts w:ascii="Arial" w:eastAsia="Arial" w:hAnsi="Arial" w:cs="Arial"/>
          <w:spacing w:val="-1"/>
          <w:sz w:val="24"/>
          <w:szCs w:val="24"/>
        </w:rPr>
        <w:t>h</w:t>
      </w:r>
      <w:r w:rsidRPr="00325D8F">
        <w:rPr>
          <w:rFonts w:ascii="Arial" w:eastAsia="Arial" w:hAnsi="Arial" w:cs="Arial"/>
          <w:spacing w:val="1"/>
          <w:sz w:val="24"/>
          <w:szCs w:val="24"/>
        </w:rPr>
        <w:t>e</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c</w:t>
      </w:r>
      <w:r w:rsidRPr="00325D8F">
        <w:rPr>
          <w:rFonts w:ascii="Arial" w:eastAsia="Arial" w:hAnsi="Arial" w:cs="Arial"/>
          <w:spacing w:val="1"/>
          <w:sz w:val="24"/>
          <w:szCs w:val="24"/>
        </w:rPr>
        <w:t>on</w:t>
      </w:r>
      <w:r w:rsidRPr="00325D8F">
        <w:rPr>
          <w:rFonts w:ascii="Arial" w:eastAsia="Arial" w:hAnsi="Arial" w:cs="Arial"/>
          <w:spacing w:val="-2"/>
          <w:sz w:val="24"/>
          <w:szCs w:val="24"/>
        </w:rPr>
        <w:t>t</w:t>
      </w:r>
      <w:r w:rsidRPr="00325D8F">
        <w:rPr>
          <w:rFonts w:ascii="Arial" w:eastAsia="Arial" w:hAnsi="Arial" w:cs="Arial"/>
          <w:spacing w:val="1"/>
          <w:sz w:val="24"/>
          <w:szCs w:val="24"/>
        </w:rPr>
        <w:t>a</w:t>
      </w:r>
      <w:r w:rsidRPr="00325D8F">
        <w:rPr>
          <w:rFonts w:ascii="Arial" w:eastAsia="Arial" w:hAnsi="Arial" w:cs="Arial"/>
          <w:sz w:val="24"/>
          <w:szCs w:val="24"/>
        </w:rPr>
        <w:t>ct</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p</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z w:val="24"/>
          <w:szCs w:val="24"/>
        </w:rPr>
        <w:t>t</w:t>
      </w:r>
      <w:r w:rsidRPr="00325D8F">
        <w:rPr>
          <w:rFonts w:ascii="Arial" w:eastAsia="Arial" w:hAnsi="Arial" w:cs="Arial"/>
          <w:spacing w:val="1"/>
          <w:sz w:val="24"/>
          <w:szCs w:val="24"/>
        </w:rPr>
        <w:t>/</w:t>
      </w:r>
      <w:proofErr w:type="spellStart"/>
      <w:r w:rsidRPr="00325D8F">
        <w:rPr>
          <w:rFonts w:ascii="Arial" w:eastAsia="Arial" w:hAnsi="Arial" w:cs="Arial"/>
          <w:spacing w:val="-2"/>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rer</w:t>
      </w:r>
      <w:proofErr w:type="spellEnd"/>
      <w:r w:rsidRPr="00325D8F">
        <w:rPr>
          <w:rFonts w:ascii="Arial" w:eastAsia="Arial" w:hAnsi="Arial" w:cs="Arial"/>
          <w:sz w:val="24"/>
          <w:szCs w:val="24"/>
        </w:rPr>
        <w:t xml:space="preserve"> in</w:t>
      </w:r>
      <w:r w:rsidRPr="00325D8F">
        <w:rPr>
          <w:rFonts w:ascii="Arial" w:eastAsia="Arial" w:hAnsi="Arial" w:cs="Arial"/>
          <w:spacing w:val="1"/>
          <w:sz w:val="24"/>
          <w:szCs w:val="24"/>
        </w:rPr>
        <w:t xml:space="preserve"> </w:t>
      </w:r>
      <w:r w:rsidRPr="00325D8F">
        <w:rPr>
          <w:rFonts w:ascii="Arial" w:eastAsia="Arial" w:hAnsi="Arial" w:cs="Arial"/>
          <w:spacing w:val="-3"/>
          <w:sz w:val="24"/>
          <w:szCs w:val="24"/>
        </w:rPr>
        <w:t>w</w:t>
      </w:r>
      <w:r w:rsidRPr="00325D8F">
        <w:rPr>
          <w:rFonts w:ascii="Arial" w:eastAsia="Arial" w:hAnsi="Arial" w:cs="Arial"/>
          <w:sz w:val="24"/>
          <w:szCs w:val="24"/>
        </w:rPr>
        <w:t>r</w:t>
      </w:r>
      <w:r w:rsidRPr="00325D8F">
        <w:rPr>
          <w:rFonts w:ascii="Arial" w:eastAsia="Arial" w:hAnsi="Arial" w:cs="Arial"/>
          <w:spacing w:val="-1"/>
          <w:sz w:val="24"/>
          <w:szCs w:val="24"/>
        </w:rPr>
        <w:t>i</w:t>
      </w:r>
      <w:r w:rsidRPr="00325D8F">
        <w:rPr>
          <w:rFonts w:ascii="Arial" w:eastAsia="Arial" w:hAnsi="Arial" w:cs="Arial"/>
          <w:sz w:val="24"/>
          <w:szCs w:val="24"/>
        </w:rPr>
        <w:t>ti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z w:val="24"/>
          <w:szCs w:val="24"/>
        </w:rPr>
        <w:t>(</w:t>
      </w:r>
      <w:r w:rsidRPr="00325D8F">
        <w:rPr>
          <w:rFonts w:ascii="Arial" w:eastAsia="Arial" w:hAnsi="Arial" w:cs="Arial"/>
          <w:spacing w:val="10"/>
          <w:sz w:val="24"/>
          <w:szCs w:val="24"/>
        </w:rPr>
        <w:t>e</w:t>
      </w:r>
      <w:r w:rsidRPr="00325D8F">
        <w:rPr>
          <w:rFonts w:ascii="Arial" w:eastAsia="Arial" w:hAnsi="Arial" w:cs="Arial"/>
          <w:spacing w:val="-1"/>
          <w:sz w:val="24"/>
          <w:szCs w:val="24"/>
        </w:rPr>
        <w:t>-</w:t>
      </w:r>
      <w:r w:rsidRPr="00325D8F">
        <w:rPr>
          <w:rFonts w:ascii="Arial" w:eastAsia="Arial" w:hAnsi="Arial" w:cs="Arial"/>
          <w:spacing w:val="1"/>
          <w:sz w:val="24"/>
          <w:szCs w:val="24"/>
        </w:rPr>
        <w:t>ma</w:t>
      </w:r>
      <w:r w:rsidRPr="00325D8F">
        <w:rPr>
          <w:rFonts w:ascii="Arial" w:eastAsia="Arial" w:hAnsi="Arial" w:cs="Arial"/>
          <w:sz w:val="24"/>
          <w:szCs w:val="24"/>
        </w:rPr>
        <w:t>il</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p</w:t>
      </w:r>
      <w:r w:rsidRPr="00325D8F">
        <w:rPr>
          <w:rFonts w:ascii="Arial" w:eastAsia="Arial" w:hAnsi="Arial" w:cs="Arial"/>
          <w:sz w:val="24"/>
          <w:szCs w:val="24"/>
        </w:rPr>
        <w:t>r</w:t>
      </w:r>
      <w:r w:rsidRPr="00325D8F">
        <w:rPr>
          <w:rFonts w:ascii="Arial" w:eastAsia="Arial" w:hAnsi="Arial" w:cs="Arial"/>
          <w:spacing w:val="-2"/>
          <w:sz w:val="24"/>
          <w:szCs w:val="24"/>
        </w:rPr>
        <w:t>e</w:t>
      </w:r>
      <w:r w:rsidRPr="00325D8F">
        <w:rPr>
          <w:rFonts w:ascii="Arial" w:eastAsia="Arial" w:hAnsi="Arial" w:cs="Arial"/>
          <w:sz w:val="24"/>
          <w:szCs w:val="24"/>
        </w:rPr>
        <w:t>f</w:t>
      </w:r>
      <w:r w:rsidRPr="00325D8F">
        <w:rPr>
          <w:rFonts w:ascii="Arial" w:eastAsia="Arial" w:hAnsi="Arial" w:cs="Arial"/>
          <w:spacing w:val="1"/>
          <w:sz w:val="24"/>
          <w:szCs w:val="24"/>
        </w:rPr>
        <w:t>e</w:t>
      </w:r>
      <w:r w:rsidRPr="00325D8F">
        <w:rPr>
          <w:rFonts w:ascii="Arial" w:eastAsia="Arial" w:hAnsi="Arial" w:cs="Arial"/>
          <w:sz w:val="24"/>
          <w:szCs w:val="24"/>
        </w:rPr>
        <w:t>r</w:t>
      </w:r>
      <w:r w:rsidRPr="00325D8F">
        <w:rPr>
          <w:rFonts w:ascii="Arial" w:eastAsia="Arial" w:hAnsi="Arial" w:cs="Arial"/>
          <w:spacing w:val="-1"/>
          <w:sz w:val="24"/>
          <w:szCs w:val="24"/>
        </w:rPr>
        <w:t>r</w:t>
      </w:r>
      <w:r w:rsidRPr="00325D8F">
        <w:rPr>
          <w:rFonts w:ascii="Arial" w:eastAsia="Arial" w:hAnsi="Arial" w:cs="Arial"/>
          <w:spacing w:val="1"/>
          <w:sz w:val="24"/>
          <w:szCs w:val="24"/>
        </w:rPr>
        <w:t>ed</w:t>
      </w:r>
      <w:r w:rsidRPr="00325D8F">
        <w:rPr>
          <w:rFonts w:ascii="Arial" w:eastAsia="Arial" w:hAnsi="Arial" w:cs="Arial"/>
          <w:sz w:val="24"/>
          <w:szCs w:val="24"/>
        </w:rPr>
        <w:t>) to</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on</w:t>
      </w:r>
      <w:r w:rsidRPr="00325D8F">
        <w:rPr>
          <w:rFonts w:ascii="Arial" w:eastAsia="Arial" w:hAnsi="Arial" w:cs="Arial"/>
          <w:spacing w:val="3"/>
          <w:sz w:val="24"/>
          <w:szCs w:val="24"/>
        </w:rPr>
        <w:t>f</w:t>
      </w:r>
      <w:r w:rsidRPr="00325D8F">
        <w:rPr>
          <w:rFonts w:ascii="Arial" w:eastAsia="Arial" w:hAnsi="Arial" w:cs="Arial"/>
          <w:sz w:val="24"/>
          <w:szCs w:val="24"/>
        </w:rPr>
        <w:t>i</w:t>
      </w:r>
      <w:r w:rsidRPr="00325D8F">
        <w:rPr>
          <w:rFonts w:ascii="Arial" w:eastAsia="Arial" w:hAnsi="Arial" w:cs="Arial"/>
          <w:spacing w:val="-1"/>
          <w:sz w:val="24"/>
          <w:szCs w:val="24"/>
        </w:rPr>
        <w:t>r</w:t>
      </w:r>
      <w:r w:rsidRPr="00325D8F">
        <w:rPr>
          <w:rFonts w:ascii="Arial" w:eastAsia="Arial" w:hAnsi="Arial" w:cs="Arial"/>
          <w:sz w:val="24"/>
          <w:szCs w:val="24"/>
        </w:rPr>
        <w:t>m</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m</w:t>
      </w:r>
      <w:r w:rsidRPr="00325D8F">
        <w:rPr>
          <w:rFonts w:ascii="Arial" w:eastAsia="Arial" w:hAnsi="Arial" w:cs="Arial"/>
          <w:spacing w:val="1"/>
          <w:sz w:val="24"/>
          <w:szCs w:val="24"/>
        </w:rPr>
        <w:t>o</w:t>
      </w:r>
      <w:r w:rsidRPr="00325D8F">
        <w:rPr>
          <w:rFonts w:ascii="Arial" w:eastAsia="Arial" w:hAnsi="Arial" w:cs="Arial"/>
          <w:spacing w:val="-1"/>
          <w:sz w:val="24"/>
          <w:szCs w:val="24"/>
        </w:rPr>
        <w:t>u</w:t>
      </w:r>
      <w:r w:rsidRPr="00325D8F">
        <w:rPr>
          <w:rFonts w:ascii="Arial" w:eastAsia="Arial" w:hAnsi="Arial" w:cs="Arial"/>
          <w:spacing w:val="1"/>
          <w:sz w:val="24"/>
          <w:szCs w:val="24"/>
        </w:rPr>
        <w:t>n</w:t>
      </w:r>
      <w:r w:rsidRPr="00325D8F">
        <w:rPr>
          <w:rFonts w:ascii="Arial" w:eastAsia="Arial" w:hAnsi="Arial" w:cs="Arial"/>
          <w:sz w:val="24"/>
          <w:szCs w:val="24"/>
        </w:rPr>
        <w:t>t</w:t>
      </w:r>
      <w:r w:rsidRPr="00325D8F">
        <w:rPr>
          <w:rFonts w:ascii="Arial" w:eastAsia="Arial" w:hAnsi="Arial" w:cs="Arial"/>
          <w:spacing w:val="-1"/>
          <w:sz w:val="24"/>
          <w:szCs w:val="24"/>
        </w:rPr>
        <w:t xml:space="preserve"> o</w:t>
      </w:r>
      <w:r w:rsidRPr="00325D8F">
        <w:rPr>
          <w:rFonts w:ascii="Arial" w:eastAsia="Arial" w:hAnsi="Arial" w:cs="Arial"/>
          <w:sz w:val="24"/>
          <w:szCs w:val="24"/>
        </w:rPr>
        <w:t>f</w:t>
      </w:r>
      <w:r w:rsidRPr="00325D8F">
        <w:rPr>
          <w:rFonts w:ascii="Arial" w:eastAsia="Arial" w:hAnsi="Arial" w:cs="Arial"/>
          <w:spacing w:val="1"/>
          <w:sz w:val="24"/>
          <w:szCs w:val="24"/>
        </w:rPr>
        <w:t xml:space="preserve"> med</w:t>
      </w:r>
      <w:r w:rsidRPr="00325D8F">
        <w:rPr>
          <w:rFonts w:ascii="Arial" w:eastAsia="Arial" w:hAnsi="Arial" w:cs="Arial"/>
          <w:sz w:val="24"/>
          <w:szCs w:val="24"/>
        </w:rPr>
        <w:t>ic</w:t>
      </w:r>
      <w:r w:rsidRPr="00325D8F">
        <w:rPr>
          <w:rFonts w:ascii="Arial" w:eastAsia="Arial" w:hAnsi="Arial" w:cs="Arial"/>
          <w:spacing w:val="-2"/>
          <w:sz w:val="24"/>
          <w:szCs w:val="24"/>
        </w:rPr>
        <w:t>a</w:t>
      </w:r>
      <w:r w:rsidRPr="00325D8F">
        <w:rPr>
          <w:rFonts w:ascii="Arial" w:eastAsia="Arial" w:hAnsi="Arial" w:cs="Arial"/>
          <w:sz w:val="24"/>
          <w:szCs w:val="24"/>
        </w:rPr>
        <w:t>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be</w:t>
      </w:r>
      <w:r w:rsidRPr="00325D8F">
        <w:rPr>
          <w:rFonts w:ascii="Arial" w:eastAsia="Arial" w:hAnsi="Arial" w:cs="Arial"/>
          <w:sz w:val="24"/>
          <w:szCs w:val="24"/>
        </w:rPr>
        <w:t>ing</w:t>
      </w:r>
      <w:r w:rsidRPr="00325D8F">
        <w:rPr>
          <w:rFonts w:ascii="Arial" w:eastAsia="Arial" w:hAnsi="Arial" w:cs="Arial"/>
          <w:spacing w:val="-1"/>
          <w:sz w:val="24"/>
          <w:szCs w:val="24"/>
        </w:rPr>
        <w:t xml:space="preserve"> </w:t>
      </w:r>
      <w:r w:rsidRPr="00325D8F">
        <w:rPr>
          <w:rFonts w:ascii="Arial" w:eastAsia="Arial" w:hAnsi="Arial" w:cs="Arial"/>
          <w:sz w:val="24"/>
          <w:szCs w:val="24"/>
        </w:rPr>
        <w:t>re</w:t>
      </w:r>
      <w:r w:rsidRPr="00325D8F">
        <w:rPr>
          <w:rFonts w:ascii="Arial" w:eastAsia="Arial" w:hAnsi="Arial" w:cs="Arial"/>
          <w:spacing w:val="-1"/>
          <w:sz w:val="24"/>
          <w:szCs w:val="24"/>
        </w:rPr>
        <w:t>t</w:t>
      </w:r>
      <w:r w:rsidRPr="00325D8F">
        <w:rPr>
          <w:rFonts w:ascii="Arial" w:eastAsia="Arial" w:hAnsi="Arial" w:cs="Arial"/>
          <w:spacing w:val="1"/>
          <w:sz w:val="24"/>
          <w:szCs w:val="24"/>
        </w:rPr>
        <w:t>u</w:t>
      </w:r>
      <w:r w:rsidRPr="00325D8F">
        <w:rPr>
          <w:rFonts w:ascii="Arial" w:eastAsia="Arial" w:hAnsi="Arial" w:cs="Arial"/>
          <w:sz w:val="24"/>
          <w:szCs w:val="24"/>
        </w:rPr>
        <w:t>rn</w:t>
      </w:r>
      <w:r w:rsidRPr="00325D8F">
        <w:rPr>
          <w:rFonts w:ascii="Arial" w:eastAsia="Arial" w:hAnsi="Arial" w:cs="Arial"/>
          <w:spacing w:val="1"/>
          <w:sz w:val="24"/>
          <w:szCs w:val="24"/>
        </w:rPr>
        <w:t>ed</w:t>
      </w:r>
      <w:r w:rsidR="00A226EA" w:rsidRPr="00325D8F">
        <w:rPr>
          <w:rFonts w:ascii="Arial" w:eastAsia="Arial" w:hAnsi="Arial" w:cs="Arial"/>
          <w:sz w:val="24"/>
          <w:szCs w:val="24"/>
        </w:rPr>
        <w:t xml:space="preserve"> and/or discuss remaining medication.</w:t>
      </w:r>
    </w:p>
    <w:p w:rsidR="00C4716C" w:rsidRDefault="00C4716C">
      <w:pPr>
        <w:spacing w:before="16" w:line="260" w:lineRule="exact"/>
        <w:rPr>
          <w:sz w:val="26"/>
          <w:szCs w:val="26"/>
        </w:rPr>
      </w:pPr>
    </w:p>
    <w:p w:rsidR="00C4716C" w:rsidRDefault="00F56215">
      <w:pPr>
        <w:ind w:left="100" w:right="34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7"/>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3A77B4">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3A77B4">
        <w:rPr>
          <w:rFonts w:ascii="Arial" w:eastAsia="Arial" w:hAnsi="Arial" w:cs="Arial"/>
          <w:spacing w:val="-3"/>
          <w:sz w:val="24"/>
          <w:szCs w:val="24"/>
        </w:rPr>
        <w:t>Amersham</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66"/>
        <w:rPr>
          <w:rFonts w:ascii="Arial" w:eastAsia="Arial" w:hAnsi="Arial" w:cs="Arial"/>
          <w:sz w:val="24"/>
          <w:szCs w:val="24"/>
        </w:rPr>
        <w:sectPr w:rsidR="00C4716C">
          <w:pgSz w:w="11920" w:h="16840"/>
          <w:pgMar w:top="1560" w:right="1360" w:bottom="280" w:left="1340" w:header="0" w:footer="1434" w:gutter="0"/>
          <w:cols w:space="720"/>
        </w:sectPr>
      </w:pPr>
      <w:r>
        <w:rPr>
          <w:rFonts w:ascii="Arial" w:eastAsia="Arial" w:hAnsi="Arial" w:cs="Arial"/>
          <w:sz w:val="24"/>
          <w:szCs w:val="24"/>
        </w:rPr>
        <w:t>Ast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ha</w:t>
      </w:r>
      <w:r>
        <w:rPr>
          <w:rFonts w:ascii="Arial" w:eastAsia="Arial" w:hAnsi="Arial" w:cs="Arial"/>
          <w:sz w:val="24"/>
          <w:szCs w:val="24"/>
        </w:rPr>
        <w:t xml:space="preserve">lers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205F0B">
        <w:rPr>
          <w:rFonts w:ascii="Arial" w:eastAsia="Arial" w:hAnsi="Arial" w:cs="Arial"/>
          <w:sz w:val="24"/>
          <w:szCs w:val="24"/>
        </w:rPr>
        <w:t>medical room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sidR="00205F0B">
        <w:rPr>
          <w:rFonts w:ascii="Arial" w:eastAsia="Arial" w:hAnsi="Arial" w:cs="Arial"/>
          <w:spacing w:val="1"/>
          <w:sz w:val="24"/>
          <w:szCs w:val="24"/>
        </w:rPr>
        <w:t xml:space="preserve">for all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p>
    <w:p w:rsidR="00C4716C" w:rsidRDefault="00C4716C">
      <w:pPr>
        <w:spacing w:before="4" w:line="120" w:lineRule="exact"/>
        <w:rPr>
          <w:sz w:val="13"/>
          <w:szCs w:val="13"/>
        </w:rPr>
      </w:pPr>
    </w:p>
    <w:p w:rsidR="00C4716C" w:rsidRDefault="00F56215">
      <w:pPr>
        <w:spacing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2"/>
          <w:position w:val="-1"/>
          <w:sz w:val="24"/>
          <w:szCs w:val="24"/>
          <w:u w:val="thick" w:color="000000"/>
        </w:rPr>
        <w:t>d</w:t>
      </w:r>
      <w:r>
        <w:rPr>
          <w:rFonts w:ascii="Arial" w:eastAsia="Arial" w:hAnsi="Arial" w:cs="Arial"/>
          <w:b/>
          <w:position w:val="-1"/>
          <w:sz w:val="24"/>
          <w:szCs w:val="24"/>
          <w:u w:val="thick" w:color="000000"/>
        </w:rPr>
        <w:t>mini</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ter</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 xml:space="preserve">ng </w:t>
      </w: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di</w:t>
      </w:r>
      <w:r>
        <w:rPr>
          <w:rFonts w:ascii="Arial" w:eastAsia="Arial" w:hAnsi="Arial" w:cs="Arial"/>
          <w:b/>
          <w:spacing w:val="1"/>
          <w:position w:val="-1"/>
          <w:sz w:val="24"/>
          <w:szCs w:val="24"/>
          <w:u w:val="thick" w:color="000000"/>
        </w:rPr>
        <w:t>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77"/>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sidR="00C275AF">
        <w:rPr>
          <w:rFonts w:ascii="Arial" w:eastAsia="Arial" w:hAnsi="Arial" w:cs="Arial"/>
          <w:spacing w:val="1"/>
          <w:sz w:val="24"/>
          <w:szCs w:val="24"/>
        </w:rPr>
        <w:t xml:space="preserve">A. Kimber or D. </w:t>
      </w:r>
      <w:proofErr w:type="spellStart"/>
      <w:r w:rsidR="00C275AF">
        <w:rPr>
          <w:rFonts w:ascii="Arial" w:eastAsia="Arial" w:hAnsi="Arial" w:cs="Arial"/>
          <w:spacing w:val="1"/>
          <w:sz w:val="24"/>
          <w:szCs w:val="24"/>
        </w:rPr>
        <w:t>Tarvitt</w:t>
      </w:r>
      <w:proofErr w:type="spellEnd"/>
      <w:r w:rsidR="00C275AF">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y 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R</w:t>
      </w:r>
      <w:r w:rsidRPr="00325D8F">
        <w:rPr>
          <w:rFonts w:ascii="Arial" w:eastAsia="Arial" w:hAnsi="Arial" w:cs="Arial"/>
          <w:spacing w:val="1"/>
          <w:sz w:val="24"/>
          <w:szCs w:val="24"/>
        </w:rPr>
        <w:t>e</w:t>
      </w:r>
      <w:r w:rsidRPr="00325D8F">
        <w:rPr>
          <w:rFonts w:ascii="Arial" w:eastAsia="Arial" w:hAnsi="Arial" w:cs="Arial"/>
          <w:spacing w:val="-2"/>
          <w:sz w:val="24"/>
          <w:szCs w:val="24"/>
        </w:rPr>
        <w:t>c</w:t>
      </w:r>
      <w:r w:rsidRPr="00325D8F">
        <w:rPr>
          <w:rFonts w:ascii="Arial" w:eastAsia="Arial" w:hAnsi="Arial" w:cs="Arial"/>
          <w:spacing w:val="1"/>
          <w:sz w:val="24"/>
          <w:szCs w:val="24"/>
        </w:rPr>
        <w:t>ep</w:t>
      </w:r>
      <w:r w:rsidRPr="00325D8F">
        <w:rPr>
          <w:rFonts w:ascii="Arial" w:eastAsia="Arial" w:hAnsi="Arial" w:cs="Arial"/>
          <w:sz w:val="24"/>
          <w:szCs w:val="24"/>
        </w:rPr>
        <w:t>ti</w:t>
      </w:r>
      <w:r w:rsidRPr="00325D8F">
        <w:rPr>
          <w:rFonts w:ascii="Arial" w:eastAsia="Arial" w:hAnsi="Arial" w:cs="Arial"/>
          <w:spacing w:val="-1"/>
          <w:sz w:val="24"/>
          <w:szCs w:val="24"/>
        </w:rPr>
        <w:t>o</w:t>
      </w:r>
      <w:r w:rsidRPr="00325D8F">
        <w:rPr>
          <w:rFonts w:ascii="Arial" w:eastAsia="Arial" w:hAnsi="Arial" w:cs="Arial"/>
          <w:spacing w:val="1"/>
          <w:sz w:val="24"/>
          <w:szCs w:val="24"/>
        </w:rPr>
        <w:t>n</w:t>
      </w:r>
      <w:r w:rsidRPr="00325D8F">
        <w:rPr>
          <w:rFonts w:ascii="Arial" w:eastAsia="Arial" w:hAnsi="Arial" w:cs="Arial"/>
          <w:sz w:val="24"/>
          <w:szCs w:val="24"/>
        </w:rPr>
        <w:t>ist</w:t>
      </w:r>
      <w:r w:rsidR="00C275AF" w:rsidRPr="00325D8F">
        <w:rPr>
          <w:rFonts w:ascii="Arial" w:eastAsia="Arial" w:hAnsi="Arial" w:cs="Arial"/>
          <w:sz w:val="24"/>
          <w:szCs w:val="24"/>
        </w:rPr>
        <w:t xml:space="preserve"> or Office Manager</w:t>
      </w:r>
      <w:r w:rsidRPr="00325D8F">
        <w:rPr>
          <w:rFonts w:ascii="Arial" w:eastAsia="Arial" w:hAnsi="Arial" w:cs="Arial"/>
          <w:sz w:val="24"/>
          <w:szCs w:val="24"/>
        </w:rPr>
        <w:t>.</w:t>
      </w:r>
      <w:r w:rsidRPr="00325D8F">
        <w:rPr>
          <w:rFonts w:ascii="Arial" w:eastAsia="Arial" w:hAnsi="Arial" w:cs="Arial"/>
          <w:spacing w:val="65"/>
          <w:sz w:val="24"/>
          <w:szCs w:val="24"/>
        </w:rPr>
        <w:t xml:space="preserve"> </w:t>
      </w:r>
      <w:r w:rsidRPr="00325D8F">
        <w:rPr>
          <w:rFonts w:ascii="Arial" w:eastAsia="Arial" w:hAnsi="Arial" w:cs="Arial"/>
          <w:sz w:val="24"/>
          <w:szCs w:val="24"/>
        </w:rPr>
        <w:t>St</w:t>
      </w:r>
      <w:r w:rsidRPr="00325D8F">
        <w:rPr>
          <w:rFonts w:ascii="Arial" w:eastAsia="Arial" w:hAnsi="Arial" w:cs="Arial"/>
          <w:spacing w:val="-1"/>
          <w:sz w:val="24"/>
          <w:szCs w:val="24"/>
        </w:rPr>
        <w:t>a</w:t>
      </w:r>
      <w:r w:rsidRPr="00325D8F">
        <w:rPr>
          <w:rFonts w:ascii="Arial" w:eastAsia="Arial" w:hAnsi="Arial" w:cs="Arial"/>
          <w:sz w:val="24"/>
          <w:szCs w:val="24"/>
        </w:rPr>
        <w:t>ff</w:t>
      </w:r>
      <w:r w:rsidRPr="00325D8F">
        <w:rPr>
          <w:rFonts w:ascii="Arial" w:eastAsia="Arial" w:hAnsi="Arial" w:cs="Arial"/>
          <w:spacing w:val="-1"/>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hou</w:t>
      </w:r>
      <w:r w:rsidRPr="00325D8F">
        <w:rPr>
          <w:rFonts w:ascii="Arial" w:eastAsia="Arial" w:hAnsi="Arial" w:cs="Arial"/>
          <w:spacing w:val="-3"/>
          <w:sz w:val="24"/>
          <w:szCs w:val="24"/>
        </w:rPr>
        <w:t>l</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i</w:t>
      </w:r>
      <w:r w:rsidRPr="00325D8F">
        <w:rPr>
          <w:rFonts w:ascii="Arial" w:eastAsia="Arial" w:hAnsi="Arial" w:cs="Arial"/>
          <w:spacing w:val="1"/>
          <w:sz w:val="24"/>
          <w:szCs w:val="24"/>
        </w:rPr>
        <w:t>n</w:t>
      </w:r>
      <w:r w:rsidRPr="00325D8F">
        <w:rPr>
          <w:rFonts w:ascii="Arial" w:eastAsia="Arial" w:hAnsi="Arial" w:cs="Arial"/>
          <w:sz w:val="24"/>
          <w:szCs w:val="24"/>
        </w:rPr>
        <w:t xml:space="preserve">itial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R</w:t>
      </w:r>
      <w:r w:rsidRPr="00325D8F">
        <w:rPr>
          <w:rFonts w:ascii="Arial" w:eastAsia="Arial" w:hAnsi="Arial" w:cs="Arial"/>
          <w:spacing w:val="1"/>
          <w:sz w:val="24"/>
          <w:szCs w:val="24"/>
        </w:rPr>
        <w:t>e</w:t>
      </w:r>
      <w:r w:rsidRPr="00325D8F">
        <w:rPr>
          <w:rFonts w:ascii="Arial" w:eastAsia="Arial" w:hAnsi="Arial" w:cs="Arial"/>
          <w:spacing w:val="-1"/>
          <w:sz w:val="24"/>
          <w:szCs w:val="24"/>
        </w:rPr>
        <w:t>gu</w:t>
      </w:r>
      <w:r w:rsidRPr="00325D8F">
        <w:rPr>
          <w:rFonts w:ascii="Arial" w:eastAsia="Arial" w:hAnsi="Arial" w:cs="Arial"/>
          <w:sz w:val="24"/>
          <w:szCs w:val="24"/>
        </w:rPr>
        <w:t>lar Dai</w:t>
      </w:r>
      <w:r w:rsidRPr="00325D8F">
        <w:rPr>
          <w:rFonts w:ascii="Arial" w:eastAsia="Arial" w:hAnsi="Arial" w:cs="Arial"/>
          <w:spacing w:val="-1"/>
          <w:sz w:val="24"/>
          <w:szCs w:val="24"/>
        </w:rPr>
        <w:t>l</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ica</w:t>
      </w:r>
      <w:r w:rsidRPr="00325D8F">
        <w:rPr>
          <w:rFonts w:ascii="Arial" w:eastAsia="Arial" w:hAnsi="Arial" w:cs="Arial"/>
          <w:spacing w:val="1"/>
          <w:sz w:val="24"/>
          <w:szCs w:val="24"/>
        </w:rPr>
        <w:t>t</w:t>
      </w:r>
      <w:r w:rsidRPr="00325D8F">
        <w:rPr>
          <w:rFonts w:ascii="Arial" w:eastAsia="Arial" w:hAnsi="Arial" w:cs="Arial"/>
          <w:sz w:val="24"/>
          <w:szCs w:val="24"/>
        </w:rPr>
        <w:t>ion</w:t>
      </w:r>
      <w:r w:rsidRPr="00325D8F">
        <w:rPr>
          <w:rFonts w:ascii="Arial" w:eastAsia="Arial" w:hAnsi="Arial" w:cs="Arial"/>
          <w:spacing w:val="1"/>
          <w:sz w:val="24"/>
          <w:szCs w:val="24"/>
        </w:rPr>
        <w:t xml:space="preserve"> S</w:t>
      </w:r>
      <w:r w:rsidRPr="00325D8F">
        <w:rPr>
          <w:rFonts w:ascii="Arial" w:eastAsia="Arial" w:hAnsi="Arial" w:cs="Arial"/>
          <w:spacing w:val="-1"/>
          <w:sz w:val="24"/>
          <w:szCs w:val="24"/>
        </w:rPr>
        <w:t>h</w:t>
      </w:r>
      <w:r w:rsidRPr="00325D8F">
        <w:rPr>
          <w:rFonts w:ascii="Arial" w:eastAsia="Arial" w:hAnsi="Arial" w:cs="Arial"/>
          <w:spacing w:val="1"/>
          <w:sz w:val="24"/>
          <w:szCs w:val="24"/>
        </w:rPr>
        <w:t>ee</w:t>
      </w:r>
      <w:r w:rsidRPr="00325D8F">
        <w:rPr>
          <w:rFonts w:ascii="Arial" w:eastAsia="Arial" w:hAnsi="Arial" w:cs="Arial"/>
          <w:sz w:val="24"/>
          <w:szCs w:val="24"/>
        </w:rPr>
        <w:t>t</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z w:val="24"/>
          <w:szCs w:val="24"/>
        </w:rPr>
        <w:t>i</w:t>
      </w:r>
      <w:r w:rsidRPr="00325D8F">
        <w:rPr>
          <w:rFonts w:ascii="Arial" w:eastAsia="Arial" w:hAnsi="Arial" w:cs="Arial"/>
          <w:spacing w:val="-1"/>
          <w:sz w:val="24"/>
          <w:szCs w:val="24"/>
        </w:rPr>
        <w:t>n</w:t>
      </w:r>
      <w:r w:rsidRPr="00325D8F">
        <w:rPr>
          <w:rFonts w:ascii="Arial" w:eastAsia="Arial" w:hAnsi="Arial" w:cs="Arial"/>
          <w:spacing w:val="1"/>
          <w:sz w:val="24"/>
          <w:szCs w:val="24"/>
        </w:rPr>
        <w:t>d</w:t>
      </w:r>
      <w:r w:rsidRPr="00325D8F">
        <w:rPr>
          <w:rFonts w:ascii="Arial" w:eastAsia="Arial" w:hAnsi="Arial" w:cs="Arial"/>
          <w:sz w:val="24"/>
          <w:szCs w:val="24"/>
        </w:rPr>
        <w:t>ica</w:t>
      </w:r>
      <w:r w:rsidRPr="00325D8F">
        <w:rPr>
          <w:rFonts w:ascii="Arial" w:eastAsia="Arial" w:hAnsi="Arial" w:cs="Arial"/>
          <w:spacing w:val="1"/>
          <w:sz w:val="24"/>
          <w:szCs w:val="24"/>
        </w:rPr>
        <w:t>t</w:t>
      </w:r>
      <w:r w:rsidRPr="00325D8F">
        <w:rPr>
          <w:rFonts w:ascii="Arial" w:eastAsia="Arial" w:hAnsi="Arial" w:cs="Arial"/>
          <w:sz w:val="24"/>
          <w:szCs w:val="24"/>
        </w:rPr>
        <w:t>e t</w:t>
      </w:r>
      <w:r w:rsidRPr="00325D8F">
        <w:rPr>
          <w:rFonts w:ascii="Arial" w:eastAsia="Arial" w:hAnsi="Arial" w:cs="Arial"/>
          <w:spacing w:val="1"/>
          <w:sz w:val="24"/>
          <w:szCs w:val="24"/>
        </w:rPr>
        <w:t>he</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ha</w:t>
      </w:r>
      <w:r w:rsidRPr="00325D8F">
        <w:rPr>
          <w:rFonts w:ascii="Arial" w:eastAsia="Arial" w:hAnsi="Arial" w:cs="Arial"/>
          <w:spacing w:val="-2"/>
          <w:sz w:val="24"/>
          <w:szCs w:val="24"/>
        </w:rPr>
        <w:t>v</w:t>
      </w:r>
      <w:r w:rsidRPr="00325D8F">
        <w:rPr>
          <w:rFonts w:ascii="Arial" w:eastAsia="Arial" w:hAnsi="Arial" w:cs="Arial"/>
          <w:sz w:val="24"/>
          <w:szCs w:val="24"/>
        </w:rPr>
        <w:t>e</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d</w:t>
      </w:r>
      <w:r w:rsidRPr="00325D8F">
        <w:rPr>
          <w:rFonts w:ascii="Arial" w:eastAsia="Arial" w:hAnsi="Arial" w:cs="Arial"/>
          <w:spacing w:val="1"/>
          <w:sz w:val="24"/>
          <w:szCs w:val="24"/>
        </w:rPr>
        <w:t>m</w:t>
      </w:r>
      <w:r w:rsidRPr="00325D8F">
        <w:rPr>
          <w:rFonts w:ascii="Arial" w:eastAsia="Arial" w:hAnsi="Arial" w:cs="Arial"/>
          <w:sz w:val="24"/>
          <w:szCs w:val="24"/>
        </w:rPr>
        <w:t>inis</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r</w:t>
      </w:r>
      <w:r w:rsidRPr="00325D8F">
        <w:rPr>
          <w:rFonts w:ascii="Arial" w:eastAsia="Arial" w:hAnsi="Arial" w:cs="Arial"/>
          <w:spacing w:val="-2"/>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ic</w:t>
      </w:r>
      <w:r w:rsidRPr="00325D8F">
        <w:rPr>
          <w:rFonts w:ascii="Arial" w:eastAsia="Arial" w:hAnsi="Arial" w:cs="Arial"/>
          <w:spacing w:val="-2"/>
          <w:sz w:val="24"/>
          <w:szCs w:val="24"/>
        </w:rPr>
        <w:t>a</w:t>
      </w:r>
      <w:r w:rsidRPr="00325D8F">
        <w:rPr>
          <w:rFonts w:ascii="Arial" w:eastAsia="Arial" w:hAnsi="Arial" w:cs="Arial"/>
          <w:sz w:val="24"/>
          <w:szCs w:val="24"/>
        </w:rPr>
        <w:t>ti</w:t>
      </w:r>
      <w:r w:rsidRPr="00325D8F">
        <w:rPr>
          <w:rFonts w:ascii="Arial" w:eastAsia="Arial" w:hAnsi="Arial" w:cs="Arial"/>
          <w:spacing w:val="1"/>
          <w:sz w:val="24"/>
          <w:szCs w:val="24"/>
        </w:rPr>
        <w:t>on</w:t>
      </w:r>
      <w:r w:rsidRPr="00325D8F">
        <w:rPr>
          <w:rFonts w:ascii="Arial" w:eastAsia="Arial" w:hAnsi="Arial" w:cs="Arial"/>
          <w:sz w:val="24"/>
          <w:szCs w:val="24"/>
        </w:rPr>
        <w:t xml:space="preserve">. </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w:t>
      </w:r>
      <w:r w:rsidRPr="00325D8F">
        <w:rPr>
          <w:rFonts w:ascii="Arial" w:eastAsia="Arial" w:hAnsi="Arial" w:cs="Arial"/>
          <w:spacing w:val="1"/>
          <w:sz w:val="24"/>
          <w:szCs w:val="24"/>
        </w:rPr>
        <w:t>um</w:t>
      </w:r>
      <w:r w:rsidRPr="00325D8F">
        <w:rPr>
          <w:rFonts w:ascii="Arial" w:eastAsia="Arial" w:hAnsi="Arial" w:cs="Arial"/>
          <w:spacing w:val="-1"/>
          <w:sz w:val="24"/>
          <w:szCs w:val="24"/>
        </w:rPr>
        <w:t>b</w:t>
      </w:r>
      <w:r w:rsidRPr="00325D8F">
        <w:rPr>
          <w:rFonts w:ascii="Arial" w:eastAsia="Arial" w:hAnsi="Arial" w:cs="Arial"/>
          <w:spacing w:val="1"/>
          <w:sz w:val="24"/>
          <w:szCs w:val="24"/>
        </w:rPr>
        <w:t>e</w:t>
      </w:r>
      <w:r w:rsidRPr="00325D8F">
        <w:rPr>
          <w:rFonts w:ascii="Arial" w:eastAsia="Arial" w:hAnsi="Arial" w:cs="Arial"/>
          <w:sz w:val="24"/>
          <w:szCs w:val="24"/>
        </w:rPr>
        <w:t xml:space="preserve">r </w:t>
      </w:r>
      <w:r w:rsidRPr="00325D8F">
        <w:rPr>
          <w:rFonts w:ascii="Arial" w:eastAsia="Arial" w:hAnsi="Arial" w:cs="Arial"/>
          <w:spacing w:val="-2"/>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a</w:t>
      </w:r>
      <w:r w:rsidRPr="00325D8F">
        <w:rPr>
          <w:rFonts w:ascii="Arial" w:eastAsia="Arial" w:hAnsi="Arial" w:cs="Arial"/>
          <w:spacing w:val="1"/>
          <w:sz w:val="24"/>
          <w:szCs w:val="24"/>
        </w:rPr>
        <w:t>b</w:t>
      </w:r>
      <w:r w:rsidRPr="00325D8F">
        <w:rPr>
          <w:rFonts w:ascii="Arial" w:eastAsia="Arial" w:hAnsi="Arial" w:cs="Arial"/>
          <w:sz w:val="24"/>
          <w:szCs w:val="24"/>
        </w:rPr>
        <w:t>le</w:t>
      </w:r>
      <w:r w:rsidRPr="00325D8F">
        <w:rPr>
          <w:rFonts w:ascii="Arial" w:eastAsia="Arial" w:hAnsi="Arial" w:cs="Arial"/>
          <w:spacing w:val="1"/>
          <w:sz w:val="24"/>
          <w:szCs w:val="24"/>
        </w:rPr>
        <w:t>t</w:t>
      </w:r>
      <w:r w:rsidRPr="00325D8F">
        <w:rPr>
          <w:rFonts w:ascii="Arial" w:eastAsia="Arial" w:hAnsi="Arial" w:cs="Arial"/>
          <w:sz w:val="24"/>
          <w:szCs w:val="24"/>
        </w:rPr>
        <w:t xml:space="preserve">s </w:t>
      </w:r>
      <w:r w:rsidR="00C275AF" w:rsidRPr="00325D8F">
        <w:rPr>
          <w:rFonts w:ascii="Arial" w:eastAsia="Arial" w:hAnsi="Arial" w:cs="Arial"/>
          <w:sz w:val="24"/>
          <w:szCs w:val="24"/>
        </w:rPr>
        <w:t xml:space="preserve">administered should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o</w:t>
      </w:r>
      <w:r w:rsidRPr="00325D8F">
        <w:rPr>
          <w:rFonts w:ascii="Arial" w:eastAsia="Arial" w:hAnsi="Arial" w:cs="Arial"/>
          <w:spacing w:val="1"/>
          <w:sz w:val="24"/>
          <w:szCs w:val="24"/>
        </w:rPr>
        <w:t>un</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w:t>
      </w:r>
      <w:r w:rsidRPr="00325D8F">
        <w:rPr>
          <w:rFonts w:ascii="Arial" w:eastAsia="Arial" w:hAnsi="Arial" w:cs="Arial"/>
          <w:spacing w:val="1"/>
          <w:sz w:val="24"/>
          <w:szCs w:val="24"/>
        </w:rPr>
        <w:t>o</w:t>
      </w:r>
      <w:r w:rsidRPr="00325D8F">
        <w:rPr>
          <w:rFonts w:ascii="Arial" w:eastAsia="Arial" w:hAnsi="Arial" w:cs="Arial"/>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 c</w:t>
      </w:r>
      <w:r w:rsidRPr="00325D8F">
        <w:rPr>
          <w:rFonts w:ascii="Arial" w:eastAsia="Arial" w:hAnsi="Arial" w:cs="Arial"/>
          <w:spacing w:val="1"/>
          <w:sz w:val="24"/>
          <w:szCs w:val="24"/>
        </w:rPr>
        <w:t>o</w:t>
      </w:r>
      <w:r w:rsidRPr="00325D8F">
        <w:rPr>
          <w:rFonts w:ascii="Arial" w:eastAsia="Arial" w:hAnsi="Arial" w:cs="Arial"/>
          <w:sz w:val="24"/>
          <w:szCs w:val="24"/>
        </w:rPr>
        <w:t>lumn</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ma</w:t>
      </w:r>
      <w:r w:rsidRPr="00325D8F">
        <w:rPr>
          <w:rFonts w:ascii="Arial" w:eastAsia="Arial" w:hAnsi="Arial" w:cs="Arial"/>
          <w:sz w:val="24"/>
          <w:szCs w:val="24"/>
        </w:rPr>
        <w:t>rked</w:t>
      </w:r>
      <w:r w:rsidRPr="00325D8F">
        <w:rPr>
          <w:rFonts w:ascii="Arial" w:eastAsia="Arial" w:hAnsi="Arial" w:cs="Arial"/>
          <w:spacing w:val="-1"/>
          <w:sz w:val="24"/>
          <w:szCs w:val="24"/>
        </w:rPr>
        <w:t xml:space="preserve"> </w:t>
      </w:r>
      <w:r w:rsidR="00C275AF" w:rsidRPr="00325D8F">
        <w:rPr>
          <w:rFonts w:ascii="Arial" w:eastAsia="Arial" w:hAnsi="Arial" w:cs="Arial"/>
          <w:spacing w:val="-1"/>
          <w:sz w:val="24"/>
          <w:szCs w:val="24"/>
        </w:rPr>
        <w:t>“</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3"/>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R</w:t>
      </w:r>
      <w:r w:rsidRPr="00325D8F">
        <w:rPr>
          <w:rFonts w:ascii="Arial" w:eastAsia="Arial" w:hAnsi="Arial" w:cs="Arial"/>
          <w:spacing w:val="1"/>
          <w:sz w:val="24"/>
          <w:szCs w:val="24"/>
        </w:rPr>
        <w:t>e</w:t>
      </w:r>
      <w:r w:rsidRPr="00325D8F">
        <w:rPr>
          <w:rFonts w:ascii="Arial" w:eastAsia="Arial" w:hAnsi="Arial" w:cs="Arial"/>
          <w:sz w:val="24"/>
          <w:szCs w:val="24"/>
        </w:rPr>
        <w:t>c</w:t>
      </w:r>
      <w:r w:rsidRPr="00325D8F">
        <w:rPr>
          <w:rFonts w:ascii="Arial" w:eastAsia="Arial" w:hAnsi="Arial" w:cs="Arial"/>
          <w:spacing w:val="1"/>
          <w:sz w:val="24"/>
          <w:szCs w:val="24"/>
        </w:rPr>
        <w:t>e</w:t>
      </w:r>
      <w:r w:rsidRPr="00325D8F">
        <w:rPr>
          <w:rFonts w:ascii="Arial" w:eastAsia="Arial" w:hAnsi="Arial" w:cs="Arial"/>
          <w:sz w:val="24"/>
          <w:szCs w:val="24"/>
        </w:rPr>
        <w:t>i</w:t>
      </w:r>
      <w:r w:rsidRPr="00325D8F">
        <w:rPr>
          <w:rFonts w:ascii="Arial" w:eastAsia="Arial" w:hAnsi="Arial" w:cs="Arial"/>
          <w:spacing w:val="-3"/>
          <w:sz w:val="24"/>
          <w:szCs w:val="24"/>
        </w:rPr>
        <w:t>v</w:t>
      </w:r>
      <w:r w:rsidRPr="00325D8F">
        <w:rPr>
          <w:rFonts w:ascii="Arial" w:eastAsia="Arial" w:hAnsi="Arial" w:cs="Arial"/>
          <w:spacing w:val="1"/>
          <w:sz w:val="24"/>
          <w:szCs w:val="24"/>
        </w:rPr>
        <w:t>e</w:t>
      </w:r>
      <w:r w:rsidRPr="00325D8F">
        <w:rPr>
          <w:rFonts w:ascii="Arial" w:eastAsia="Arial" w:hAnsi="Arial" w:cs="Arial"/>
          <w:sz w:val="24"/>
          <w:szCs w:val="24"/>
        </w:rPr>
        <w:t>d</w:t>
      </w:r>
      <w:proofErr w:type="gramStart"/>
      <w:r w:rsidR="00C275AF" w:rsidRPr="00325D8F">
        <w:rPr>
          <w:rFonts w:ascii="Arial" w:eastAsia="Arial" w:hAnsi="Arial" w:cs="Arial"/>
          <w:sz w:val="24"/>
          <w:szCs w:val="24"/>
        </w:rPr>
        <w:t xml:space="preserve">” </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n</w:t>
      </w:r>
      <w:r w:rsidRPr="00325D8F">
        <w:rPr>
          <w:rFonts w:ascii="Arial" w:eastAsia="Arial" w:hAnsi="Arial" w:cs="Arial"/>
          <w:sz w:val="24"/>
          <w:szCs w:val="24"/>
        </w:rPr>
        <w:t>d</w:t>
      </w:r>
      <w:proofErr w:type="gramEnd"/>
      <w:r w:rsidR="00C275AF" w:rsidRPr="00325D8F">
        <w:rPr>
          <w:rFonts w:ascii="Arial" w:eastAsia="Arial" w:hAnsi="Arial" w:cs="Arial"/>
          <w:sz w:val="24"/>
          <w:szCs w:val="24"/>
        </w:rPr>
        <w:t xml:space="preserve"> the number of tablets remaining should be noted in the columned</w:t>
      </w:r>
      <w:r w:rsidRPr="00325D8F">
        <w:rPr>
          <w:rFonts w:ascii="Arial" w:eastAsia="Arial" w:hAnsi="Arial" w:cs="Arial"/>
          <w:spacing w:val="-1"/>
          <w:sz w:val="24"/>
          <w:szCs w:val="24"/>
        </w:rPr>
        <w:t xml:space="preserve"> </w:t>
      </w:r>
      <w:r w:rsidR="00C275AF" w:rsidRPr="00325D8F">
        <w:rPr>
          <w:rFonts w:ascii="Arial" w:eastAsia="Arial" w:hAnsi="Arial" w:cs="Arial"/>
          <w:spacing w:val="-1"/>
          <w:sz w:val="24"/>
          <w:szCs w:val="24"/>
        </w:rPr>
        <w:t>marked “</w:t>
      </w:r>
      <w:r w:rsidRPr="00325D8F">
        <w:rPr>
          <w:rFonts w:ascii="Arial" w:eastAsia="Arial" w:hAnsi="Arial" w:cs="Arial"/>
          <w:spacing w:val="2"/>
          <w:sz w:val="24"/>
          <w:szCs w:val="24"/>
        </w:rPr>
        <w:t>T</w:t>
      </w:r>
      <w:r w:rsidRPr="00325D8F">
        <w:rPr>
          <w:rFonts w:ascii="Arial" w:eastAsia="Arial" w:hAnsi="Arial" w:cs="Arial"/>
          <w:spacing w:val="-1"/>
          <w:sz w:val="24"/>
          <w:szCs w:val="24"/>
        </w:rPr>
        <w:t>o</w:t>
      </w:r>
      <w:r w:rsidRPr="00325D8F">
        <w:rPr>
          <w:rFonts w:ascii="Arial" w:eastAsia="Arial" w:hAnsi="Arial" w:cs="Arial"/>
          <w:sz w:val="24"/>
          <w:szCs w:val="24"/>
        </w:rPr>
        <w:t>t</w:t>
      </w:r>
      <w:r w:rsidRPr="00325D8F">
        <w:rPr>
          <w:rFonts w:ascii="Arial" w:eastAsia="Arial" w:hAnsi="Arial" w:cs="Arial"/>
          <w:spacing w:val="1"/>
          <w:sz w:val="24"/>
          <w:szCs w:val="24"/>
        </w:rPr>
        <w:t>a</w:t>
      </w:r>
      <w:r w:rsidRPr="00325D8F">
        <w:rPr>
          <w:rFonts w:ascii="Arial" w:eastAsia="Arial" w:hAnsi="Arial" w:cs="Arial"/>
          <w:sz w:val="24"/>
          <w:szCs w:val="24"/>
        </w:rPr>
        <w:t>l Numb</w:t>
      </w:r>
      <w:r w:rsidRPr="00325D8F">
        <w:rPr>
          <w:rFonts w:ascii="Arial" w:eastAsia="Arial" w:hAnsi="Arial" w:cs="Arial"/>
          <w:spacing w:val="1"/>
          <w:sz w:val="24"/>
          <w:szCs w:val="24"/>
        </w:rPr>
        <w:t>e</w:t>
      </w:r>
      <w:r w:rsidRPr="00325D8F">
        <w:rPr>
          <w:rFonts w:ascii="Arial" w:eastAsia="Arial" w:hAnsi="Arial" w:cs="Arial"/>
          <w:sz w:val="24"/>
          <w:szCs w:val="24"/>
        </w:rPr>
        <w:t xml:space="preserve">r </w:t>
      </w:r>
      <w:r w:rsidRPr="00325D8F">
        <w:rPr>
          <w:rFonts w:ascii="Arial" w:eastAsia="Arial" w:hAnsi="Arial" w:cs="Arial"/>
          <w:spacing w:val="-2"/>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a</w:t>
      </w:r>
      <w:r w:rsidRPr="00325D8F">
        <w:rPr>
          <w:rFonts w:ascii="Arial" w:eastAsia="Arial" w:hAnsi="Arial" w:cs="Arial"/>
          <w:spacing w:val="1"/>
          <w:sz w:val="24"/>
          <w:szCs w:val="24"/>
        </w:rPr>
        <w:t>b</w:t>
      </w:r>
      <w:r w:rsidRPr="00325D8F">
        <w:rPr>
          <w:rFonts w:ascii="Arial" w:eastAsia="Arial" w:hAnsi="Arial" w:cs="Arial"/>
          <w:sz w:val="24"/>
          <w:szCs w:val="24"/>
        </w:rPr>
        <w:t>le</w:t>
      </w:r>
      <w:r w:rsidRPr="00325D8F">
        <w:rPr>
          <w:rFonts w:ascii="Arial" w:eastAsia="Arial" w:hAnsi="Arial" w:cs="Arial"/>
          <w:spacing w:val="1"/>
          <w:sz w:val="24"/>
          <w:szCs w:val="24"/>
        </w:rPr>
        <w:t>t</w:t>
      </w:r>
      <w:r w:rsidRPr="00325D8F">
        <w:rPr>
          <w:rFonts w:ascii="Arial" w:eastAsia="Arial" w:hAnsi="Arial" w:cs="Arial"/>
          <w:sz w:val="24"/>
          <w:szCs w:val="24"/>
        </w:rPr>
        <w:t>s</w:t>
      </w:r>
      <w:r w:rsidR="00C275AF" w:rsidRPr="00325D8F">
        <w:rPr>
          <w:rFonts w:ascii="Arial" w:eastAsia="Arial" w:hAnsi="Arial" w:cs="Arial"/>
          <w:sz w:val="24"/>
          <w:szCs w:val="24"/>
        </w:rPr>
        <w:t>”</w:t>
      </w:r>
      <w:r w:rsidRPr="00325D8F">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82"/>
        <w:rPr>
          <w:rFonts w:ascii="Arial" w:eastAsia="Arial" w:hAnsi="Arial" w:cs="Arial"/>
          <w:sz w:val="22"/>
          <w:szCs w:val="22"/>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ssible</w:t>
      </w:r>
      <w:r>
        <w:rPr>
          <w:rFonts w:ascii="Arial" w:eastAsia="Arial" w:hAnsi="Arial" w:cs="Arial"/>
          <w:spacing w:val="3"/>
          <w:sz w:val="24"/>
          <w:szCs w:val="24"/>
        </w:rPr>
        <w:t xml:space="preserve"> </w:t>
      </w:r>
      <w:r>
        <w:rPr>
          <w:rFonts w:ascii="Arial" w:eastAsia="Arial" w:hAnsi="Arial" w:cs="Arial"/>
          <w:sz w:val="24"/>
          <w:szCs w:val="24"/>
        </w:rPr>
        <w:t xml:space="preserve">side </w:t>
      </w:r>
      <w:r w:rsidR="00C275AF">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z w:val="22"/>
          <w:szCs w:val="22"/>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Home</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to</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Sc</w:t>
      </w:r>
      <w:r>
        <w:rPr>
          <w:rFonts w:ascii="Arial" w:eastAsia="Arial" w:hAnsi="Arial" w:cs="Arial"/>
          <w:b/>
          <w:position w:val="-1"/>
          <w:sz w:val="24"/>
          <w:szCs w:val="24"/>
          <w:u w:val="thick" w:color="000000"/>
        </w:rPr>
        <w:t>hool Tr</w:t>
      </w:r>
      <w:r>
        <w:rPr>
          <w:rFonts w:ascii="Arial" w:eastAsia="Arial" w:hAnsi="Arial" w:cs="Arial"/>
          <w:b/>
          <w:spacing w:val="1"/>
          <w:position w:val="-1"/>
          <w:sz w:val="24"/>
          <w:szCs w:val="24"/>
          <w:u w:val="thick" w:color="000000"/>
        </w:rPr>
        <w:t>a</w:t>
      </w:r>
      <w:r>
        <w:rPr>
          <w:rFonts w:ascii="Arial" w:eastAsia="Arial" w:hAnsi="Arial" w:cs="Arial"/>
          <w:b/>
          <w:spacing w:val="-3"/>
          <w:position w:val="-1"/>
          <w:sz w:val="24"/>
          <w:szCs w:val="24"/>
          <w:u w:val="thick" w:color="000000"/>
        </w:rPr>
        <w:t>n</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port</w:t>
      </w:r>
    </w:p>
    <w:p w:rsidR="00C4716C" w:rsidRDefault="00C4716C">
      <w:pPr>
        <w:spacing w:before="12" w:line="240" w:lineRule="exact"/>
        <w:rPr>
          <w:sz w:val="24"/>
          <w:szCs w:val="24"/>
        </w:rPr>
      </w:pPr>
    </w:p>
    <w:p w:rsidR="00C4716C" w:rsidRDefault="00F56215">
      <w:pPr>
        <w:spacing w:before="29"/>
        <w:ind w:left="100" w:right="18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sidR="003C0B32">
        <w:rPr>
          <w:rFonts w:ascii="Arial" w:eastAsia="Arial" w:hAnsi="Arial" w:cs="Arial"/>
          <w:spacing w:val="-1"/>
          <w:sz w:val="24"/>
          <w:szCs w:val="24"/>
        </w:rPr>
        <w:t>Medical Care Plan</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sidR="00205F0B">
        <w:rPr>
          <w:rFonts w:ascii="Arial" w:eastAsia="Arial" w:hAnsi="Arial" w:cs="Arial"/>
          <w:spacing w:val="1"/>
          <w:sz w:val="24"/>
          <w:szCs w:val="24"/>
        </w:rPr>
        <w:t xml:space="preserve"> for off site visits</w:t>
      </w:r>
      <w:r>
        <w:rPr>
          <w:rFonts w:ascii="Arial" w:eastAsia="Arial" w:hAnsi="Arial" w:cs="Arial"/>
          <w:sz w:val="24"/>
          <w:szCs w:val="24"/>
        </w:rPr>
        <w:t xml:space="preserve">. </w:t>
      </w:r>
      <w:r>
        <w:rPr>
          <w:rFonts w:ascii="Arial" w:eastAsia="Arial" w:hAnsi="Arial" w:cs="Arial"/>
          <w:spacing w:val="2"/>
          <w:sz w:val="24"/>
          <w:szCs w:val="24"/>
        </w:rPr>
        <w:t xml:space="preserve"> </w:t>
      </w:r>
      <w:r w:rsidR="00C275AF">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 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to</w:t>
      </w:r>
      <w:r>
        <w:rPr>
          <w:rFonts w:ascii="Arial" w:eastAsia="Arial" w:hAnsi="Arial" w:cs="Arial"/>
          <w:sz w:val="24"/>
          <w:szCs w:val="24"/>
        </w:rPr>
        <w:t xml:space="preserve">rs </w:t>
      </w:r>
      <w:r w:rsidR="00C275AF">
        <w:rPr>
          <w:rFonts w:ascii="Arial" w:eastAsia="Arial" w:hAnsi="Arial" w:cs="Arial"/>
          <w:sz w:val="24"/>
          <w:szCs w:val="24"/>
        </w:rPr>
        <w:t xml:space="preserve">will be notified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rticular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Em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rg</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ncy</w:t>
      </w:r>
      <w:r>
        <w:rPr>
          <w:rFonts w:ascii="Arial" w:eastAsia="Arial" w:hAnsi="Arial" w:cs="Arial"/>
          <w:b/>
          <w:spacing w:val="-6"/>
          <w:position w:val="-1"/>
          <w:sz w:val="24"/>
          <w:szCs w:val="24"/>
          <w:u w:val="thick" w:color="000000"/>
        </w:rPr>
        <w:t xml:space="preserve"> </w:t>
      </w:r>
      <w:r>
        <w:rPr>
          <w:rFonts w:ascii="Arial" w:eastAsia="Arial" w:hAnsi="Arial" w:cs="Arial"/>
          <w:b/>
          <w:spacing w:val="1"/>
          <w:position w:val="-1"/>
          <w:sz w:val="24"/>
          <w:szCs w:val="24"/>
          <w:u w:val="thick" w:color="000000"/>
        </w:rPr>
        <w:t>P</w:t>
      </w:r>
      <w:r>
        <w:rPr>
          <w:rFonts w:ascii="Arial" w:eastAsia="Arial" w:hAnsi="Arial" w:cs="Arial"/>
          <w:b/>
          <w:position w:val="-1"/>
          <w:sz w:val="24"/>
          <w:szCs w:val="24"/>
          <w:u w:val="thick" w:color="000000"/>
        </w:rPr>
        <w:t>ro</w:t>
      </w:r>
      <w:r>
        <w:rPr>
          <w:rFonts w:ascii="Arial" w:eastAsia="Arial" w:hAnsi="Arial" w:cs="Arial"/>
          <w:b/>
          <w:spacing w:val="1"/>
          <w:position w:val="-1"/>
          <w:sz w:val="24"/>
          <w:szCs w:val="24"/>
          <w:u w:val="thick" w:color="000000"/>
        </w:rPr>
        <w:t>ce</w:t>
      </w:r>
      <w:r>
        <w:rPr>
          <w:rFonts w:ascii="Arial" w:eastAsia="Arial" w:hAnsi="Arial" w:cs="Arial"/>
          <w:b/>
          <w:position w:val="-1"/>
          <w:sz w:val="24"/>
          <w:szCs w:val="24"/>
          <w:u w:val="thick" w:color="000000"/>
        </w:rPr>
        <w:t>dures</w:t>
      </w:r>
    </w:p>
    <w:p w:rsidR="00C4716C" w:rsidRDefault="00C4716C">
      <w:pPr>
        <w:spacing w:before="8" w:line="120" w:lineRule="exact"/>
        <w:rPr>
          <w:sz w:val="12"/>
          <w:szCs w:val="12"/>
        </w:rPr>
      </w:pPr>
    </w:p>
    <w:p w:rsidR="00C4716C" w:rsidRDefault="00C4716C">
      <w:pPr>
        <w:spacing w:line="200" w:lineRule="exact"/>
      </w:pPr>
    </w:p>
    <w:p w:rsidR="00C4716C" w:rsidRDefault="00C4716C">
      <w:pPr>
        <w:spacing w:line="200" w:lineRule="exact"/>
      </w:pPr>
    </w:p>
    <w:p w:rsidR="00C4716C" w:rsidRDefault="00F56215">
      <w:pPr>
        <w:spacing w:before="29"/>
        <w:ind w:left="100" w:right="100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am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ke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 it 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375"/>
        <w:rPr>
          <w:rFonts w:ascii="Arial" w:eastAsia="Arial" w:hAnsi="Arial" w:cs="Arial"/>
          <w:sz w:val="24"/>
          <w:szCs w:val="24"/>
        </w:rPr>
        <w:sectPr w:rsidR="00C4716C">
          <w:pgSz w:w="11920" w:h="16840"/>
          <w:pgMar w:top="1560" w:right="1340" w:bottom="280" w:left="1340" w:header="0" w:footer="1434" w:gutter="0"/>
          <w:cols w:space="720"/>
        </w:sect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sidR="003C0B32">
        <w:rPr>
          <w:rFonts w:ascii="Arial" w:eastAsia="Arial" w:hAnsi="Arial" w:cs="Arial"/>
          <w:spacing w:val="1"/>
          <w:sz w:val="24"/>
          <w:szCs w:val="24"/>
        </w:rPr>
        <w:t>Medical Care Plan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7"/>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6"/>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isor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of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rol</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0" w:line="8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1952"/>
        <w:gridCol w:w="1277"/>
        <w:gridCol w:w="6481"/>
        <w:gridCol w:w="4513"/>
        <w:gridCol w:w="1133"/>
      </w:tblGrid>
      <w:tr w:rsidR="00C4716C">
        <w:trPr>
          <w:trHeight w:hRule="exact" w:val="768"/>
        </w:trPr>
        <w:tc>
          <w:tcPr>
            <w:tcW w:w="1952"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pacing w:val="-6"/>
                <w:sz w:val="22"/>
                <w:szCs w:val="22"/>
              </w:rPr>
              <w:t>A</w:t>
            </w:r>
            <w:r>
              <w:rPr>
                <w:rFonts w:ascii="Arial" w:eastAsia="Arial" w:hAnsi="Arial" w:cs="Arial"/>
                <w:b/>
                <w:spacing w:val="4"/>
                <w:sz w:val="22"/>
                <w:szCs w:val="22"/>
              </w:rPr>
              <w:t>Z</w:t>
            </w:r>
            <w:r>
              <w:rPr>
                <w:rFonts w:ascii="Arial" w:eastAsia="Arial" w:hAnsi="Arial" w:cs="Arial"/>
                <w:b/>
                <w:spacing w:val="-6"/>
                <w:sz w:val="22"/>
                <w:szCs w:val="22"/>
              </w:rPr>
              <w:t>A</w:t>
            </w:r>
            <w:r>
              <w:rPr>
                <w:rFonts w:ascii="Arial" w:eastAsia="Arial" w:hAnsi="Arial" w:cs="Arial"/>
                <w:b/>
                <w:spacing w:val="1"/>
                <w:sz w:val="22"/>
                <w:szCs w:val="22"/>
              </w:rPr>
              <w:t>R</w:t>
            </w:r>
            <w:r>
              <w:rPr>
                <w:rFonts w:ascii="Arial" w:eastAsia="Arial" w:hAnsi="Arial" w:cs="Arial"/>
                <w:b/>
                <w:spacing w:val="-1"/>
                <w:sz w:val="22"/>
                <w:szCs w:val="22"/>
              </w:rPr>
              <w:t>D</w:t>
            </w:r>
            <w:r>
              <w:rPr>
                <w:rFonts w:ascii="Arial" w:eastAsia="Arial" w:hAnsi="Arial" w:cs="Arial"/>
                <w:b/>
                <w:spacing w:val="1"/>
                <w:sz w:val="22"/>
                <w:szCs w:val="22"/>
              </w:rPr>
              <w:t>/</w:t>
            </w: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pacing w:val="-1"/>
                <w:sz w:val="22"/>
                <w:szCs w:val="22"/>
              </w:rPr>
              <w:t>S</w:t>
            </w:r>
            <w:r>
              <w:rPr>
                <w:rFonts w:ascii="Arial" w:eastAsia="Arial" w:hAnsi="Arial" w:cs="Arial"/>
                <w:b/>
                <w:sz w:val="22"/>
                <w:szCs w:val="22"/>
              </w:rPr>
              <w:t>K</w:t>
            </w:r>
          </w:p>
        </w:tc>
        <w:tc>
          <w:tcPr>
            <w:tcW w:w="1277"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b/>
                <w:sz w:val="22"/>
                <w:szCs w:val="22"/>
              </w:rPr>
              <w:t>WHO</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S</w:t>
            </w:r>
          </w:p>
          <w:p w:rsidR="00C4716C" w:rsidRDefault="00F56215">
            <w:pPr>
              <w:spacing w:line="240" w:lineRule="exact"/>
              <w:ind w:left="100"/>
              <w:rPr>
                <w:rFonts w:ascii="Arial" w:eastAsia="Arial" w:hAnsi="Arial" w:cs="Arial"/>
                <w:sz w:val="22"/>
                <w:szCs w:val="22"/>
              </w:rPr>
            </w:pPr>
            <w:r>
              <w:rPr>
                <w:rFonts w:ascii="Arial" w:eastAsia="Arial" w:hAnsi="Arial" w:cs="Arial"/>
                <w:b/>
                <w:spacing w:val="-3"/>
                <w:sz w:val="22"/>
                <w:szCs w:val="22"/>
              </w:rPr>
              <w:t>A</w:t>
            </w:r>
            <w:r>
              <w:rPr>
                <w:rFonts w:ascii="Arial" w:eastAsia="Arial" w:hAnsi="Arial" w:cs="Arial"/>
                <w:b/>
                <w:sz w:val="22"/>
                <w:szCs w:val="22"/>
              </w:rPr>
              <w:t>T RIS</w:t>
            </w:r>
            <w:r>
              <w:rPr>
                <w:rFonts w:ascii="Arial" w:eastAsia="Arial" w:hAnsi="Arial" w:cs="Arial"/>
                <w:b/>
                <w:spacing w:val="-1"/>
                <w:sz w:val="22"/>
                <w:szCs w:val="22"/>
              </w:rPr>
              <w:t>K</w:t>
            </w:r>
            <w:r>
              <w:rPr>
                <w:rFonts w:ascii="Arial" w:eastAsia="Arial" w:hAnsi="Arial" w:cs="Arial"/>
                <w:b/>
                <w:sz w:val="22"/>
                <w:szCs w:val="22"/>
              </w:rPr>
              <w:t>?</w:t>
            </w:r>
          </w:p>
        </w:tc>
        <w:tc>
          <w:tcPr>
            <w:tcW w:w="6481"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3"/>
                <w:sz w:val="22"/>
                <w:szCs w:val="22"/>
              </w:rPr>
              <w:t>M</w:t>
            </w:r>
            <w:r>
              <w:rPr>
                <w:rFonts w:ascii="Arial" w:eastAsia="Arial" w:hAnsi="Arial" w:cs="Arial"/>
                <w:b/>
                <w:spacing w:val="-8"/>
                <w:sz w:val="22"/>
                <w:szCs w:val="22"/>
              </w:rPr>
              <w:t>A</w:t>
            </w:r>
            <w:r>
              <w:rPr>
                <w:rFonts w:ascii="Arial" w:eastAsia="Arial" w:hAnsi="Arial" w:cs="Arial"/>
                <w:b/>
                <w:sz w:val="22"/>
                <w:szCs w:val="22"/>
              </w:rPr>
              <w:t>L CON</w:t>
            </w:r>
            <w:r>
              <w:rPr>
                <w:rFonts w:ascii="Arial" w:eastAsia="Arial" w:hAnsi="Arial" w:cs="Arial"/>
                <w:b/>
                <w:spacing w:val="-1"/>
                <w:sz w:val="22"/>
                <w:szCs w:val="22"/>
              </w:rPr>
              <w:t>TR</w:t>
            </w:r>
            <w:r>
              <w:rPr>
                <w:rFonts w:ascii="Arial" w:eastAsia="Arial" w:hAnsi="Arial" w:cs="Arial"/>
                <w:b/>
                <w:spacing w:val="1"/>
                <w:sz w:val="22"/>
                <w:szCs w:val="22"/>
              </w:rPr>
              <w:t>O</w:t>
            </w:r>
            <w:r>
              <w:rPr>
                <w:rFonts w:ascii="Arial" w:eastAsia="Arial" w:hAnsi="Arial" w:cs="Arial"/>
                <w:b/>
                <w:sz w:val="22"/>
                <w:szCs w:val="22"/>
              </w:rPr>
              <w:t xml:space="preserve">L </w:t>
            </w:r>
            <w:r>
              <w:rPr>
                <w:rFonts w:ascii="Arial" w:eastAsia="Arial" w:hAnsi="Arial" w:cs="Arial"/>
                <w:b/>
                <w:spacing w:val="-1"/>
                <w:sz w:val="22"/>
                <w:szCs w:val="22"/>
              </w:rPr>
              <w:t>M</w:t>
            </w:r>
            <w:r>
              <w:rPr>
                <w:rFonts w:ascii="Arial" w:eastAsia="Arial" w:hAnsi="Arial" w:cs="Arial"/>
                <w:b/>
                <w:spacing w:val="1"/>
                <w:sz w:val="22"/>
                <w:szCs w:val="22"/>
              </w:rPr>
              <w:t>E</w:t>
            </w:r>
            <w:r>
              <w:rPr>
                <w:rFonts w:ascii="Arial" w:eastAsia="Arial" w:hAnsi="Arial" w:cs="Arial"/>
                <w:b/>
                <w:spacing w:val="-6"/>
                <w:sz w:val="22"/>
                <w:szCs w:val="22"/>
              </w:rPr>
              <w:t>A</w:t>
            </w:r>
            <w:r>
              <w:rPr>
                <w:rFonts w:ascii="Arial" w:eastAsia="Arial" w:hAnsi="Arial" w:cs="Arial"/>
                <w:b/>
                <w:spacing w:val="1"/>
                <w:sz w:val="22"/>
                <w:szCs w:val="22"/>
              </w:rPr>
              <w:t>S</w:t>
            </w:r>
            <w:r>
              <w:rPr>
                <w:rFonts w:ascii="Arial" w:eastAsia="Arial" w:hAnsi="Arial" w:cs="Arial"/>
                <w:b/>
                <w:spacing w:val="-1"/>
                <w:sz w:val="22"/>
                <w:szCs w:val="22"/>
              </w:rPr>
              <w:t>URE</w:t>
            </w:r>
            <w:r>
              <w:rPr>
                <w:rFonts w:ascii="Arial" w:eastAsia="Arial" w:hAnsi="Arial" w:cs="Arial"/>
                <w:b/>
                <w:sz w:val="22"/>
                <w:szCs w:val="22"/>
              </w:rPr>
              <w:t>S</w:t>
            </w:r>
          </w:p>
          <w:p w:rsidR="00C4716C" w:rsidRDefault="00F56215">
            <w:pPr>
              <w:spacing w:before="2"/>
              <w:ind w:left="100"/>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2"/>
                <w:sz w:val="22"/>
                <w:szCs w:val="22"/>
              </w:rPr>
              <w:t>o</w:t>
            </w:r>
            <w:r>
              <w:rPr>
                <w:rFonts w:ascii="Arial" w:eastAsia="Arial" w:hAnsi="Arial" w:cs="Arial"/>
                <w:sz w:val="22"/>
                <w:szCs w:val="22"/>
              </w:rPr>
              <w:t>ur</w:t>
            </w:r>
            <w:r>
              <w:rPr>
                <w:rFonts w:ascii="Arial" w:eastAsia="Arial" w:hAnsi="Arial" w:cs="Arial"/>
                <w:spacing w:val="4"/>
                <w:sz w:val="22"/>
                <w:szCs w:val="22"/>
              </w:rPr>
              <w:t>c</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tc>
        <w:tc>
          <w:tcPr>
            <w:tcW w:w="4513"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D</w:t>
            </w:r>
            <w:r>
              <w:rPr>
                <w:rFonts w:ascii="Arial" w:eastAsia="Arial" w:hAnsi="Arial" w:cs="Arial"/>
                <w:b/>
                <w:spacing w:val="3"/>
                <w:sz w:val="22"/>
                <w:szCs w:val="22"/>
              </w:rPr>
              <w:t>I</w:t>
            </w:r>
            <w:r>
              <w:rPr>
                <w:rFonts w:ascii="Arial" w:eastAsia="Arial" w:hAnsi="Arial" w:cs="Arial"/>
                <w:b/>
                <w:spacing w:val="-3"/>
                <w:sz w:val="22"/>
                <w:szCs w:val="22"/>
              </w:rPr>
              <w:t>T</w:t>
            </w:r>
            <w:r>
              <w:rPr>
                <w:rFonts w:ascii="Arial" w:eastAsia="Arial" w:hAnsi="Arial" w:cs="Arial"/>
                <w:b/>
                <w:spacing w:val="1"/>
                <w:sz w:val="22"/>
                <w:szCs w:val="22"/>
              </w:rPr>
              <w:t>ION</w:t>
            </w:r>
            <w:r>
              <w:rPr>
                <w:rFonts w:ascii="Arial" w:eastAsia="Arial" w:hAnsi="Arial" w:cs="Arial"/>
                <w:b/>
                <w:spacing w:val="-6"/>
                <w:sz w:val="22"/>
                <w:szCs w:val="22"/>
              </w:rPr>
              <w:t>A</w:t>
            </w:r>
            <w:r>
              <w:rPr>
                <w:rFonts w:ascii="Arial" w:eastAsia="Arial" w:hAnsi="Arial" w:cs="Arial"/>
                <w:b/>
                <w:sz w:val="22"/>
                <w:szCs w:val="22"/>
              </w:rPr>
              <w:t>L CON</w:t>
            </w:r>
            <w:r>
              <w:rPr>
                <w:rFonts w:ascii="Arial" w:eastAsia="Arial" w:hAnsi="Arial" w:cs="Arial"/>
                <w:b/>
                <w:spacing w:val="-1"/>
                <w:sz w:val="22"/>
                <w:szCs w:val="22"/>
              </w:rPr>
              <w:t>TR</w:t>
            </w:r>
            <w:r>
              <w:rPr>
                <w:rFonts w:ascii="Arial" w:eastAsia="Arial" w:hAnsi="Arial" w:cs="Arial"/>
                <w:b/>
                <w:spacing w:val="1"/>
                <w:sz w:val="22"/>
                <w:szCs w:val="22"/>
              </w:rPr>
              <w:t>O</w:t>
            </w:r>
            <w:r>
              <w:rPr>
                <w:rFonts w:ascii="Arial" w:eastAsia="Arial" w:hAnsi="Arial" w:cs="Arial"/>
                <w:b/>
                <w:sz w:val="22"/>
                <w:szCs w:val="22"/>
              </w:rPr>
              <w:t xml:space="preserve">L </w:t>
            </w:r>
            <w:r>
              <w:rPr>
                <w:rFonts w:ascii="Arial" w:eastAsia="Arial" w:hAnsi="Arial" w:cs="Arial"/>
                <w:b/>
                <w:spacing w:val="1"/>
                <w:sz w:val="22"/>
                <w:szCs w:val="22"/>
              </w:rPr>
              <w:t>ME</w:t>
            </w:r>
            <w:r>
              <w:rPr>
                <w:rFonts w:ascii="Arial" w:eastAsia="Arial" w:hAnsi="Arial" w:cs="Arial"/>
                <w:b/>
                <w:spacing w:val="-8"/>
                <w:sz w:val="22"/>
                <w:szCs w:val="22"/>
              </w:rPr>
              <w:t>A</w:t>
            </w:r>
            <w:r>
              <w:rPr>
                <w:rFonts w:ascii="Arial" w:eastAsia="Arial" w:hAnsi="Arial" w:cs="Arial"/>
                <w:b/>
                <w:spacing w:val="1"/>
                <w:sz w:val="22"/>
                <w:szCs w:val="22"/>
              </w:rPr>
              <w:t>S</w:t>
            </w:r>
            <w:r>
              <w:rPr>
                <w:rFonts w:ascii="Arial" w:eastAsia="Arial" w:hAnsi="Arial" w:cs="Arial"/>
                <w:b/>
                <w:spacing w:val="-1"/>
                <w:sz w:val="22"/>
                <w:szCs w:val="22"/>
              </w:rPr>
              <w:t>URE</w:t>
            </w:r>
            <w:r>
              <w:rPr>
                <w:rFonts w:ascii="Arial" w:eastAsia="Arial" w:hAnsi="Arial" w:cs="Arial"/>
                <w:b/>
                <w:sz w:val="22"/>
                <w:szCs w:val="22"/>
              </w:rPr>
              <w:t>S</w:t>
            </w:r>
          </w:p>
          <w:p w:rsidR="00C4716C" w:rsidRDefault="00F56215">
            <w:pPr>
              <w:spacing w:before="2"/>
              <w:ind w:left="100" w:right="1064"/>
              <w:rPr>
                <w:rFonts w:ascii="Arial" w:eastAsia="Arial" w:hAnsi="Arial" w:cs="Arial"/>
                <w:sz w:val="22"/>
                <w:szCs w:val="22"/>
              </w:rPr>
            </w:pP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w:t>
            </w:r>
          </w:p>
        </w:tc>
        <w:tc>
          <w:tcPr>
            <w:tcW w:w="1133"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pacing w:val="-1"/>
                <w:sz w:val="22"/>
                <w:szCs w:val="22"/>
              </w:rPr>
              <w:t>S</w:t>
            </w:r>
            <w:r>
              <w:rPr>
                <w:rFonts w:ascii="Arial" w:eastAsia="Arial" w:hAnsi="Arial" w:cs="Arial"/>
                <w:b/>
                <w:sz w:val="22"/>
                <w:szCs w:val="22"/>
              </w:rPr>
              <w:t>K</w:t>
            </w:r>
          </w:p>
          <w:p w:rsidR="00C4716C" w:rsidRDefault="00F56215">
            <w:pPr>
              <w:spacing w:before="2" w:line="240" w:lineRule="exact"/>
              <w:ind w:left="102" w:right="139"/>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pacing w:val="-6"/>
                <w:sz w:val="22"/>
                <w:szCs w:val="22"/>
              </w:rPr>
              <w:t>A</w:t>
            </w:r>
            <w:r>
              <w:rPr>
                <w:rFonts w:ascii="Arial" w:eastAsia="Arial" w:hAnsi="Arial" w:cs="Arial"/>
                <w:b/>
                <w:sz w:val="22"/>
                <w:szCs w:val="22"/>
              </w:rPr>
              <w:t xml:space="preserve">TING </w:t>
            </w:r>
            <w:r>
              <w:rPr>
                <w:rFonts w:ascii="Arial" w:eastAsia="Arial" w:hAnsi="Arial" w:cs="Arial"/>
                <w:b/>
                <w:spacing w:val="-1"/>
                <w:sz w:val="22"/>
                <w:szCs w:val="22"/>
              </w:rPr>
              <w:t>H</w:t>
            </w:r>
            <w:r>
              <w:rPr>
                <w:rFonts w:ascii="Arial" w:eastAsia="Arial" w:hAnsi="Arial" w:cs="Arial"/>
                <w:b/>
                <w:spacing w:val="1"/>
                <w:sz w:val="22"/>
                <w:szCs w:val="22"/>
              </w:rPr>
              <w:t>/M/</w:t>
            </w:r>
            <w:r>
              <w:rPr>
                <w:rFonts w:ascii="Arial" w:eastAsia="Arial" w:hAnsi="Arial" w:cs="Arial"/>
                <w:b/>
                <w:sz w:val="22"/>
                <w:szCs w:val="22"/>
              </w:rPr>
              <w:t>L</w:t>
            </w:r>
          </w:p>
        </w:tc>
      </w:tr>
      <w:tr w:rsidR="00C4716C">
        <w:trPr>
          <w:trHeight w:hRule="exact" w:val="3121"/>
        </w:trPr>
        <w:tc>
          <w:tcPr>
            <w:tcW w:w="1952"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2"/>
                <w:sz w:val="22"/>
                <w:szCs w:val="22"/>
              </w:rPr>
              <w:t>r</w:t>
            </w:r>
            <w:r>
              <w:rPr>
                <w:rFonts w:ascii="Arial" w:eastAsia="Arial" w:hAnsi="Arial" w:cs="Arial"/>
                <w:spacing w:val="-3"/>
                <w:sz w:val="22"/>
                <w:szCs w:val="22"/>
              </w:rPr>
              <w:t>on</w:t>
            </w:r>
            <w:r>
              <w:rPr>
                <w:rFonts w:ascii="Arial" w:eastAsia="Arial" w:hAnsi="Arial" w:cs="Arial"/>
                <w:sz w:val="22"/>
                <w:szCs w:val="22"/>
              </w:rPr>
              <w:t>g</w:t>
            </w:r>
          </w:p>
          <w:p w:rsidR="00C4716C" w:rsidRDefault="00F56215">
            <w:pPr>
              <w:spacing w:before="37" w:line="277" w:lineRule="auto"/>
              <w:ind w:left="102" w:right="538"/>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ered</w:t>
            </w:r>
          </w:p>
          <w:p w:rsidR="00C4716C" w:rsidRDefault="00C4716C">
            <w:pPr>
              <w:spacing w:line="200" w:lineRule="exact"/>
            </w:pPr>
          </w:p>
          <w:p w:rsidR="00C4716C" w:rsidRDefault="00C4716C">
            <w:pPr>
              <w:spacing w:line="200" w:lineRule="exact"/>
            </w:pPr>
          </w:p>
          <w:p w:rsidR="00C4716C" w:rsidRDefault="00C4716C">
            <w:pPr>
              <w:spacing w:before="10" w:line="280" w:lineRule="exact"/>
              <w:rPr>
                <w:sz w:val="28"/>
                <w:szCs w:val="28"/>
              </w:rPr>
            </w:pPr>
          </w:p>
          <w:p w:rsidR="00C4716C" w:rsidRDefault="00F56215">
            <w:pPr>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2"/>
                <w:sz w:val="22"/>
                <w:szCs w:val="22"/>
              </w:rPr>
              <w:t>r</w:t>
            </w:r>
            <w:r>
              <w:rPr>
                <w:rFonts w:ascii="Arial" w:eastAsia="Arial" w:hAnsi="Arial" w:cs="Arial"/>
                <w:spacing w:val="-3"/>
                <w:sz w:val="22"/>
                <w:szCs w:val="22"/>
              </w:rPr>
              <w:t>on</w:t>
            </w:r>
            <w:r>
              <w:rPr>
                <w:rFonts w:ascii="Arial" w:eastAsia="Arial" w:hAnsi="Arial" w:cs="Arial"/>
                <w:sz w:val="22"/>
                <w:szCs w:val="22"/>
              </w:rPr>
              <w:t>g dos</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1277"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s</w:t>
            </w:r>
          </w:p>
        </w:tc>
        <w:tc>
          <w:tcPr>
            <w:tcW w:w="6481" w:type="dxa"/>
            <w:tcBorders>
              <w:top w:val="single" w:sz="5" w:space="0" w:color="000000"/>
              <w:left w:val="single" w:sz="5" w:space="0" w:color="000000"/>
              <w:bottom w:val="single" w:sz="5" w:space="0" w:color="000000"/>
              <w:right w:val="single" w:sz="5" w:space="0" w:color="000000"/>
            </w:tcBorders>
          </w:tcPr>
          <w:p w:rsidR="00C4716C" w:rsidRDefault="00F56215">
            <w:pPr>
              <w:tabs>
                <w:tab w:val="left" w:pos="820"/>
              </w:tabs>
              <w:spacing w:before="14" w:line="240" w:lineRule="exact"/>
              <w:ind w:left="820" w:right="204"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1"/>
                <w:sz w:val="22"/>
                <w:szCs w:val="22"/>
              </w:rPr>
              <w:t>t</w:t>
            </w:r>
            <w:r>
              <w:rPr>
                <w:rFonts w:ascii="Arial" w:eastAsia="Arial" w:hAnsi="Arial" w:cs="Arial"/>
                <w:sz w:val="22"/>
                <w:szCs w:val="22"/>
              </w:rPr>
              <w:t>o/i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p>
          <w:p w:rsidR="00C4716C" w:rsidRDefault="00F56215">
            <w:pPr>
              <w:spacing w:line="240" w:lineRule="exact"/>
              <w:ind w:left="820"/>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p w:rsidR="00C4716C" w:rsidRDefault="00F56215">
            <w:pPr>
              <w:tabs>
                <w:tab w:val="left" w:pos="820"/>
              </w:tabs>
              <w:spacing w:before="1"/>
              <w:ind w:left="820" w:right="266"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 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al 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z w:val="22"/>
                <w:szCs w:val="22"/>
              </w:rPr>
              <w:t>t s</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ncy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dos</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be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ered</w:t>
            </w:r>
          </w:p>
          <w:p w:rsidR="00C4716C" w:rsidRDefault="00F56215">
            <w:pPr>
              <w:spacing w:line="260" w:lineRule="exact"/>
              <w:ind w:left="460"/>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9"/>
                <w:position w:val="-1"/>
                <w:sz w:val="22"/>
                <w:szCs w:val="22"/>
              </w:rPr>
              <w:t xml:space="preserve"> </w:t>
            </w:r>
            <w:r>
              <w:rPr>
                <w:rFonts w:ascii="Arial" w:eastAsia="Arial" w:hAnsi="Arial" w:cs="Arial"/>
                <w:position w:val="-1"/>
                <w:sz w:val="22"/>
                <w:szCs w:val="22"/>
              </w:rPr>
              <w:t xml:space="preserve">A </w:t>
            </w:r>
            <w:r>
              <w:rPr>
                <w:rFonts w:ascii="Arial" w:eastAsia="Arial" w:hAnsi="Arial" w:cs="Arial"/>
                <w:spacing w:val="-1"/>
                <w:position w:val="-1"/>
                <w:sz w:val="22"/>
                <w:szCs w:val="22"/>
              </w:rPr>
              <w:t>l</w:t>
            </w:r>
            <w:r>
              <w:rPr>
                <w:rFonts w:ascii="Arial" w:eastAsia="Arial" w:hAnsi="Arial" w:cs="Arial"/>
                <w:position w:val="-1"/>
                <w:sz w:val="22"/>
                <w:szCs w:val="22"/>
              </w:rPr>
              <w:t>og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k</w:t>
            </w:r>
            <w:r>
              <w:rPr>
                <w:rFonts w:ascii="Arial" w:eastAsia="Arial" w:hAnsi="Arial" w:cs="Arial"/>
                <w:position w:val="-1"/>
                <w:sz w:val="22"/>
                <w:szCs w:val="22"/>
              </w:rPr>
              <w:t>e</w:t>
            </w:r>
            <w:r>
              <w:rPr>
                <w:rFonts w:ascii="Arial" w:eastAsia="Arial" w:hAnsi="Arial" w:cs="Arial"/>
                <w:spacing w:val="-3"/>
                <w:position w:val="-1"/>
                <w:sz w:val="22"/>
                <w:szCs w:val="22"/>
              </w:rPr>
              <w:t>p</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1"/>
                <w:position w:val="-1"/>
                <w:sz w:val="22"/>
                <w:szCs w:val="22"/>
              </w:rPr>
              <w:t>di</w:t>
            </w:r>
            <w:r>
              <w:rPr>
                <w:rFonts w:ascii="Arial" w:eastAsia="Arial" w:hAnsi="Arial" w:cs="Arial"/>
                <w:spacing w:val="-2"/>
                <w:position w:val="-1"/>
                <w:sz w:val="22"/>
                <w:szCs w:val="22"/>
              </w:rPr>
              <w:t>c</w:t>
            </w:r>
            <w:r>
              <w:rPr>
                <w:rFonts w:ascii="Arial" w:eastAsia="Arial" w:hAnsi="Arial" w:cs="Arial"/>
                <w:position w:val="-1"/>
                <w:sz w:val="22"/>
                <w:szCs w:val="22"/>
              </w:rPr>
              <w:t>a</w:t>
            </w:r>
            <w:r>
              <w:rPr>
                <w:rFonts w:ascii="Arial" w:eastAsia="Arial" w:hAnsi="Arial" w:cs="Arial"/>
                <w:spacing w:val="2"/>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spacing w:val="1"/>
                <w:position w:val="-1"/>
                <w:sz w:val="22"/>
                <w:szCs w:val="22"/>
              </w:rPr>
              <w:t>m</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t</w:t>
            </w:r>
            <w:r>
              <w:rPr>
                <w:rFonts w:ascii="Arial" w:eastAsia="Arial" w:hAnsi="Arial" w:cs="Arial"/>
                <w:spacing w:val="-3"/>
                <w:position w:val="-1"/>
                <w:sz w:val="22"/>
                <w:szCs w:val="22"/>
              </w:rPr>
              <w:t>e</w:t>
            </w:r>
            <w:r>
              <w:rPr>
                <w:rFonts w:ascii="Arial" w:eastAsia="Arial" w:hAnsi="Arial" w:cs="Arial"/>
                <w:spacing w:val="1"/>
                <w:position w:val="-1"/>
                <w:sz w:val="22"/>
                <w:szCs w:val="22"/>
              </w:rPr>
              <w:t>r</w:t>
            </w:r>
            <w:r>
              <w:rPr>
                <w:rFonts w:ascii="Arial" w:eastAsia="Arial" w:hAnsi="Arial" w:cs="Arial"/>
                <w:position w:val="-1"/>
                <w:sz w:val="22"/>
                <w:szCs w:val="22"/>
              </w:rPr>
              <w:t>ed</w:t>
            </w:r>
          </w:p>
          <w:p w:rsidR="00C4716C" w:rsidRDefault="00F56215">
            <w:pPr>
              <w:tabs>
                <w:tab w:val="left" w:pos="820"/>
              </w:tabs>
              <w:spacing w:before="17" w:line="240" w:lineRule="exact"/>
              <w:ind w:left="820" w:right="768"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co</w:t>
            </w:r>
            <w:r>
              <w:rPr>
                <w:rFonts w:ascii="Arial" w:eastAsia="Arial" w:hAnsi="Arial" w:cs="Arial"/>
                <w:spacing w:val="-1"/>
                <w:sz w:val="22"/>
                <w:szCs w:val="22"/>
              </w:rPr>
              <w:t>nt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l</w:t>
            </w:r>
          </w:p>
          <w:p w:rsidR="00C4716C" w:rsidRDefault="00F56215">
            <w:pPr>
              <w:tabs>
                <w:tab w:val="left" w:pos="820"/>
              </w:tabs>
              <w:spacing w:before="12" w:line="240" w:lineRule="exact"/>
              <w:ind w:left="820" w:right="889"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ored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 se</w:t>
            </w:r>
            <w:r>
              <w:rPr>
                <w:rFonts w:ascii="Arial" w:eastAsia="Arial" w:hAnsi="Arial" w:cs="Arial"/>
                <w:spacing w:val="-2"/>
                <w:sz w:val="22"/>
                <w:szCs w:val="22"/>
              </w:rPr>
              <w:t>c</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 xml:space="preserve">no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ored</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d </w:t>
            </w:r>
            <w:r>
              <w:rPr>
                <w:rFonts w:ascii="Arial" w:eastAsia="Arial" w:hAnsi="Arial" w:cs="Arial"/>
                <w:spacing w:val="3"/>
                <w:sz w:val="22"/>
                <w:szCs w:val="22"/>
              </w:rPr>
              <w:t>k</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s)</w:t>
            </w:r>
          </w:p>
        </w:tc>
        <w:tc>
          <w:tcPr>
            <w:tcW w:w="4513"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eta</w:t>
            </w:r>
            <w:r>
              <w:rPr>
                <w:rFonts w:ascii="Arial" w:eastAsia="Arial" w:hAnsi="Arial" w:cs="Arial"/>
                <w:spacing w:val="-1"/>
                <w:sz w:val="22"/>
                <w:szCs w:val="22"/>
              </w:rPr>
              <w:t>il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w:t>
            </w:r>
          </w:p>
          <w:p w:rsidR="00C4716C" w:rsidRDefault="00F56215">
            <w:pPr>
              <w:spacing w:before="37"/>
              <w:ind w:left="100"/>
              <w:rPr>
                <w:rFonts w:ascii="Arial" w:eastAsia="Arial" w:hAnsi="Arial" w:cs="Arial"/>
                <w:sz w:val="22"/>
                <w:szCs w:val="22"/>
              </w:rPr>
            </w:pP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 in</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p>
          <w:p w:rsidR="00C4716C" w:rsidRDefault="00F56215">
            <w:pPr>
              <w:spacing w:before="40"/>
              <w:ind w:left="100"/>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Ear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p>
        </w:tc>
        <w:tc>
          <w:tcPr>
            <w:tcW w:w="1133" w:type="dxa"/>
            <w:tcBorders>
              <w:top w:val="single" w:sz="5" w:space="0" w:color="000000"/>
              <w:left w:val="single" w:sz="5" w:space="0" w:color="000000"/>
              <w:bottom w:val="single" w:sz="5" w:space="0" w:color="000000"/>
              <w:right w:val="single" w:sz="5" w:space="0" w:color="000000"/>
            </w:tcBorders>
          </w:tcPr>
          <w:p w:rsidR="00C4716C" w:rsidRDefault="00C4716C"/>
        </w:tc>
      </w:tr>
      <w:tr w:rsidR="00C4716C">
        <w:trPr>
          <w:trHeight w:hRule="exact" w:val="3642"/>
        </w:trPr>
        <w:tc>
          <w:tcPr>
            <w:tcW w:w="1952" w:type="dxa"/>
            <w:tcBorders>
              <w:top w:val="single" w:sz="5" w:space="0" w:color="000000"/>
              <w:left w:val="single" w:sz="5" w:space="0" w:color="000000"/>
              <w:bottom w:val="single" w:sz="5" w:space="0" w:color="000000"/>
              <w:right w:val="single" w:sz="5" w:space="0" w:color="000000"/>
            </w:tcBorders>
          </w:tcPr>
          <w:p w:rsidR="00C4716C" w:rsidRDefault="00C4716C"/>
        </w:tc>
        <w:tc>
          <w:tcPr>
            <w:tcW w:w="1277" w:type="dxa"/>
            <w:tcBorders>
              <w:top w:val="single" w:sz="5" w:space="0" w:color="000000"/>
              <w:left w:val="single" w:sz="5" w:space="0" w:color="000000"/>
              <w:bottom w:val="single" w:sz="5" w:space="0" w:color="000000"/>
              <w:right w:val="single" w:sz="5" w:space="0" w:color="000000"/>
            </w:tcBorders>
          </w:tcPr>
          <w:p w:rsidR="00C4716C" w:rsidRDefault="00C4716C"/>
        </w:tc>
        <w:tc>
          <w:tcPr>
            <w:tcW w:w="6481" w:type="dxa"/>
            <w:tcBorders>
              <w:top w:val="single" w:sz="5" w:space="0" w:color="000000"/>
              <w:left w:val="single" w:sz="5" w:space="0" w:color="000000"/>
              <w:bottom w:val="single" w:sz="5" w:space="0" w:color="000000"/>
              <w:right w:val="single" w:sz="5" w:space="0" w:color="000000"/>
            </w:tcBorders>
          </w:tcPr>
          <w:p w:rsidR="00C4716C" w:rsidRDefault="00F56215">
            <w:pPr>
              <w:tabs>
                <w:tab w:val="left" w:pos="820"/>
              </w:tabs>
              <w:spacing w:before="14" w:line="240" w:lineRule="exact"/>
              <w:ind w:left="820" w:right="758"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ust n</w:t>
            </w:r>
            <w:r>
              <w:rPr>
                <w:rFonts w:ascii="Arial" w:eastAsia="Arial" w:hAnsi="Arial" w:cs="Arial"/>
                <w:spacing w:val="-1"/>
                <w:sz w:val="22"/>
                <w:szCs w:val="22"/>
              </w:rPr>
              <w:t>o</w:t>
            </w:r>
            <w:r>
              <w:rPr>
                <w:rFonts w:ascii="Arial" w:eastAsia="Arial" w:hAnsi="Arial" w:cs="Arial"/>
                <w:sz w:val="22"/>
                <w:szCs w:val="22"/>
              </w:rPr>
              <w:t>t be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 xml:space="preserve">y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p>
          <w:p w:rsidR="00C4716C" w:rsidRDefault="00F56215">
            <w:pPr>
              <w:tabs>
                <w:tab w:val="left" w:pos="820"/>
              </w:tabs>
              <w:spacing w:before="12" w:line="240" w:lineRule="exact"/>
              <w:ind w:left="820" w:right="706"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16</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pi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 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 xml:space="preserve">ess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escri</w:t>
            </w:r>
            <w:r>
              <w:rPr>
                <w:rFonts w:ascii="Arial" w:eastAsia="Arial" w:hAnsi="Arial" w:cs="Arial"/>
                <w:spacing w:val="-3"/>
                <w:sz w:val="22"/>
                <w:szCs w:val="22"/>
              </w:rPr>
              <w:t>b</w:t>
            </w:r>
            <w:r>
              <w:rPr>
                <w:rFonts w:ascii="Arial" w:eastAsia="Arial" w:hAnsi="Arial" w:cs="Arial"/>
                <w:sz w:val="22"/>
                <w:szCs w:val="22"/>
              </w:rPr>
              <w:t>ed</w:t>
            </w:r>
            <w:r w:rsidR="00205F0B">
              <w:rPr>
                <w:rFonts w:ascii="Arial" w:eastAsia="Arial" w:hAnsi="Arial" w:cs="Arial"/>
                <w:sz w:val="22"/>
                <w:szCs w:val="22"/>
              </w:rPr>
              <w:t xml:space="preserve"> or consent given.</w:t>
            </w:r>
          </w:p>
          <w:p w:rsidR="00C4716C" w:rsidRDefault="00F56215">
            <w:pPr>
              <w:tabs>
                <w:tab w:val="left" w:pos="820"/>
              </w:tabs>
              <w:spacing w:before="12" w:line="240" w:lineRule="exact"/>
              <w:ind w:left="820" w:right="196"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proofErr w:type="spellStart"/>
            <w:r>
              <w:rPr>
                <w:rFonts w:ascii="Arial" w:eastAsia="Arial" w:hAnsi="Arial" w:cs="Arial"/>
                <w:sz w:val="22"/>
                <w:szCs w:val="22"/>
              </w:rPr>
              <w:t>eg</w:t>
            </w:r>
            <w:proofErr w:type="spellEnd"/>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p>
          <w:p w:rsidR="00C4716C" w:rsidRDefault="00F56215">
            <w:pPr>
              <w:spacing w:line="240" w:lineRule="exact"/>
              <w:ind w:left="820"/>
              <w:rPr>
                <w:rFonts w:ascii="Arial" w:eastAsia="Arial" w:hAnsi="Arial" w:cs="Arial"/>
                <w:sz w:val="22"/>
                <w:szCs w:val="22"/>
              </w:rPr>
            </w:pP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 n</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se</w:t>
            </w:r>
          </w:p>
          <w:p w:rsidR="00C4716C" w:rsidRDefault="00F56215">
            <w:pPr>
              <w:tabs>
                <w:tab w:val="left" w:pos="820"/>
              </w:tabs>
              <w:spacing w:before="16" w:line="240" w:lineRule="exact"/>
              <w:ind w:left="820" w:right="220"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Al</w:t>
            </w:r>
            <w:r>
              <w:rPr>
                <w:rFonts w:ascii="Arial" w:eastAsia="Arial" w:hAnsi="Arial" w:cs="Arial"/>
                <w:sz w:val="22"/>
                <w:szCs w:val="22"/>
              </w:rPr>
              <w:t>l eme</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hm</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pi</w:t>
            </w:r>
            <w:r>
              <w:rPr>
                <w:rFonts w:ascii="Arial" w:eastAsia="Arial" w:hAnsi="Arial" w:cs="Arial"/>
                <w:spacing w:val="1"/>
                <w:sz w:val="22"/>
                <w:szCs w:val="22"/>
              </w:rPr>
              <w:t>-</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s </w:t>
            </w:r>
            <w:proofErr w:type="spellStart"/>
            <w:r>
              <w:rPr>
                <w:rFonts w:ascii="Arial" w:eastAsia="Arial" w:hAnsi="Arial" w:cs="Arial"/>
                <w:sz w:val="22"/>
                <w:szCs w:val="22"/>
              </w:rPr>
              <w:t>etc</w:t>
            </w:r>
            <w:proofErr w:type="spellEnd"/>
            <w:r>
              <w:rPr>
                <w:rFonts w:ascii="Arial" w:eastAsia="Arial" w:hAnsi="Arial" w:cs="Arial"/>
                <w:sz w:val="22"/>
                <w:szCs w:val="22"/>
              </w:rPr>
              <w:t>) are</w:t>
            </w:r>
            <w:r>
              <w:rPr>
                <w:rFonts w:ascii="Arial" w:eastAsia="Arial" w:hAnsi="Arial" w:cs="Arial"/>
                <w:spacing w:val="-1"/>
                <w:sz w:val="22"/>
                <w:szCs w:val="22"/>
              </w:rPr>
              <w:t xml:space="preserve"> 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sidR="00205F0B">
              <w:rPr>
                <w:rFonts w:ascii="Arial" w:eastAsia="Arial" w:hAnsi="Arial" w:cs="Arial"/>
                <w:spacing w:val="1"/>
                <w:sz w:val="22"/>
                <w:szCs w:val="22"/>
              </w:rPr>
              <w:t>Medical Room</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w:t>
            </w:r>
          </w:p>
          <w:p w:rsidR="00C4716C" w:rsidRDefault="00F56215">
            <w:pPr>
              <w:tabs>
                <w:tab w:val="left" w:pos="820"/>
              </w:tabs>
              <w:spacing w:before="12" w:line="240" w:lineRule="exact"/>
              <w:ind w:left="820" w:right="450"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greeme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sch</w:t>
            </w:r>
            <w:r>
              <w:rPr>
                <w:rFonts w:ascii="Arial" w:eastAsia="Arial" w:hAnsi="Arial" w:cs="Arial"/>
                <w:spacing w:val="-1"/>
                <w:sz w:val="22"/>
                <w:szCs w:val="22"/>
              </w:rPr>
              <w:t>o</w:t>
            </w:r>
            <w:r>
              <w:rPr>
                <w:rFonts w:ascii="Arial" w:eastAsia="Arial" w:hAnsi="Arial" w:cs="Arial"/>
                <w:sz w:val="22"/>
                <w:szCs w:val="22"/>
              </w:rPr>
              <w:t xml:space="preserve">ol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ensure</w:t>
            </w:r>
            <w:r>
              <w:rPr>
                <w:rFonts w:ascii="Arial" w:eastAsia="Arial" w:hAnsi="Arial" w:cs="Arial"/>
                <w:spacing w:val="-1"/>
                <w:sz w:val="22"/>
                <w:szCs w:val="22"/>
              </w:rPr>
              <w:t xml:space="preserve"> i</w:t>
            </w:r>
            <w:r>
              <w:rPr>
                <w:rFonts w:ascii="Arial" w:eastAsia="Arial" w:hAnsi="Arial" w:cs="Arial"/>
                <w:sz w:val="22"/>
                <w:szCs w:val="22"/>
              </w:rPr>
              <w:t>t</w:t>
            </w:r>
          </w:p>
          <w:p w:rsidR="00C4716C" w:rsidRDefault="00F56215">
            <w:pPr>
              <w:spacing w:line="240" w:lineRule="exact"/>
              <w:ind w:left="820"/>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ema</w:t>
            </w:r>
            <w:r>
              <w:rPr>
                <w:rFonts w:ascii="Arial" w:eastAsia="Arial" w:hAnsi="Arial" w:cs="Arial"/>
                <w:spacing w:val="-1"/>
                <w:sz w:val="22"/>
                <w:szCs w:val="22"/>
              </w:rPr>
              <w:t>i</w:t>
            </w:r>
            <w:r>
              <w:rPr>
                <w:rFonts w:ascii="Arial" w:eastAsia="Arial" w:hAnsi="Arial" w:cs="Arial"/>
                <w:sz w:val="22"/>
                <w:szCs w:val="22"/>
              </w:rPr>
              <w:t xml:space="preserve">ns </w:t>
            </w:r>
            <w:r>
              <w:rPr>
                <w:rFonts w:ascii="Arial" w:eastAsia="Arial" w:hAnsi="Arial" w:cs="Arial"/>
                <w:spacing w:val="-2"/>
                <w:sz w:val="22"/>
                <w:szCs w:val="22"/>
              </w:rPr>
              <w:t>a</w:t>
            </w:r>
            <w:r>
              <w:rPr>
                <w:rFonts w:ascii="Arial" w:eastAsia="Arial" w:hAnsi="Arial" w:cs="Arial"/>
                <w:sz w:val="22"/>
                <w:szCs w:val="22"/>
              </w:rPr>
              <w:t>ccur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p>
          <w:p w:rsidR="00C4716C" w:rsidRDefault="00F56215">
            <w:pPr>
              <w:spacing w:before="1"/>
              <w:ind w:left="460"/>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cal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ca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p>
          <w:p w:rsidR="00C4716C" w:rsidRDefault="00F56215">
            <w:pPr>
              <w:spacing w:line="240" w:lineRule="exact"/>
              <w:ind w:left="820"/>
              <w:rPr>
                <w:rFonts w:ascii="Arial" w:eastAsia="Arial" w:hAnsi="Arial" w:cs="Arial"/>
                <w:sz w:val="22"/>
                <w:szCs w:val="22"/>
              </w:rPr>
            </w:pP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school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ps</w:t>
            </w:r>
          </w:p>
        </w:tc>
        <w:tc>
          <w:tcPr>
            <w:tcW w:w="4513" w:type="dxa"/>
            <w:tcBorders>
              <w:top w:val="single" w:sz="5" w:space="0" w:color="000000"/>
              <w:left w:val="single" w:sz="5" w:space="0" w:color="000000"/>
              <w:bottom w:val="single" w:sz="5" w:space="0" w:color="000000"/>
              <w:right w:val="single" w:sz="5" w:space="0" w:color="000000"/>
            </w:tcBorders>
          </w:tcPr>
          <w:p w:rsidR="00C4716C" w:rsidRDefault="00C4716C"/>
        </w:tc>
        <w:tc>
          <w:tcPr>
            <w:tcW w:w="1133" w:type="dxa"/>
            <w:tcBorders>
              <w:top w:val="single" w:sz="5" w:space="0" w:color="000000"/>
              <w:left w:val="single" w:sz="5" w:space="0" w:color="000000"/>
              <w:bottom w:val="single" w:sz="5" w:space="0" w:color="000000"/>
              <w:right w:val="single" w:sz="5" w:space="0" w:color="000000"/>
            </w:tcBorders>
          </w:tcPr>
          <w:p w:rsidR="00C4716C" w:rsidRDefault="00C4716C"/>
        </w:tc>
      </w:tr>
      <w:tr w:rsidR="00C4716C">
        <w:trPr>
          <w:trHeight w:hRule="exact" w:val="502"/>
        </w:trPr>
        <w:tc>
          <w:tcPr>
            <w:tcW w:w="15355" w:type="dxa"/>
            <w:gridSpan w:val="5"/>
            <w:tcBorders>
              <w:top w:val="nil"/>
              <w:left w:val="single" w:sz="5" w:space="0" w:color="000000"/>
              <w:bottom w:val="single" w:sz="5" w:space="0" w:color="000000"/>
              <w:right w:val="single" w:sz="5" w:space="0" w:color="000000"/>
            </w:tcBorders>
          </w:tcPr>
          <w:p w:rsidR="00C4716C" w:rsidRDefault="00F56215">
            <w:pPr>
              <w:ind w:left="102"/>
              <w:rPr>
                <w:rFonts w:ascii="Arial" w:eastAsia="Arial" w:hAnsi="Arial" w:cs="Arial"/>
                <w:sz w:val="22"/>
                <w:szCs w:val="22"/>
              </w:rPr>
            </w:pPr>
            <w:r>
              <w:rPr>
                <w:rFonts w:ascii="Arial" w:eastAsia="Arial" w:hAnsi="Arial" w:cs="Arial"/>
                <w:b/>
                <w:spacing w:val="-1"/>
                <w:sz w:val="22"/>
                <w:szCs w:val="22"/>
              </w:rPr>
              <w:t>REV</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WS</w:t>
            </w:r>
            <w:r w:rsidR="00512B91">
              <w:rPr>
                <w:rFonts w:ascii="Arial" w:eastAsia="Arial" w:hAnsi="Arial" w:cs="Arial"/>
                <w:b/>
                <w:sz w:val="22"/>
                <w:szCs w:val="22"/>
              </w:rPr>
              <w:t xml:space="preserve">  16/1/18</w:t>
            </w:r>
          </w:p>
        </w:tc>
      </w:tr>
      <w:tr w:rsidR="00C4716C">
        <w:trPr>
          <w:trHeight w:hRule="exact" w:val="499"/>
        </w:trPr>
        <w:tc>
          <w:tcPr>
            <w:tcW w:w="3228" w:type="dxa"/>
            <w:gridSpan w:val="2"/>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REV</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 xml:space="preserve">WED </w:t>
            </w:r>
            <w:r>
              <w:rPr>
                <w:rFonts w:ascii="Arial" w:eastAsia="Arial" w:hAnsi="Arial" w:cs="Arial"/>
                <w:b/>
                <w:spacing w:val="-1"/>
                <w:sz w:val="22"/>
                <w:szCs w:val="22"/>
              </w:rPr>
              <w:t>BY</w:t>
            </w:r>
            <w:r>
              <w:rPr>
                <w:rFonts w:ascii="Arial" w:eastAsia="Arial" w:hAnsi="Arial" w:cs="Arial"/>
                <w:b/>
                <w:sz w:val="22"/>
                <w:szCs w:val="22"/>
              </w:rPr>
              <w:t>:</w:t>
            </w:r>
            <w:r w:rsidR="00512B91">
              <w:rPr>
                <w:rFonts w:ascii="Arial" w:eastAsia="Arial" w:hAnsi="Arial" w:cs="Arial"/>
                <w:b/>
                <w:sz w:val="22"/>
                <w:szCs w:val="22"/>
              </w:rPr>
              <w:t xml:space="preserve"> Alsuin Kimber</w:t>
            </w:r>
          </w:p>
        </w:tc>
        <w:tc>
          <w:tcPr>
            <w:tcW w:w="12127" w:type="dxa"/>
            <w:gridSpan w:val="3"/>
            <w:tcBorders>
              <w:top w:val="single" w:sz="5" w:space="0" w:color="000000"/>
              <w:left w:val="single" w:sz="5" w:space="0" w:color="000000"/>
              <w:bottom w:val="single" w:sz="5" w:space="0" w:color="000000"/>
              <w:right w:val="single" w:sz="5" w:space="0" w:color="000000"/>
            </w:tcBorders>
          </w:tcPr>
          <w:p w:rsidR="00C4716C" w:rsidRPr="00325D8F" w:rsidRDefault="00F56215">
            <w:pPr>
              <w:spacing w:line="240" w:lineRule="exact"/>
              <w:ind w:left="100"/>
              <w:rPr>
                <w:rFonts w:ascii="Arial" w:eastAsia="Arial" w:hAnsi="Arial" w:cs="Arial"/>
                <w:sz w:val="22"/>
                <w:szCs w:val="22"/>
              </w:rPr>
            </w:pPr>
            <w:r w:rsidRPr="00325D8F">
              <w:rPr>
                <w:rFonts w:ascii="Arial" w:eastAsia="Arial" w:hAnsi="Arial" w:cs="Arial"/>
                <w:b/>
                <w:spacing w:val="-1"/>
                <w:sz w:val="22"/>
                <w:szCs w:val="22"/>
              </w:rPr>
              <w:t>C</w:t>
            </w:r>
            <w:r w:rsidRPr="00325D8F">
              <w:rPr>
                <w:rFonts w:ascii="Arial" w:eastAsia="Arial" w:hAnsi="Arial" w:cs="Arial"/>
                <w:b/>
                <w:spacing w:val="1"/>
                <w:sz w:val="22"/>
                <w:szCs w:val="22"/>
              </w:rPr>
              <w:t>O</w:t>
            </w:r>
            <w:r w:rsidRPr="00325D8F">
              <w:rPr>
                <w:rFonts w:ascii="Arial" w:eastAsia="Arial" w:hAnsi="Arial" w:cs="Arial"/>
                <w:b/>
                <w:spacing w:val="-2"/>
                <w:sz w:val="22"/>
                <w:szCs w:val="22"/>
              </w:rPr>
              <w:t>M</w:t>
            </w:r>
            <w:r w:rsidRPr="00325D8F">
              <w:rPr>
                <w:rFonts w:ascii="Arial" w:eastAsia="Arial" w:hAnsi="Arial" w:cs="Arial"/>
                <w:b/>
                <w:spacing w:val="1"/>
                <w:sz w:val="22"/>
                <w:szCs w:val="22"/>
              </w:rPr>
              <w:t>M</w:t>
            </w:r>
            <w:r w:rsidRPr="00325D8F">
              <w:rPr>
                <w:rFonts w:ascii="Arial" w:eastAsia="Arial" w:hAnsi="Arial" w:cs="Arial"/>
                <w:b/>
                <w:spacing w:val="-1"/>
                <w:sz w:val="22"/>
                <w:szCs w:val="22"/>
              </w:rPr>
              <w:t>EN</w:t>
            </w:r>
            <w:r w:rsidRPr="00325D8F">
              <w:rPr>
                <w:rFonts w:ascii="Arial" w:eastAsia="Arial" w:hAnsi="Arial" w:cs="Arial"/>
                <w:b/>
                <w:spacing w:val="-3"/>
                <w:sz w:val="22"/>
                <w:szCs w:val="22"/>
              </w:rPr>
              <w:t>T</w:t>
            </w:r>
            <w:r w:rsidRPr="00325D8F">
              <w:rPr>
                <w:rFonts w:ascii="Arial" w:eastAsia="Arial" w:hAnsi="Arial" w:cs="Arial"/>
                <w:b/>
                <w:spacing w:val="-1"/>
                <w:sz w:val="22"/>
                <w:szCs w:val="22"/>
              </w:rPr>
              <w:t>S</w:t>
            </w:r>
            <w:r w:rsidRPr="00325D8F">
              <w:rPr>
                <w:rFonts w:ascii="Arial" w:eastAsia="Arial" w:hAnsi="Arial" w:cs="Arial"/>
                <w:b/>
                <w:sz w:val="22"/>
                <w:szCs w:val="22"/>
              </w:rPr>
              <w:t>:</w:t>
            </w:r>
          </w:p>
        </w:tc>
      </w:tr>
      <w:tr w:rsidR="00C4716C">
        <w:trPr>
          <w:trHeight w:hRule="exact" w:val="502"/>
        </w:trPr>
        <w:tc>
          <w:tcPr>
            <w:tcW w:w="3228" w:type="dxa"/>
            <w:gridSpan w:val="2"/>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REV</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 xml:space="preserve">WED </w:t>
            </w:r>
            <w:r>
              <w:rPr>
                <w:rFonts w:ascii="Arial" w:eastAsia="Arial" w:hAnsi="Arial" w:cs="Arial"/>
                <w:b/>
                <w:spacing w:val="-1"/>
                <w:sz w:val="22"/>
                <w:szCs w:val="22"/>
              </w:rPr>
              <w:t>BY</w:t>
            </w:r>
            <w:r>
              <w:rPr>
                <w:rFonts w:ascii="Arial" w:eastAsia="Arial" w:hAnsi="Arial" w:cs="Arial"/>
                <w:b/>
                <w:sz w:val="22"/>
                <w:szCs w:val="22"/>
              </w:rPr>
              <w:t>:</w:t>
            </w:r>
            <w:r w:rsidR="00512B91">
              <w:rPr>
                <w:rFonts w:ascii="Arial" w:eastAsia="Arial" w:hAnsi="Arial" w:cs="Arial"/>
                <w:b/>
                <w:sz w:val="22"/>
                <w:szCs w:val="22"/>
              </w:rPr>
              <w:t xml:space="preserve"> Rona Wignall</w:t>
            </w:r>
          </w:p>
        </w:tc>
        <w:tc>
          <w:tcPr>
            <w:tcW w:w="12127" w:type="dxa"/>
            <w:gridSpan w:val="3"/>
            <w:tcBorders>
              <w:top w:val="single" w:sz="5" w:space="0" w:color="000000"/>
              <w:left w:val="single" w:sz="5" w:space="0" w:color="000000"/>
              <w:bottom w:val="single" w:sz="5" w:space="0" w:color="000000"/>
              <w:right w:val="single" w:sz="5" w:space="0" w:color="000000"/>
            </w:tcBorders>
          </w:tcPr>
          <w:p w:rsidR="00C4716C" w:rsidRPr="00325D8F" w:rsidRDefault="00F56215" w:rsidP="00790769">
            <w:pPr>
              <w:spacing w:line="240" w:lineRule="exact"/>
              <w:ind w:left="100"/>
              <w:rPr>
                <w:rFonts w:ascii="Arial" w:eastAsia="Arial" w:hAnsi="Arial" w:cs="Arial"/>
                <w:sz w:val="22"/>
                <w:szCs w:val="22"/>
              </w:rPr>
            </w:pPr>
            <w:r w:rsidRPr="00325D8F">
              <w:rPr>
                <w:rFonts w:ascii="Arial" w:eastAsia="Arial" w:hAnsi="Arial" w:cs="Arial"/>
                <w:b/>
                <w:spacing w:val="-1"/>
                <w:sz w:val="22"/>
                <w:szCs w:val="22"/>
              </w:rPr>
              <w:t>C</w:t>
            </w:r>
            <w:r w:rsidRPr="00325D8F">
              <w:rPr>
                <w:rFonts w:ascii="Arial" w:eastAsia="Arial" w:hAnsi="Arial" w:cs="Arial"/>
                <w:b/>
                <w:spacing w:val="1"/>
                <w:sz w:val="22"/>
                <w:szCs w:val="22"/>
              </w:rPr>
              <w:t>O</w:t>
            </w:r>
            <w:r w:rsidRPr="00325D8F">
              <w:rPr>
                <w:rFonts w:ascii="Arial" w:eastAsia="Arial" w:hAnsi="Arial" w:cs="Arial"/>
                <w:b/>
                <w:spacing w:val="-2"/>
                <w:sz w:val="22"/>
                <w:szCs w:val="22"/>
              </w:rPr>
              <w:t>M</w:t>
            </w:r>
            <w:r w:rsidRPr="00325D8F">
              <w:rPr>
                <w:rFonts w:ascii="Arial" w:eastAsia="Arial" w:hAnsi="Arial" w:cs="Arial"/>
                <w:b/>
                <w:spacing w:val="1"/>
                <w:sz w:val="22"/>
                <w:szCs w:val="22"/>
              </w:rPr>
              <w:t>M</w:t>
            </w:r>
            <w:r w:rsidRPr="00325D8F">
              <w:rPr>
                <w:rFonts w:ascii="Arial" w:eastAsia="Arial" w:hAnsi="Arial" w:cs="Arial"/>
                <w:b/>
                <w:spacing w:val="-1"/>
                <w:sz w:val="22"/>
                <w:szCs w:val="22"/>
              </w:rPr>
              <w:t>EN</w:t>
            </w:r>
            <w:r w:rsidRPr="00325D8F">
              <w:rPr>
                <w:rFonts w:ascii="Arial" w:eastAsia="Arial" w:hAnsi="Arial" w:cs="Arial"/>
                <w:b/>
                <w:spacing w:val="-3"/>
                <w:sz w:val="22"/>
                <w:szCs w:val="22"/>
              </w:rPr>
              <w:t>T</w:t>
            </w:r>
            <w:r w:rsidRPr="00325D8F">
              <w:rPr>
                <w:rFonts w:ascii="Arial" w:eastAsia="Arial" w:hAnsi="Arial" w:cs="Arial"/>
                <w:b/>
                <w:spacing w:val="-1"/>
                <w:sz w:val="22"/>
                <w:szCs w:val="22"/>
              </w:rPr>
              <w:t>S</w:t>
            </w:r>
            <w:r w:rsidRPr="00325D8F">
              <w:rPr>
                <w:rFonts w:ascii="Arial" w:eastAsia="Arial" w:hAnsi="Arial" w:cs="Arial"/>
                <w:b/>
                <w:sz w:val="22"/>
                <w:szCs w:val="22"/>
              </w:rPr>
              <w:t>:</w:t>
            </w:r>
            <w:r w:rsidR="00512B91" w:rsidRPr="00325D8F">
              <w:rPr>
                <w:rFonts w:ascii="Arial" w:eastAsia="Arial" w:hAnsi="Arial" w:cs="Arial"/>
                <w:b/>
                <w:sz w:val="22"/>
                <w:szCs w:val="22"/>
              </w:rPr>
              <w:t xml:space="preserve"> </w:t>
            </w:r>
            <w:r w:rsidR="00790769" w:rsidRPr="00325D8F">
              <w:rPr>
                <w:rFonts w:ascii="Arial" w:eastAsia="Arial" w:hAnsi="Arial" w:cs="Arial"/>
                <w:b/>
                <w:sz w:val="18"/>
                <w:szCs w:val="18"/>
              </w:rPr>
              <w:t>Records and Logs seen.  Policy and Logs discussed.  Alsuin to regularly check all aspects of the policy with the school practice and to ensure that annual training is delivered to staff.  Pupil Medical Care</w:t>
            </w:r>
            <w:r w:rsidR="00790769" w:rsidRPr="00325D8F">
              <w:rPr>
                <w:rFonts w:ascii="Arial" w:eastAsia="Arial" w:hAnsi="Arial" w:cs="Arial"/>
                <w:b/>
                <w:sz w:val="22"/>
                <w:szCs w:val="22"/>
              </w:rPr>
              <w:t xml:space="preserve"> </w:t>
            </w:r>
            <w:r w:rsidR="00790769" w:rsidRPr="00325D8F">
              <w:rPr>
                <w:rFonts w:ascii="Arial" w:eastAsia="Arial" w:hAnsi="Arial" w:cs="Arial"/>
                <w:b/>
                <w:sz w:val="18"/>
                <w:szCs w:val="18"/>
              </w:rPr>
              <w:t>Plans to be kept with each medicine</w:t>
            </w:r>
            <w:r w:rsidR="00790769" w:rsidRPr="00325D8F">
              <w:rPr>
                <w:rFonts w:ascii="Arial" w:eastAsia="Arial" w:hAnsi="Arial" w:cs="Arial"/>
                <w:b/>
                <w:sz w:val="22"/>
                <w:szCs w:val="22"/>
              </w:rPr>
              <w:t>.</w:t>
            </w:r>
          </w:p>
        </w:tc>
      </w:tr>
    </w:tbl>
    <w:p w:rsidR="00C4716C" w:rsidRDefault="00C4716C">
      <w:pPr>
        <w:spacing w:before="12" w:line="280" w:lineRule="exact"/>
        <w:rPr>
          <w:sz w:val="28"/>
          <w:szCs w:val="28"/>
        </w:rPr>
      </w:pPr>
    </w:p>
    <w:p w:rsidR="00C4716C" w:rsidRDefault="00C4716C">
      <w:pPr>
        <w:spacing w:before="16"/>
        <w:ind w:left="7634" w:right="7646"/>
        <w:jc w:val="center"/>
        <w:rPr>
          <w:rFonts w:ascii="Calibri" w:eastAsia="Calibri" w:hAnsi="Calibri" w:cs="Calibri"/>
          <w:sz w:val="22"/>
          <w:szCs w:val="22"/>
        </w:rPr>
      </w:pPr>
    </w:p>
    <w:p w:rsidR="00C4716C" w:rsidRDefault="00C4716C">
      <w:pPr>
        <w:spacing w:before="3" w:line="240" w:lineRule="exact"/>
        <w:rPr>
          <w:sz w:val="24"/>
          <w:szCs w:val="24"/>
        </w:rPr>
      </w:pPr>
    </w:p>
    <w:p w:rsidR="00C4716C" w:rsidRDefault="00C4716C">
      <w:pPr>
        <w:ind w:left="212"/>
        <w:rPr>
          <w:rFonts w:ascii="Calibri" w:eastAsia="Calibri" w:hAnsi="Calibri" w:cs="Calibri"/>
        </w:rPr>
        <w:sectPr w:rsidR="00C4716C">
          <w:pgSz w:w="16840" w:h="11920" w:orient="landscape"/>
          <w:pgMar w:top="740" w:right="620" w:bottom="280" w:left="640" w:header="0" w:footer="0" w:gutter="0"/>
          <w:cols w:space="720"/>
        </w:sectPr>
      </w:pPr>
    </w:p>
    <w:p w:rsidR="00C4716C" w:rsidRDefault="00C4716C">
      <w:pPr>
        <w:spacing w:before="3" w:line="120" w:lineRule="exact"/>
        <w:rPr>
          <w:sz w:val="13"/>
          <w:szCs w:val="13"/>
        </w:rPr>
      </w:pPr>
    </w:p>
    <w:p w:rsidR="00C4716C" w:rsidRDefault="00F56215">
      <w:pPr>
        <w:ind w:left="100"/>
        <w:rPr>
          <w:rFonts w:ascii="Arial" w:eastAsia="Arial" w:hAnsi="Arial" w:cs="Arial"/>
          <w:sz w:val="32"/>
          <w:szCs w:val="32"/>
        </w:rPr>
      </w:pPr>
      <w:r>
        <w:rPr>
          <w:rFonts w:ascii="Arial" w:eastAsia="Arial" w:hAnsi="Arial" w:cs="Arial"/>
          <w:b/>
          <w:spacing w:val="-5"/>
          <w:sz w:val="32"/>
          <w:szCs w:val="32"/>
        </w:rPr>
        <w:t>A</w:t>
      </w:r>
      <w:r>
        <w:rPr>
          <w:rFonts w:ascii="Arial" w:eastAsia="Arial" w:hAnsi="Arial" w:cs="Arial"/>
          <w:b/>
          <w:spacing w:val="3"/>
          <w:sz w:val="32"/>
          <w:szCs w:val="32"/>
        </w:rPr>
        <w:t>P</w:t>
      </w:r>
      <w:r>
        <w:rPr>
          <w:rFonts w:ascii="Arial" w:eastAsia="Arial" w:hAnsi="Arial" w:cs="Arial"/>
          <w:b/>
          <w:sz w:val="32"/>
          <w:szCs w:val="32"/>
        </w:rPr>
        <w:t>P</w:t>
      </w:r>
      <w:r>
        <w:rPr>
          <w:rFonts w:ascii="Arial" w:eastAsia="Arial" w:hAnsi="Arial" w:cs="Arial"/>
          <w:b/>
          <w:spacing w:val="1"/>
          <w:sz w:val="32"/>
          <w:szCs w:val="32"/>
        </w:rPr>
        <w:t>E</w:t>
      </w:r>
      <w:r>
        <w:rPr>
          <w:rFonts w:ascii="Arial" w:eastAsia="Arial" w:hAnsi="Arial" w:cs="Arial"/>
          <w:b/>
          <w:spacing w:val="2"/>
          <w:sz w:val="32"/>
          <w:szCs w:val="32"/>
        </w:rPr>
        <w:t>N</w:t>
      </w:r>
      <w:r>
        <w:rPr>
          <w:rFonts w:ascii="Arial" w:eastAsia="Arial" w:hAnsi="Arial" w:cs="Arial"/>
          <w:b/>
          <w:sz w:val="32"/>
          <w:szCs w:val="32"/>
        </w:rPr>
        <w:t>DIX</w:t>
      </w:r>
      <w:r>
        <w:rPr>
          <w:rFonts w:ascii="Arial" w:eastAsia="Arial" w:hAnsi="Arial" w:cs="Arial"/>
          <w:b/>
          <w:spacing w:val="1"/>
          <w:sz w:val="32"/>
          <w:szCs w:val="32"/>
        </w:rPr>
        <w:t>E</w:t>
      </w:r>
      <w:r>
        <w:rPr>
          <w:rFonts w:ascii="Arial" w:eastAsia="Arial" w:hAnsi="Arial" w:cs="Arial"/>
          <w:b/>
          <w:sz w:val="32"/>
          <w:szCs w:val="32"/>
        </w:rPr>
        <w:t>S</w:t>
      </w:r>
    </w:p>
    <w:p w:rsidR="00C4716C" w:rsidRDefault="00C4716C">
      <w:pPr>
        <w:spacing w:before="9" w:line="160" w:lineRule="exact"/>
        <w:rPr>
          <w:sz w:val="16"/>
          <w:szCs w:val="16"/>
        </w:rPr>
      </w:pPr>
    </w:p>
    <w:p w:rsidR="00C4716C" w:rsidRDefault="00C4716C">
      <w:pPr>
        <w:spacing w:line="200" w:lineRule="exact"/>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z w:val="32"/>
          <w:szCs w:val="32"/>
        </w:rPr>
        <w:t>A</w:t>
      </w:r>
      <w:r w:rsidRPr="00EB7F7B">
        <w:rPr>
          <w:rFonts w:ascii="Arial" w:eastAsia="Arial" w:hAnsi="Arial" w:cs="Arial"/>
          <w:spacing w:val="2"/>
          <w:sz w:val="32"/>
          <w:szCs w:val="32"/>
        </w:rPr>
        <w:t>s</w:t>
      </w:r>
      <w:r w:rsidRPr="00EB7F7B">
        <w:rPr>
          <w:rFonts w:ascii="Arial" w:eastAsia="Arial" w:hAnsi="Arial" w:cs="Arial"/>
          <w:sz w:val="32"/>
          <w:szCs w:val="32"/>
        </w:rPr>
        <w:t>thma</w:t>
      </w:r>
      <w:r w:rsidRPr="00EB7F7B">
        <w:rPr>
          <w:rFonts w:ascii="Arial" w:eastAsia="Arial" w:hAnsi="Arial" w:cs="Arial"/>
          <w:spacing w:val="-11"/>
          <w:sz w:val="32"/>
          <w:szCs w:val="32"/>
        </w:rPr>
        <w:t xml:space="preserve"> </w:t>
      </w:r>
      <w:r w:rsidRPr="00EB7F7B">
        <w:rPr>
          <w:rFonts w:ascii="Arial" w:eastAsia="Arial" w:hAnsi="Arial" w:cs="Arial"/>
          <w:spacing w:val="1"/>
          <w:sz w:val="32"/>
          <w:szCs w:val="32"/>
        </w:rPr>
        <w:t>P</w:t>
      </w:r>
      <w:r w:rsidRPr="00EB7F7B">
        <w:rPr>
          <w:rFonts w:ascii="Arial" w:eastAsia="Arial" w:hAnsi="Arial" w:cs="Arial"/>
          <w:sz w:val="32"/>
          <w:szCs w:val="32"/>
        </w:rPr>
        <w:t>o</w:t>
      </w:r>
      <w:r w:rsidRPr="00EB7F7B">
        <w:rPr>
          <w:rFonts w:ascii="Arial" w:eastAsia="Arial" w:hAnsi="Arial" w:cs="Arial"/>
          <w:spacing w:val="1"/>
          <w:sz w:val="32"/>
          <w:szCs w:val="32"/>
        </w:rPr>
        <w:t>lic</w:t>
      </w:r>
      <w:r w:rsidRPr="00EB7F7B">
        <w:rPr>
          <w:rFonts w:ascii="Arial" w:eastAsia="Arial" w:hAnsi="Arial" w:cs="Arial"/>
          <w:sz w:val="32"/>
          <w:szCs w:val="32"/>
        </w:rPr>
        <w:t>y</w:t>
      </w:r>
    </w:p>
    <w:p w:rsidR="00EB7F7B" w:rsidRPr="00EB7F7B" w:rsidRDefault="00EB7F7B" w:rsidP="00EB7F7B">
      <w:pPr>
        <w:pStyle w:val="ListParagraph"/>
        <w:ind w:left="1266"/>
        <w:rPr>
          <w:rFonts w:ascii="Arial" w:eastAsia="Arial" w:hAnsi="Arial" w:cs="Arial"/>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pacing w:val="-16"/>
          <w:sz w:val="32"/>
          <w:szCs w:val="32"/>
        </w:rPr>
        <w:t xml:space="preserve"> </w:t>
      </w:r>
      <w:r w:rsidRPr="00EB7F7B">
        <w:rPr>
          <w:rFonts w:ascii="Arial" w:eastAsia="Arial" w:hAnsi="Arial" w:cs="Arial"/>
          <w:sz w:val="32"/>
          <w:szCs w:val="32"/>
        </w:rPr>
        <w:t>Ep</w:t>
      </w:r>
      <w:r w:rsidRPr="00EB7F7B">
        <w:rPr>
          <w:rFonts w:ascii="Arial" w:eastAsia="Arial" w:hAnsi="Arial" w:cs="Arial"/>
          <w:spacing w:val="2"/>
          <w:sz w:val="32"/>
          <w:szCs w:val="32"/>
        </w:rPr>
        <w:t>i</w:t>
      </w:r>
      <w:r w:rsidRPr="00EB7F7B">
        <w:rPr>
          <w:rFonts w:ascii="Arial" w:eastAsia="Arial" w:hAnsi="Arial" w:cs="Arial"/>
          <w:spacing w:val="1"/>
          <w:sz w:val="32"/>
          <w:szCs w:val="32"/>
        </w:rPr>
        <w:t>l</w:t>
      </w:r>
      <w:r w:rsidRPr="00EB7F7B">
        <w:rPr>
          <w:rFonts w:ascii="Arial" w:eastAsia="Arial" w:hAnsi="Arial" w:cs="Arial"/>
          <w:sz w:val="32"/>
          <w:szCs w:val="32"/>
        </w:rPr>
        <w:t>ep</w:t>
      </w:r>
      <w:r w:rsidRPr="00EB7F7B">
        <w:rPr>
          <w:rFonts w:ascii="Arial" w:eastAsia="Arial" w:hAnsi="Arial" w:cs="Arial"/>
          <w:spacing w:val="1"/>
          <w:sz w:val="32"/>
          <w:szCs w:val="32"/>
        </w:rPr>
        <w:t>s</w:t>
      </w:r>
      <w:r w:rsidRPr="00EB7F7B">
        <w:rPr>
          <w:rFonts w:ascii="Arial" w:eastAsia="Arial" w:hAnsi="Arial" w:cs="Arial"/>
          <w:sz w:val="32"/>
          <w:szCs w:val="32"/>
        </w:rPr>
        <w:t>y</w:t>
      </w:r>
      <w:r w:rsidRPr="00EB7F7B">
        <w:rPr>
          <w:rFonts w:ascii="Arial" w:eastAsia="Arial" w:hAnsi="Arial" w:cs="Arial"/>
          <w:spacing w:val="-15"/>
          <w:sz w:val="32"/>
          <w:szCs w:val="32"/>
        </w:rPr>
        <w:t xml:space="preserve"> </w:t>
      </w:r>
      <w:r w:rsidRPr="00EB7F7B">
        <w:rPr>
          <w:rFonts w:ascii="Arial" w:eastAsia="Arial" w:hAnsi="Arial" w:cs="Arial"/>
          <w:sz w:val="32"/>
          <w:szCs w:val="32"/>
        </w:rPr>
        <w:t>Po</w:t>
      </w:r>
      <w:r w:rsidRPr="00EB7F7B">
        <w:rPr>
          <w:rFonts w:ascii="Arial" w:eastAsia="Arial" w:hAnsi="Arial" w:cs="Arial"/>
          <w:spacing w:val="2"/>
          <w:sz w:val="32"/>
          <w:szCs w:val="32"/>
        </w:rPr>
        <w:t>l</w:t>
      </w:r>
      <w:r w:rsidRPr="00EB7F7B">
        <w:rPr>
          <w:rFonts w:ascii="Arial" w:eastAsia="Arial" w:hAnsi="Arial" w:cs="Arial"/>
          <w:spacing w:val="1"/>
          <w:sz w:val="32"/>
          <w:szCs w:val="32"/>
        </w:rPr>
        <w:t>i</w:t>
      </w:r>
      <w:r w:rsidRPr="00EB7F7B">
        <w:rPr>
          <w:rFonts w:ascii="Arial" w:eastAsia="Arial" w:hAnsi="Arial" w:cs="Arial"/>
          <w:spacing w:val="3"/>
          <w:sz w:val="32"/>
          <w:szCs w:val="32"/>
        </w:rPr>
        <w:t>c</w:t>
      </w:r>
      <w:r w:rsidRPr="00EB7F7B">
        <w:rPr>
          <w:rFonts w:ascii="Arial" w:eastAsia="Arial" w:hAnsi="Arial" w:cs="Arial"/>
          <w:sz w:val="32"/>
          <w:szCs w:val="32"/>
        </w:rPr>
        <w:t>y</w:t>
      </w:r>
    </w:p>
    <w:p w:rsidR="00EB7F7B" w:rsidRPr="00EB7F7B" w:rsidRDefault="00EB7F7B" w:rsidP="00EB7F7B">
      <w:pPr>
        <w:pStyle w:val="ListParagraph"/>
        <w:rPr>
          <w:rFonts w:ascii="Arial" w:eastAsia="Arial" w:hAnsi="Arial" w:cs="Arial"/>
          <w:spacing w:val="-16"/>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pacing w:val="-16"/>
          <w:sz w:val="32"/>
          <w:szCs w:val="32"/>
        </w:rPr>
        <w:t xml:space="preserve"> </w:t>
      </w:r>
      <w:r w:rsidRPr="00EB7F7B">
        <w:rPr>
          <w:rFonts w:ascii="Arial" w:eastAsia="Arial" w:hAnsi="Arial" w:cs="Arial"/>
          <w:sz w:val="32"/>
          <w:szCs w:val="32"/>
        </w:rPr>
        <w:t>D</w:t>
      </w:r>
      <w:r w:rsidRPr="00EB7F7B">
        <w:rPr>
          <w:rFonts w:ascii="Arial" w:eastAsia="Arial" w:hAnsi="Arial" w:cs="Arial"/>
          <w:spacing w:val="1"/>
          <w:sz w:val="32"/>
          <w:szCs w:val="32"/>
        </w:rPr>
        <w:t>i</w:t>
      </w:r>
      <w:r w:rsidRPr="00EB7F7B">
        <w:rPr>
          <w:rFonts w:ascii="Arial" w:eastAsia="Arial" w:hAnsi="Arial" w:cs="Arial"/>
          <w:sz w:val="32"/>
          <w:szCs w:val="32"/>
        </w:rPr>
        <w:t>abe</w:t>
      </w:r>
      <w:r w:rsidRPr="00EB7F7B">
        <w:rPr>
          <w:rFonts w:ascii="Arial" w:eastAsia="Arial" w:hAnsi="Arial" w:cs="Arial"/>
          <w:spacing w:val="1"/>
          <w:sz w:val="32"/>
          <w:szCs w:val="32"/>
        </w:rPr>
        <w:t>t</w:t>
      </w:r>
      <w:r w:rsidRPr="00EB7F7B">
        <w:rPr>
          <w:rFonts w:ascii="Arial" w:eastAsia="Arial" w:hAnsi="Arial" w:cs="Arial"/>
          <w:sz w:val="32"/>
          <w:szCs w:val="32"/>
        </w:rPr>
        <w:t>es</w:t>
      </w:r>
      <w:r w:rsidRPr="00EB7F7B">
        <w:rPr>
          <w:rFonts w:ascii="Arial" w:eastAsia="Arial" w:hAnsi="Arial" w:cs="Arial"/>
          <w:spacing w:val="-12"/>
          <w:sz w:val="32"/>
          <w:szCs w:val="32"/>
        </w:rPr>
        <w:t xml:space="preserve"> </w:t>
      </w:r>
      <w:r w:rsidRPr="00EB7F7B">
        <w:rPr>
          <w:rFonts w:ascii="Arial" w:eastAsia="Arial" w:hAnsi="Arial" w:cs="Arial"/>
          <w:sz w:val="32"/>
          <w:szCs w:val="32"/>
        </w:rPr>
        <w:t>Po</w:t>
      </w:r>
      <w:r w:rsidRPr="00EB7F7B">
        <w:rPr>
          <w:rFonts w:ascii="Arial" w:eastAsia="Arial" w:hAnsi="Arial" w:cs="Arial"/>
          <w:spacing w:val="2"/>
          <w:sz w:val="32"/>
          <w:szCs w:val="32"/>
        </w:rPr>
        <w:t>l</w:t>
      </w:r>
      <w:r w:rsidRPr="00EB7F7B">
        <w:rPr>
          <w:rFonts w:ascii="Arial" w:eastAsia="Arial" w:hAnsi="Arial" w:cs="Arial"/>
          <w:spacing w:val="1"/>
          <w:sz w:val="32"/>
          <w:szCs w:val="32"/>
        </w:rPr>
        <w:t>ic</w:t>
      </w:r>
      <w:r w:rsidRPr="00EB7F7B">
        <w:rPr>
          <w:rFonts w:ascii="Arial" w:eastAsia="Arial" w:hAnsi="Arial" w:cs="Arial"/>
          <w:sz w:val="32"/>
          <w:szCs w:val="32"/>
        </w:rPr>
        <w:t>y</w:t>
      </w:r>
    </w:p>
    <w:p w:rsidR="00EB7F7B" w:rsidRPr="00EB7F7B" w:rsidRDefault="00EB7F7B" w:rsidP="00EB7F7B">
      <w:pPr>
        <w:pStyle w:val="ListParagraph"/>
        <w:rPr>
          <w:rFonts w:ascii="Arial" w:eastAsia="Arial" w:hAnsi="Arial" w:cs="Arial"/>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z w:val="32"/>
          <w:szCs w:val="32"/>
        </w:rPr>
        <w:t>Ana</w:t>
      </w:r>
      <w:r w:rsidRPr="00EB7F7B">
        <w:rPr>
          <w:rFonts w:ascii="Arial" w:eastAsia="Arial" w:hAnsi="Arial" w:cs="Arial"/>
          <w:spacing w:val="1"/>
          <w:sz w:val="32"/>
          <w:szCs w:val="32"/>
        </w:rPr>
        <w:t>p</w:t>
      </w:r>
      <w:r w:rsidRPr="00EB7F7B">
        <w:rPr>
          <w:rFonts w:ascii="Arial" w:eastAsia="Arial" w:hAnsi="Arial" w:cs="Arial"/>
          <w:spacing w:val="2"/>
          <w:sz w:val="32"/>
          <w:szCs w:val="32"/>
        </w:rPr>
        <w:t>h</w:t>
      </w:r>
      <w:r w:rsidRPr="00EB7F7B">
        <w:rPr>
          <w:rFonts w:ascii="Arial" w:eastAsia="Arial" w:hAnsi="Arial" w:cs="Arial"/>
          <w:spacing w:val="-4"/>
          <w:sz w:val="32"/>
          <w:szCs w:val="32"/>
        </w:rPr>
        <w:t>y</w:t>
      </w:r>
      <w:r w:rsidRPr="00EB7F7B">
        <w:rPr>
          <w:rFonts w:ascii="Arial" w:eastAsia="Arial" w:hAnsi="Arial" w:cs="Arial"/>
          <w:spacing w:val="1"/>
          <w:sz w:val="32"/>
          <w:szCs w:val="32"/>
        </w:rPr>
        <w:t>l</w:t>
      </w:r>
      <w:r w:rsidRPr="00EB7F7B">
        <w:rPr>
          <w:rFonts w:ascii="Arial" w:eastAsia="Arial" w:hAnsi="Arial" w:cs="Arial"/>
          <w:spacing w:val="2"/>
          <w:sz w:val="32"/>
          <w:szCs w:val="32"/>
        </w:rPr>
        <w:t>a</w:t>
      </w:r>
      <w:r w:rsidRPr="00EB7F7B">
        <w:rPr>
          <w:rFonts w:ascii="Arial" w:eastAsia="Arial" w:hAnsi="Arial" w:cs="Arial"/>
          <w:spacing w:val="-1"/>
          <w:sz w:val="32"/>
          <w:szCs w:val="32"/>
        </w:rPr>
        <w:t>x</w:t>
      </w:r>
      <w:r w:rsidRPr="00EB7F7B">
        <w:rPr>
          <w:rFonts w:ascii="Arial" w:eastAsia="Arial" w:hAnsi="Arial" w:cs="Arial"/>
          <w:spacing w:val="1"/>
          <w:sz w:val="32"/>
          <w:szCs w:val="32"/>
        </w:rPr>
        <w:t>i</w:t>
      </w:r>
      <w:r w:rsidRPr="00EB7F7B">
        <w:rPr>
          <w:rFonts w:ascii="Arial" w:eastAsia="Arial" w:hAnsi="Arial" w:cs="Arial"/>
          <w:sz w:val="32"/>
          <w:szCs w:val="32"/>
        </w:rPr>
        <w:t>s</w:t>
      </w:r>
      <w:r w:rsidRPr="00EB7F7B">
        <w:rPr>
          <w:rFonts w:ascii="Arial" w:eastAsia="Arial" w:hAnsi="Arial" w:cs="Arial"/>
          <w:spacing w:val="-16"/>
          <w:sz w:val="32"/>
          <w:szCs w:val="32"/>
        </w:rPr>
        <w:t xml:space="preserve"> </w:t>
      </w:r>
      <w:r w:rsidRPr="00EB7F7B">
        <w:rPr>
          <w:rFonts w:ascii="Arial" w:eastAsia="Arial" w:hAnsi="Arial" w:cs="Arial"/>
          <w:sz w:val="32"/>
          <w:szCs w:val="32"/>
        </w:rPr>
        <w:t>Po</w:t>
      </w:r>
      <w:r w:rsidRPr="00EB7F7B">
        <w:rPr>
          <w:rFonts w:ascii="Arial" w:eastAsia="Arial" w:hAnsi="Arial" w:cs="Arial"/>
          <w:spacing w:val="2"/>
          <w:sz w:val="32"/>
          <w:szCs w:val="32"/>
        </w:rPr>
        <w:t>l</w:t>
      </w:r>
      <w:r w:rsidRPr="00EB7F7B">
        <w:rPr>
          <w:rFonts w:ascii="Arial" w:eastAsia="Arial" w:hAnsi="Arial" w:cs="Arial"/>
          <w:spacing w:val="-1"/>
          <w:sz w:val="32"/>
          <w:szCs w:val="32"/>
        </w:rPr>
        <w:t>i</w:t>
      </w:r>
      <w:r w:rsidRPr="00EB7F7B">
        <w:rPr>
          <w:rFonts w:ascii="Arial" w:eastAsia="Arial" w:hAnsi="Arial" w:cs="Arial"/>
          <w:spacing w:val="1"/>
          <w:sz w:val="32"/>
          <w:szCs w:val="32"/>
        </w:rPr>
        <w:t>c</w:t>
      </w:r>
      <w:r w:rsidRPr="00EB7F7B">
        <w:rPr>
          <w:rFonts w:ascii="Arial" w:eastAsia="Arial" w:hAnsi="Arial" w:cs="Arial"/>
          <w:sz w:val="32"/>
          <w:szCs w:val="32"/>
        </w:rPr>
        <w:t>y</w:t>
      </w:r>
    </w:p>
    <w:p w:rsidR="00EB7F7B" w:rsidRPr="00EB7F7B" w:rsidRDefault="00EB7F7B" w:rsidP="00EB7F7B">
      <w:pPr>
        <w:pStyle w:val="ListParagraph"/>
        <w:rPr>
          <w:rFonts w:ascii="Arial" w:eastAsia="Arial" w:hAnsi="Arial" w:cs="Arial"/>
          <w:spacing w:val="-16"/>
          <w:sz w:val="32"/>
          <w:szCs w:val="32"/>
        </w:rPr>
      </w:pPr>
    </w:p>
    <w:p w:rsidR="00EB7F7B" w:rsidRPr="00325D8F" w:rsidRDefault="003C0B32" w:rsidP="00EB7F7B">
      <w:pPr>
        <w:pStyle w:val="ListParagraph"/>
        <w:numPr>
          <w:ilvl w:val="0"/>
          <w:numId w:val="2"/>
        </w:numPr>
        <w:rPr>
          <w:rFonts w:ascii="Arial" w:eastAsia="Arial" w:hAnsi="Arial" w:cs="Arial"/>
          <w:sz w:val="32"/>
          <w:szCs w:val="32"/>
        </w:rPr>
      </w:pPr>
      <w:r w:rsidRPr="00325D8F">
        <w:rPr>
          <w:rFonts w:ascii="Arial" w:eastAsia="Arial" w:hAnsi="Arial" w:cs="Arial"/>
          <w:spacing w:val="-16"/>
          <w:sz w:val="32"/>
          <w:szCs w:val="32"/>
        </w:rPr>
        <w:t>Medical Care Plan</w:t>
      </w:r>
      <w:r w:rsidR="00EB7F7B" w:rsidRPr="00325D8F">
        <w:rPr>
          <w:rFonts w:ascii="Arial" w:eastAsia="Arial" w:hAnsi="Arial" w:cs="Arial"/>
          <w:spacing w:val="-6"/>
          <w:sz w:val="32"/>
          <w:szCs w:val="32"/>
        </w:rPr>
        <w:t xml:space="preserve"> </w:t>
      </w:r>
      <w:r w:rsidR="00EB7F7B" w:rsidRPr="00325D8F">
        <w:rPr>
          <w:rFonts w:ascii="Arial" w:eastAsia="Arial" w:hAnsi="Arial" w:cs="Arial"/>
          <w:sz w:val="32"/>
          <w:szCs w:val="32"/>
        </w:rPr>
        <w:t>te</w:t>
      </w:r>
      <w:r w:rsidR="00EB7F7B" w:rsidRPr="00325D8F">
        <w:rPr>
          <w:rFonts w:ascii="Arial" w:eastAsia="Arial" w:hAnsi="Arial" w:cs="Arial"/>
          <w:spacing w:val="1"/>
          <w:sz w:val="32"/>
          <w:szCs w:val="32"/>
        </w:rPr>
        <w:t>m</w:t>
      </w:r>
      <w:r w:rsidR="00EB7F7B" w:rsidRPr="00325D8F">
        <w:rPr>
          <w:rFonts w:ascii="Arial" w:eastAsia="Arial" w:hAnsi="Arial" w:cs="Arial"/>
          <w:sz w:val="32"/>
          <w:szCs w:val="32"/>
        </w:rPr>
        <w:t>p</w:t>
      </w:r>
      <w:r w:rsidR="00EB7F7B" w:rsidRPr="00325D8F">
        <w:rPr>
          <w:rFonts w:ascii="Arial" w:eastAsia="Arial" w:hAnsi="Arial" w:cs="Arial"/>
          <w:spacing w:val="3"/>
          <w:sz w:val="32"/>
          <w:szCs w:val="32"/>
        </w:rPr>
        <w:t>l</w:t>
      </w:r>
      <w:r w:rsidR="00EB7F7B" w:rsidRPr="00325D8F">
        <w:rPr>
          <w:rFonts w:ascii="Arial" w:eastAsia="Arial" w:hAnsi="Arial" w:cs="Arial"/>
          <w:sz w:val="32"/>
          <w:szCs w:val="32"/>
        </w:rPr>
        <w:t>ate</w:t>
      </w:r>
      <w:r w:rsidR="00790769" w:rsidRPr="00325D8F">
        <w:rPr>
          <w:rFonts w:ascii="Arial" w:eastAsia="Arial" w:hAnsi="Arial" w:cs="Arial"/>
          <w:sz w:val="32"/>
          <w:szCs w:val="32"/>
        </w:rPr>
        <w:t xml:space="preserve"> </w:t>
      </w:r>
      <w:r w:rsidR="00790769" w:rsidRPr="00325D8F">
        <w:rPr>
          <w:rFonts w:ascii="Arial" w:eastAsia="Arial" w:hAnsi="Arial" w:cs="Arial"/>
          <w:b/>
          <w:sz w:val="32"/>
          <w:szCs w:val="32"/>
        </w:rPr>
        <w:t>Form 2</w:t>
      </w:r>
    </w:p>
    <w:p w:rsidR="00EB7F7B" w:rsidRPr="00325D8F" w:rsidRDefault="00EB7F7B" w:rsidP="00EB7F7B">
      <w:pPr>
        <w:pStyle w:val="ListParagraph"/>
        <w:rPr>
          <w:rFonts w:ascii="Arial" w:eastAsia="Arial" w:hAnsi="Arial" w:cs="Arial"/>
          <w:sz w:val="32"/>
          <w:szCs w:val="32"/>
        </w:rPr>
      </w:pPr>
    </w:p>
    <w:p w:rsidR="00EB7F7B" w:rsidRPr="00325D8F" w:rsidRDefault="00F56215" w:rsidP="00EB7F7B">
      <w:pPr>
        <w:pStyle w:val="ListParagraph"/>
        <w:numPr>
          <w:ilvl w:val="0"/>
          <w:numId w:val="2"/>
        </w:numPr>
        <w:rPr>
          <w:rFonts w:ascii="Arial" w:eastAsia="Arial" w:hAnsi="Arial" w:cs="Arial"/>
          <w:sz w:val="32"/>
          <w:szCs w:val="32"/>
        </w:rPr>
      </w:pPr>
      <w:r w:rsidRPr="00325D8F">
        <w:rPr>
          <w:rFonts w:ascii="Arial" w:eastAsia="Arial" w:hAnsi="Arial" w:cs="Arial"/>
          <w:sz w:val="32"/>
          <w:szCs w:val="32"/>
        </w:rPr>
        <w:t>Parental</w:t>
      </w:r>
      <w:r w:rsidRPr="00325D8F">
        <w:rPr>
          <w:rFonts w:ascii="Arial" w:eastAsia="Arial" w:hAnsi="Arial" w:cs="Arial"/>
          <w:spacing w:val="-11"/>
          <w:sz w:val="32"/>
          <w:szCs w:val="32"/>
        </w:rPr>
        <w:t xml:space="preserve"> </w:t>
      </w:r>
      <w:r w:rsidRPr="00325D8F">
        <w:rPr>
          <w:rFonts w:ascii="Arial" w:eastAsia="Arial" w:hAnsi="Arial" w:cs="Arial"/>
          <w:sz w:val="32"/>
          <w:szCs w:val="32"/>
        </w:rPr>
        <w:t>Agr</w:t>
      </w:r>
      <w:r w:rsidRPr="00325D8F">
        <w:rPr>
          <w:rFonts w:ascii="Arial" w:eastAsia="Arial" w:hAnsi="Arial" w:cs="Arial"/>
          <w:spacing w:val="2"/>
          <w:sz w:val="32"/>
          <w:szCs w:val="32"/>
        </w:rPr>
        <w:t>e</w:t>
      </w:r>
      <w:r w:rsidRPr="00325D8F">
        <w:rPr>
          <w:rFonts w:ascii="Arial" w:eastAsia="Arial" w:hAnsi="Arial" w:cs="Arial"/>
          <w:sz w:val="32"/>
          <w:szCs w:val="32"/>
        </w:rPr>
        <w:t>e</w:t>
      </w:r>
      <w:r w:rsidRPr="00325D8F">
        <w:rPr>
          <w:rFonts w:ascii="Arial" w:eastAsia="Arial" w:hAnsi="Arial" w:cs="Arial"/>
          <w:spacing w:val="3"/>
          <w:sz w:val="32"/>
          <w:szCs w:val="32"/>
        </w:rPr>
        <w:t>m</w:t>
      </w:r>
      <w:r w:rsidRPr="00325D8F">
        <w:rPr>
          <w:rFonts w:ascii="Arial" w:eastAsia="Arial" w:hAnsi="Arial" w:cs="Arial"/>
          <w:sz w:val="32"/>
          <w:szCs w:val="32"/>
        </w:rPr>
        <w:t>ent</w:t>
      </w:r>
      <w:r w:rsidRPr="00325D8F">
        <w:rPr>
          <w:rFonts w:ascii="Arial" w:eastAsia="Arial" w:hAnsi="Arial" w:cs="Arial"/>
          <w:spacing w:val="-16"/>
          <w:sz w:val="32"/>
          <w:szCs w:val="32"/>
        </w:rPr>
        <w:t xml:space="preserve"> </w:t>
      </w:r>
      <w:r w:rsidRPr="00325D8F">
        <w:rPr>
          <w:rFonts w:ascii="Arial" w:eastAsia="Arial" w:hAnsi="Arial" w:cs="Arial"/>
          <w:sz w:val="32"/>
          <w:szCs w:val="32"/>
        </w:rPr>
        <w:t>for</w:t>
      </w:r>
      <w:r w:rsidRPr="00325D8F">
        <w:rPr>
          <w:rFonts w:ascii="Arial" w:eastAsia="Arial" w:hAnsi="Arial" w:cs="Arial"/>
          <w:spacing w:val="-4"/>
          <w:sz w:val="32"/>
          <w:szCs w:val="32"/>
        </w:rPr>
        <w:t xml:space="preserve"> </w:t>
      </w:r>
      <w:r w:rsidRPr="00325D8F">
        <w:rPr>
          <w:rFonts w:ascii="Arial" w:eastAsia="Arial" w:hAnsi="Arial" w:cs="Arial"/>
          <w:spacing w:val="1"/>
          <w:sz w:val="32"/>
          <w:szCs w:val="32"/>
        </w:rPr>
        <w:t>sc</w:t>
      </w:r>
      <w:r w:rsidRPr="00325D8F">
        <w:rPr>
          <w:rFonts w:ascii="Arial" w:eastAsia="Arial" w:hAnsi="Arial" w:cs="Arial"/>
          <w:sz w:val="32"/>
          <w:szCs w:val="32"/>
        </w:rPr>
        <w:t>hoo</w:t>
      </w:r>
      <w:r w:rsidRPr="00325D8F">
        <w:rPr>
          <w:rFonts w:ascii="Arial" w:eastAsia="Arial" w:hAnsi="Arial" w:cs="Arial"/>
          <w:spacing w:val="1"/>
          <w:sz w:val="32"/>
          <w:szCs w:val="32"/>
        </w:rPr>
        <w:t>l</w:t>
      </w:r>
      <w:r w:rsidRPr="00325D8F">
        <w:rPr>
          <w:rFonts w:ascii="Arial" w:eastAsia="Arial" w:hAnsi="Arial" w:cs="Arial"/>
          <w:spacing w:val="3"/>
          <w:sz w:val="32"/>
          <w:szCs w:val="32"/>
        </w:rPr>
        <w:t>/</w:t>
      </w:r>
      <w:r w:rsidRPr="00325D8F">
        <w:rPr>
          <w:rFonts w:ascii="Arial" w:eastAsia="Arial" w:hAnsi="Arial" w:cs="Arial"/>
          <w:spacing w:val="1"/>
          <w:sz w:val="32"/>
          <w:szCs w:val="32"/>
        </w:rPr>
        <w:t>s</w:t>
      </w:r>
      <w:r w:rsidRPr="00325D8F">
        <w:rPr>
          <w:rFonts w:ascii="Arial" w:eastAsia="Arial" w:hAnsi="Arial" w:cs="Arial"/>
          <w:sz w:val="32"/>
          <w:szCs w:val="32"/>
        </w:rPr>
        <w:t>ett</w:t>
      </w:r>
      <w:r w:rsidRPr="00325D8F">
        <w:rPr>
          <w:rFonts w:ascii="Arial" w:eastAsia="Arial" w:hAnsi="Arial" w:cs="Arial"/>
          <w:spacing w:val="1"/>
          <w:sz w:val="32"/>
          <w:szCs w:val="32"/>
        </w:rPr>
        <w:t>i</w:t>
      </w:r>
      <w:r w:rsidRPr="00325D8F">
        <w:rPr>
          <w:rFonts w:ascii="Arial" w:eastAsia="Arial" w:hAnsi="Arial" w:cs="Arial"/>
          <w:sz w:val="32"/>
          <w:szCs w:val="32"/>
        </w:rPr>
        <w:t>ng</w:t>
      </w:r>
      <w:r w:rsidRPr="00325D8F">
        <w:rPr>
          <w:rFonts w:ascii="Arial" w:eastAsia="Arial" w:hAnsi="Arial" w:cs="Arial"/>
          <w:spacing w:val="-19"/>
          <w:sz w:val="32"/>
          <w:szCs w:val="32"/>
        </w:rPr>
        <w:t xml:space="preserve"> </w:t>
      </w:r>
      <w:r w:rsidRPr="00325D8F">
        <w:rPr>
          <w:rFonts w:ascii="Arial" w:eastAsia="Arial" w:hAnsi="Arial" w:cs="Arial"/>
          <w:sz w:val="32"/>
          <w:szCs w:val="32"/>
        </w:rPr>
        <w:t>to</w:t>
      </w:r>
      <w:r w:rsidRPr="00325D8F">
        <w:rPr>
          <w:rFonts w:ascii="Arial" w:eastAsia="Arial" w:hAnsi="Arial" w:cs="Arial"/>
          <w:spacing w:val="-3"/>
          <w:sz w:val="32"/>
          <w:szCs w:val="32"/>
        </w:rPr>
        <w:t xml:space="preserve"> </w:t>
      </w:r>
      <w:r w:rsidRPr="00325D8F">
        <w:rPr>
          <w:rFonts w:ascii="Arial" w:eastAsia="Arial" w:hAnsi="Arial" w:cs="Arial"/>
          <w:sz w:val="32"/>
          <w:szCs w:val="32"/>
        </w:rPr>
        <w:t>ad</w:t>
      </w:r>
      <w:r w:rsidRPr="00325D8F">
        <w:rPr>
          <w:rFonts w:ascii="Arial" w:eastAsia="Arial" w:hAnsi="Arial" w:cs="Arial"/>
          <w:spacing w:val="1"/>
          <w:sz w:val="32"/>
          <w:szCs w:val="32"/>
        </w:rPr>
        <w:t>mi</w:t>
      </w:r>
      <w:r w:rsidRPr="00325D8F">
        <w:rPr>
          <w:rFonts w:ascii="Arial" w:eastAsia="Arial" w:hAnsi="Arial" w:cs="Arial"/>
          <w:sz w:val="32"/>
          <w:szCs w:val="32"/>
        </w:rPr>
        <w:t>n</w:t>
      </w:r>
      <w:r w:rsidRPr="00325D8F">
        <w:rPr>
          <w:rFonts w:ascii="Arial" w:eastAsia="Arial" w:hAnsi="Arial" w:cs="Arial"/>
          <w:spacing w:val="1"/>
          <w:sz w:val="32"/>
          <w:szCs w:val="32"/>
        </w:rPr>
        <w:t>is</w:t>
      </w:r>
      <w:r w:rsidRPr="00325D8F">
        <w:rPr>
          <w:rFonts w:ascii="Arial" w:eastAsia="Arial" w:hAnsi="Arial" w:cs="Arial"/>
          <w:sz w:val="32"/>
          <w:szCs w:val="32"/>
        </w:rPr>
        <w:t xml:space="preserve">ter </w:t>
      </w:r>
      <w:r w:rsidR="00EB7F7B" w:rsidRPr="00325D8F">
        <w:rPr>
          <w:rFonts w:ascii="Arial" w:eastAsia="Arial" w:hAnsi="Arial" w:cs="Arial"/>
          <w:sz w:val="32"/>
          <w:szCs w:val="32"/>
        </w:rPr>
        <w:t xml:space="preserve">   </w:t>
      </w:r>
      <w:r w:rsidRPr="00325D8F">
        <w:rPr>
          <w:rFonts w:ascii="Arial" w:eastAsia="Arial" w:hAnsi="Arial" w:cs="Arial"/>
          <w:spacing w:val="1"/>
          <w:sz w:val="32"/>
          <w:szCs w:val="32"/>
        </w:rPr>
        <w:t>m</w:t>
      </w:r>
      <w:r w:rsidRPr="00325D8F">
        <w:rPr>
          <w:rFonts w:ascii="Arial" w:eastAsia="Arial" w:hAnsi="Arial" w:cs="Arial"/>
          <w:sz w:val="32"/>
          <w:szCs w:val="32"/>
        </w:rPr>
        <w:t>ed</w:t>
      </w:r>
      <w:r w:rsidRPr="00325D8F">
        <w:rPr>
          <w:rFonts w:ascii="Arial" w:eastAsia="Arial" w:hAnsi="Arial" w:cs="Arial"/>
          <w:spacing w:val="1"/>
          <w:sz w:val="32"/>
          <w:szCs w:val="32"/>
        </w:rPr>
        <w:t>ici</w:t>
      </w:r>
      <w:r w:rsidRPr="00325D8F">
        <w:rPr>
          <w:rFonts w:ascii="Arial" w:eastAsia="Arial" w:hAnsi="Arial" w:cs="Arial"/>
          <w:sz w:val="32"/>
          <w:szCs w:val="32"/>
        </w:rPr>
        <w:t>ne</w:t>
      </w:r>
      <w:r w:rsidR="00790769" w:rsidRPr="00325D8F">
        <w:rPr>
          <w:rFonts w:ascii="Arial" w:eastAsia="Arial" w:hAnsi="Arial" w:cs="Arial"/>
          <w:sz w:val="32"/>
          <w:szCs w:val="32"/>
        </w:rPr>
        <w:t xml:space="preserve"> </w:t>
      </w:r>
      <w:r w:rsidR="00790769" w:rsidRPr="00325D8F">
        <w:rPr>
          <w:rFonts w:ascii="Arial" w:eastAsia="Arial" w:hAnsi="Arial" w:cs="Arial"/>
          <w:b/>
          <w:sz w:val="32"/>
          <w:szCs w:val="32"/>
        </w:rPr>
        <w:t>Form 3A</w:t>
      </w:r>
    </w:p>
    <w:p w:rsidR="00EB7F7B" w:rsidRPr="00EB7F7B" w:rsidRDefault="00EB7F7B" w:rsidP="00EB7F7B">
      <w:pPr>
        <w:pStyle w:val="ListParagraph"/>
        <w:rPr>
          <w:rFonts w:ascii="Arial" w:eastAsia="Arial" w:hAnsi="Arial" w:cs="Arial"/>
          <w:sz w:val="32"/>
          <w:szCs w:val="32"/>
        </w:rPr>
      </w:pPr>
    </w:p>
    <w:p w:rsidR="00EB7F7B" w:rsidRDefault="00EB7F7B" w:rsidP="00EB7F7B">
      <w:pPr>
        <w:pStyle w:val="ListParagraph"/>
        <w:numPr>
          <w:ilvl w:val="0"/>
          <w:numId w:val="2"/>
        </w:numPr>
        <w:rPr>
          <w:rFonts w:ascii="Arial" w:eastAsia="Arial" w:hAnsi="Arial" w:cs="Arial"/>
          <w:sz w:val="32"/>
          <w:szCs w:val="32"/>
        </w:rPr>
      </w:pPr>
      <w:r>
        <w:rPr>
          <w:rFonts w:ascii="Arial" w:eastAsia="Arial" w:hAnsi="Arial" w:cs="Arial"/>
          <w:sz w:val="32"/>
          <w:szCs w:val="32"/>
        </w:rPr>
        <w:t>Stony Dea</w:t>
      </w:r>
      <w:r w:rsidR="00F56215" w:rsidRPr="00EB7F7B">
        <w:rPr>
          <w:rFonts w:ascii="Arial" w:eastAsia="Arial" w:hAnsi="Arial" w:cs="Arial"/>
          <w:sz w:val="32"/>
          <w:szCs w:val="32"/>
        </w:rPr>
        <w:t>n</w:t>
      </w:r>
      <w:r w:rsidR="00F56215" w:rsidRPr="00EB7F7B">
        <w:rPr>
          <w:rFonts w:ascii="Arial" w:eastAsia="Arial" w:hAnsi="Arial" w:cs="Arial"/>
          <w:spacing w:val="-8"/>
          <w:sz w:val="32"/>
          <w:szCs w:val="32"/>
        </w:rPr>
        <w:t xml:space="preserve"> </w:t>
      </w:r>
      <w:r w:rsidR="00F56215" w:rsidRPr="00EB7F7B">
        <w:rPr>
          <w:rFonts w:ascii="Arial" w:eastAsia="Arial" w:hAnsi="Arial" w:cs="Arial"/>
          <w:sz w:val="32"/>
          <w:szCs w:val="32"/>
        </w:rPr>
        <w:t>S</w:t>
      </w:r>
      <w:r w:rsidR="00F56215" w:rsidRPr="00EB7F7B">
        <w:rPr>
          <w:rFonts w:ascii="Arial" w:eastAsia="Arial" w:hAnsi="Arial" w:cs="Arial"/>
          <w:spacing w:val="2"/>
          <w:sz w:val="32"/>
          <w:szCs w:val="32"/>
        </w:rPr>
        <w:t>ch</w:t>
      </w:r>
      <w:r w:rsidR="00F56215" w:rsidRPr="00EB7F7B">
        <w:rPr>
          <w:rFonts w:ascii="Arial" w:eastAsia="Arial" w:hAnsi="Arial" w:cs="Arial"/>
          <w:sz w:val="32"/>
          <w:szCs w:val="32"/>
        </w:rPr>
        <w:t>ool</w:t>
      </w:r>
      <w:r w:rsidR="00F56215" w:rsidRPr="00EB7F7B">
        <w:rPr>
          <w:rFonts w:ascii="Arial" w:eastAsia="Arial" w:hAnsi="Arial" w:cs="Arial"/>
          <w:spacing w:val="-9"/>
          <w:sz w:val="32"/>
          <w:szCs w:val="32"/>
        </w:rPr>
        <w:t xml:space="preserve"> </w:t>
      </w:r>
      <w:r w:rsidR="00F56215" w:rsidRPr="00EB7F7B">
        <w:rPr>
          <w:rFonts w:ascii="Arial" w:eastAsia="Arial" w:hAnsi="Arial" w:cs="Arial"/>
          <w:sz w:val="32"/>
          <w:szCs w:val="32"/>
        </w:rPr>
        <w:t>Sta</w:t>
      </w:r>
      <w:r w:rsidR="00F56215" w:rsidRPr="00EB7F7B">
        <w:rPr>
          <w:rFonts w:ascii="Arial" w:eastAsia="Arial" w:hAnsi="Arial" w:cs="Arial"/>
          <w:spacing w:val="1"/>
          <w:sz w:val="32"/>
          <w:szCs w:val="32"/>
        </w:rPr>
        <w:t>t</w:t>
      </w:r>
      <w:r w:rsidR="00F56215" w:rsidRPr="00EB7F7B">
        <w:rPr>
          <w:rFonts w:ascii="Arial" w:eastAsia="Arial" w:hAnsi="Arial" w:cs="Arial"/>
          <w:sz w:val="32"/>
          <w:szCs w:val="32"/>
        </w:rPr>
        <w:t>ement</w:t>
      </w:r>
      <w:r w:rsidR="00F56215" w:rsidRPr="00EB7F7B">
        <w:rPr>
          <w:rFonts w:ascii="Arial" w:eastAsia="Arial" w:hAnsi="Arial" w:cs="Arial"/>
          <w:spacing w:val="-15"/>
          <w:sz w:val="32"/>
          <w:szCs w:val="32"/>
        </w:rPr>
        <w:t xml:space="preserve"> </w:t>
      </w:r>
      <w:r w:rsidR="00F56215" w:rsidRPr="00EB7F7B">
        <w:rPr>
          <w:rFonts w:ascii="Arial" w:eastAsia="Arial" w:hAnsi="Arial" w:cs="Arial"/>
          <w:sz w:val="32"/>
          <w:szCs w:val="32"/>
        </w:rPr>
        <w:t>of</w:t>
      </w:r>
      <w:r w:rsidR="00F56215" w:rsidRPr="00EB7F7B">
        <w:rPr>
          <w:rFonts w:ascii="Arial" w:eastAsia="Arial" w:hAnsi="Arial" w:cs="Arial"/>
          <w:spacing w:val="-1"/>
          <w:sz w:val="32"/>
          <w:szCs w:val="32"/>
        </w:rPr>
        <w:t xml:space="preserve"> </w:t>
      </w:r>
      <w:r w:rsidR="00F56215" w:rsidRPr="00EB7F7B">
        <w:rPr>
          <w:rFonts w:ascii="Arial" w:eastAsia="Arial" w:hAnsi="Arial" w:cs="Arial"/>
          <w:sz w:val="32"/>
          <w:szCs w:val="32"/>
        </w:rPr>
        <w:t>Intent</w:t>
      </w:r>
    </w:p>
    <w:p w:rsidR="00EB7F7B" w:rsidRPr="00EB7F7B" w:rsidRDefault="00EB7F7B" w:rsidP="00EB7F7B">
      <w:pPr>
        <w:pStyle w:val="ListParagraph"/>
        <w:rPr>
          <w:rFonts w:ascii="Arial" w:eastAsia="Arial" w:hAnsi="Arial" w:cs="Arial"/>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z w:val="32"/>
          <w:szCs w:val="32"/>
        </w:rPr>
        <w:t>Re</w:t>
      </w:r>
      <w:r w:rsidRPr="00EB7F7B">
        <w:rPr>
          <w:rFonts w:ascii="Arial" w:eastAsia="Arial" w:hAnsi="Arial" w:cs="Arial"/>
          <w:spacing w:val="1"/>
          <w:sz w:val="32"/>
          <w:szCs w:val="32"/>
        </w:rPr>
        <w:t>s</w:t>
      </w:r>
      <w:r w:rsidRPr="00EB7F7B">
        <w:rPr>
          <w:rFonts w:ascii="Arial" w:eastAsia="Arial" w:hAnsi="Arial" w:cs="Arial"/>
          <w:sz w:val="32"/>
          <w:szCs w:val="32"/>
        </w:rPr>
        <w:t>pon</w:t>
      </w:r>
      <w:r w:rsidRPr="00EB7F7B">
        <w:rPr>
          <w:rFonts w:ascii="Arial" w:eastAsia="Arial" w:hAnsi="Arial" w:cs="Arial"/>
          <w:spacing w:val="1"/>
          <w:sz w:val="32"/>
          <w:szCs w:val="32"/>
        </w:rPr>
        <w:t>si</w:t>
      </w:r>
      <w:r w:rsidRPr="00EB7F7B">
        <w:rPr>
          <w:rFonts w:ascii="Arial" w:eastAsia="Arial" w:hAnsi="Arial" w:cs="Arial"/>
          <w:sz w:val="32"/>
          <w:szCs w:val="32"/>
        </w:rPr>
        <w:t>b</w:t>
      </w:r>
      <w:r w:rsidRPr="00EB7F7B">
        <w:rPr>
          <w:rFonts w:ascii="Arial" w:eastAsia="Arial" w:hAnsi="Arial" w:cs="Arial"/>
          <w:spacing w:val="1"/>
          <w:sz w:val="32"/>
          <w:szCs w:val="32"/>
        </w:rPr>
        <w:t>ili</w:t>
      </w:r>
      <w:r w:rsidRPr="00EB7F7B">
        <w:rPr>
          <w:rFonts w:ascii="Arial" w:eastAsia="Arial" w:hAnsi="Arial" w:cs="Arial"/>
          <w:sz w:val="32"/>
          <w:szCs w:val="32"/>
        </w:rPr>
        <w:t>ty</w:t>
      </w:r>
      <w:r w:rsidRPr="00EB7F7B">
        <w:rPr>
          <w:rFonts w:ascii="Arial" w:eastAsia="Arial" w:hAnsi="Arial" w:cs="Arial"/>
          <w:spacing w:val="-23"/>
          <w:sz w:val="32"/>
          <w:szCs w:val="32"/>
        </w:rPr>
        <w:t xml:space="preserve"> </w:t>
      </w:r>
      <w:r w:rsidRPr="00EB7F7B">
        <w:rPr>
          <w:rFonts w:ascii="Arial" w:eastAsia="Arial" w:hAnsi="Arial" w:cs="Arial"/>
          <w:sz w:val="32"/>
          <w:szCs w:val="32"/>
        </w:rPr>
        <w:t>of</w:t>
      </w:r>
      <w:r w:rsidRPr="00EB7F7B">
        <w:rPr>
          <w:rFonts w:ascii="Arial" w:eastAsia="Arial" w:hAnsi="Arial" w:cs="Arial"/>
          <w:spacing w:val="-1"/>
          <w:sz w:val="32"/>
          <w:szCs w:val="32"/>
        </w:rPr>
        <w:t xml:space="preserve"> </w:t>
      </w:r>
      <w:proofErr w:type="spellStart"/>
      <w:r w:rsidRPr="00EB7F7B">
        <w:rPr>
          <w:rFonts w:ascii="Arial" w:eastAsia="Arial" w:hAnsi="Arial" w:cs="Arial"/>
          <w:sz w:val="32"/>
          <w:szCs w:val="32"/>
        </w:rPr>
        <w:t>Headtea</w:t>
      </w:r>
      <w:r w:rsidRPr="00EB7F7B">
        <w:rPr>
          <w:rFonts w:ascii="Arial" w:eastAsia="Arial" w:hAnsi="Arial" w:cs="Arial"/>
          <w:spacing w:val="2"/>
          <w:sz w:val="32"/>
          <w:szCs w:val="32"/>
        </w:rPr>
        <w:t>c</w:t>
      </w:r>
      <w:r w:rsidRPr="00EB7F7B">
        <w:rPr>
          <w:rFonts w:ascii="Arial" w:eastAsia="Arial" w:hAnsi="Arial" w:cs="Arial"/>
          <w:sz w:val="32"/>
          <w:szCs w:val="32"/>
        </w:rPr>
        <w:t>h</w:t>
      </w:r>
      <w:r w:rsidRPr="00EB7F7B">
        <w:rPr>
          <w:rFonts w:ascii="Arial" w:eastAsia="Arial" w:hAnsi="Arial" w:cs="Arial"/>
          <w:spacing w:val="2"/>
          <w:sz w:val="32"/>
          <w:szCs w:val="32"/>
        </w:rPr>
        <w:t>e</w:t>
      </w:r>
      <w:r w:rsidRPr="00EB7F7B">
        <w:rPr>
          <w:rFonts w:ascii="Arial" w:eastAsia="Arial" w:hAnsi="Arial" w:cs="Arial"/>
          <w:sz w:val="32"/>
          <w:szCs w:val="32"/>
        </w:rPr>
        <w:t>r</w:t>
      </w:r>
      <w:proofErr w:type="spellEnd"/>
    </w:p>
    <w:p w:rsidR="00EB7F7B" w:rsidRPr="00EB7F7B" w:rsidRDefault="00EB7F7B" w:rsidP="00EB7F7B">
      <w:pPr>
        <w:pStyle w:val="ListParagraph"/>
        <w:rPr>
          <w:rFonts w:ascii="Arial" w:eastAsia="Arial" w:hAnsi="Arial" w:cs="Arial"/>
          <w:sz w:val="32"/>
          <w:szCs w:val="32"/>
        </w:rPr>
      </w:pPr>
    </w:p>
    <w:p w:rsidR="004F1247" w:rsidRDefault="00F56215" w:rsidP="004F1247">
      <w:pPr>
        <w:pStyle w:val="ListParagraph"/>
        <w:numPr>
          <w:ilvl w:val="0"/>
          <w:numId w:val="2"/>
        </w:numPr>
        <w:rPr>
          <w:rFonts w:ascii="Arial" w:eastAsia="Arial" w:hAnsi="Arial" w:cs="Arial"/>
          <w:sz w:val="32"/>
          <w:szCs w:val="32"/>
        </w:rPr>
      </w:pPr>
      <w:r w:rsidRPr="00EB7F7B">
        <w:rPr>
          <w:rFonts w:ascii="Arial" w:eastAsia="Arial" w:hAnsi="Arial" w:cs="Arial"/>
          <w:sz w:val="32"/>
          <w:szCs w:val="32"/>
        </w:rPr>
        <w:t>Pro</w:t>
      </w:r>
      <w:r w:rsidRPr="00EB7F7B">
        <w:rPr>
          <w:rFonts w:ascii="Arial" w:eastAsia="Arial" w:hAnsi="Arial" w:cs="Arial"/>
          <w:spacing w:val="1"/>
          <w:sz w:val="32"/>
          <w:szCs w:val="32"/>
        </w:rPr>
        <w:t>c</w:t>
      </w:r>
      <w:r w:rsidRPr="00EB7F7B">
        <w:rPr>
          <w:rFonts w:ascii="Arial" w:eastAsia="Arial" w:hAnsi="Arial" w:cs="Arial"/>
          <w:sz w:val="32"/>
          <w:szCs w:val="32"/>
        </w:rPr>
        <w:t>edures</w:t>
      </w:r>
      <w:r w:rsidRPr="00EB7F7B">
        <w:rPr>
          <w:rFonts w:ascii="Arial" w:eastAsia="Arial" w:hAnsi="Arial" w:cs="Arial"/>
          <w:spacing w:val="-16"/>
          <w:sz w:val="32"/>
          <w:szCs w:val="32"/>
        </w:rPr>
        <w:t xml:space="preserve"> </w:t>
      </w:r>
      <w:r w:rsidRPr="00EB7F7B">
        <w:rPr>
          <w:rFonts w:ascii="Arial" w:eastAsia="Arial" w:hAnsi="Arial" w:cs="Arial"/>
          <w:sz w:val="32"/>
          <w:szCs w:val="32"/>
        </w:rPr>
        <w:t>f</w:t>
      </w:r>
      <w:r w:rsidRPr="00EB7F7B">
        <w:rPr>
          <w:rFonts w:ascii="Arial" w:eastAsia="Arial" w:hAnsi="Arial" w:cs="Arial"/>
          <w:spacing w:val="2"/>
          <w:sz w:val="32"/>
          <w:szCs w:val="32"/>
        </w:rPr>
        <w:t>o</w:t>
      </w:r>
      <w:r w:rsidRPr="00EB7F7B">
        <w:rPr>
          <w:rFonts w:ascii="Arial" w:eastAsia="Arial" w:hAnsi="Arial" w:cs="Arial"/>
          <w:sz w:val="32"/>
          <w:szCs w:val="32"/>
        </w:rPr>
        <w:t>r</w:t>
      </w:r>
      <w:r w:rsidRPr="00EB7F7B">
        <w:rPr>
          <w:rFonts w:ascii="Arial" w:eastAsia="Arial" w:hAnsi="Arial" w:cs="Arial"/>
          <w:spacing w:val="-4"/>
          <w:sz w:val="32"/>
          <w:szCs w:val="32"/>
        </w:rPr>
        <w:t xml:space="preserve"> </w:t>
      </w:r>
      <w:r w:rsidRPr="00EB7F7B">
        <w:rPr>
          <w:rFonts w:ascii="Arial" w:eastAsia="Arial" w:hAnsi="Arial" w:cs="Arial"/>
          <w:spacing w:val="2"/>
          <w:sz w:val="32"/>
          <w:szCs w:val="32"/>
        </w:rPr>
        <w:t>a</w:t>
      </w:r>
      <w:r w:rsidRPr="00EB7F7B">
        <w:rPr>
          <w:rFonts w:ascii="Arial" w:eastAsia="Arial" w:hAnsi="Arial" w:cs="Arial"/>
          <w:sz w:val="32"/>
          <w:szCs w:val="32"/>
        </w:rPr>
        <w:t>dm</w:t>
      </w:r>
      <w:r w:rsidRPr="00EB7F7B">
        <w:rPr>
          <w:rFonts w:ascii="Arial" w:eastAsia="Arial" w:hAnsi="Arial" w:cs="Arial"/>
          <w:spacing w:val="2"/>
          <w:sz w:val="32"/>
          <w:szCs w:val="32"/>
        </w:rPr>
        <w:t>i</w:t>
      </w:r>
      <w:r w:rsidRPr="00EB7F7B">
        <w:rPr>
          <w:rFonts w:ascii="Arial" w:eastAsia="Arial" w:hAnsi="Arial" w:cs="Arial"/>
          <w:sz w:val="32"/>
          <w:szCs w:val="32"/>
        </w:rPr>
        <w:t>n</w:t>
      </w:r>
      <w:r w:rsidRPr="00EB7F7B">
        <w:rPr>
          <w:rFonts w:ascii="Arial" w:eastAsia="Arial" w:hAnsi="Arial" w:cs="Arial"/>
          <w:spacing w:val="-9"/>
          <w:sz w:val="32"/>
          <w:szCs w:val="32"/>
        </w:rPr>
        <w:t xml:space="preserve"> </w:t>
      </w:r>
      <w:r w:rsidRPr="00EB7F7B">
        <w:rPr>
          <w:rFonts w:ascii="Arial" w:eastAsia="Arial" w:hAnsi="Arial" w:cs="Arial"/>
          <w:spacing w:val="1"/>
          <w:sz w:val="32"/>
          <w:szCs w:val="32"/>
        </w:rPr>
        <w:t>s</w:t>
      </w:r>
      <w:r w:rsidRPr="00EB7F7B">
        <w:rPr>
          <w:rFonts w:ascii="Arial" w:eastAsia="Arial" w:hAnsi="Arial" w:cs="Arial"/>
          <w:sz w:val="32"/>
          <w:szCs w:val="32"/>
        </w:rPr>
        <w:t>taff</w:t>
      </w:r>
      <w:r w:rsidRPr="00EB7F7B">
        <w:rPr>
          <w:rFonts w:ascii="Arial" w:eastAsia="Arial" w:hAnsi="Arial" w:cs="Arial"/>
          <w:spacing w:val="-6"/>
          <w:sz w:val="32"/>
          <w:szCs w:val="32"/>
        </w:rPr>
        <w:t xml:space="preserve"> </w:t>
      </w:r>
      <w:r w:rsidRPr="00EB7F7B">
        <w:rPr>
          <w:rFonts w:ascii="Arial" w:eastAsia="Arial" w:hAnsi="Arial" w:cs="Arial"/>
          <w:spacing w:val="1"/>
          <w:sz w:val="32"/>
          <w:szCs w:val="32"/>
        </w:rPr>
        <w:t>i</w:t>
      </w:r>
      <w:r w:rsidRPr="00EB7F7B">
        <w:rPr>
          <w:rFonts w:ascii="Arial" w:eastAsia="Arial" w:hAnsi="Arial" w:cs="Arial"/>
          <w:sz w:val="32"/>
          <w:szCs w:val="32"/>
        </w:rPr>
        <w:t>n</w:t>
      </w:r>
      <w:r w:rsidRPr="00EB7F7B">
        <w:rPr>
          <w:rFonts w:ascii="Arial" w:eastAsia="Arial" w:hAnsi="Arial" w:cs="Arial"/>
          <w:spacing w:val="-2"/>
          <w:sz w:val="32"/>
          <w:szCs w:val="32"/>
        </w:rPr>
        <w:t xml:space="preserve"> </w:t>
      </w:r>
      <w:r w:rsidRPr="00EB7F7B">
        <w:rPr>
          <w:rFonts w:ascii="Arial" w:eastAsia="Arial" w:hAnsi="Arial" w:cs="Arial"/>
          <w:sz w:val="32"/>
          <w:szCs w:val="32"/>
        </w:rPr>
        <w:t>the</w:t>
      </w:r>
      <w:r w:rsidRPr="00EB7F7B">
        <w:rPr>
          <w:rFonts w:ascii="Arial" w:eastAsia="Arial" w:hAnsi="Arial" w:cs="Arial"/>
          <w:spacing w:val="-4"/>
          <w:sz w:val="32"/>
          <w:szCs w:val="32"/>
        </w:rPr>
        <w:t xml:space="preserve"> </w:t>
      </w:r>
      <w:r w:rsidRPr="00EB7F7B">
        <w:rPr>
          <w:rFonts w:ascii="Arial" w:eastAsia="Arial" w:hAnsi="Arial" w:cs="Arial"/>
          <w:sz w:val="32"/>
          <w:szCs w:val="32"/>
        </w:rPr>
        <w:t>e</w:t>
      </w:r>
      <w:r w:rsidRPr="00EB7F7B">
        <w:rPr>
          <w:rFonts w:ascii="Arial" w:eastAsia="Arial" w:hAnsi="Arial" w:cs="Arial"/>
          <w:spacing w:val="2"/>
          <w:sz w:val="32"/>
          <w:szCs w:val="32"/>
        </w:rPr>
        <w:t>v</w:t>
      </w:r>
      <w:r w:rsidRPr="00EB7F7B">
        <w:rPr>
          <w:rFonts w:ascii="Arial" w:eastAsia="Arial" w:hAnsi="Arial" w:cs="Arial"/>
          <w:sz w:val="32"/>
          <w:szCs w:val="32"/>
        </w:rPr>
        <w:t>ent</w:t>
      </w:r>
      <w:r w:rsidRPr="00EB7F7B">
        <w:rPr>
          <w:rFonts w:ascii="Arial" w:eastAsia="Arial" w:hAnsi="Arial" w:cs="Arial"/>
          <w:spacing w:val="-8"/>
          <w:sz w:val="32"/>
          <w:szCs w:val="32"/>
        </w:rPr>
        <w:t xml:space="preserve"> </w:t>
      </w:r>
      <w:r w:rsidRPr="00EB7F7B">
        <w:rPr>
          <w:rFonts w:ascii="Arial" w:eastAsia="Arial" w:hAnsi="Arial" w:cs="Arial"/>
          <w:sz w:val="32"/>
          <w:szCs w:val="32"/>
        </w:rPr>
        <w:t>of</w:t>
      </w:r>
      <w:r w:rsidRPr="00EB7F7B">
        <w:rPr>
          <w:rFonts w:ascii="Arial" w:eastAsia="Arial" w:hAnsi="Arial" w:cs="Arial"/>
          <w:spacing w:val="-3"/>
          <w:sz w:val="32"/>
          <w:szCs w:val="32"/>
        </w:rPr>
        <w:t xml:space="preserve"> </w:t>
      </w:r>
      <w:r w:rsidRPr="00EB7F7B">
        <w:rPr>
          <w:rFonts w:ascii="Arial" w:eastAsia="Arial" w:hAnsi="Arial" w:cs="Arial"/>
          <w:sz w:val="32"/>
          <w:szCs w:val="32"/>
        </w:rPr>
        <w:t>a</w:t>
      </w:r>
      <w:r w:rsidRPr="00EB7F7B">
        <w:rPr>
          <w:rFonts w:ascii="Arial" w:eastAsia="Arial" w:hAnsi="Arial" w:cs="Arial"/>
          <w:spacing w:val="-2"/>
          <w:sz w:val="32"/>
          <w:szCs w:val="32"/>
        </w:rPr>
        <w:t xml:space="preserve"> </w:t>
      </w:r>
      <w:r w:rsidRPr="00EB7F7B">
        <w:rPr>
          <w:rFonts w:ascii="Arial" w:eastAsia="Arial" w:hAnsi="Arial" w:cs="Arial"/>
          <w:spacing w:val="2"/>
          <w:sz w:val="32"/>
          <w:szCs w:val="32"/>
        </w:rPr>
        <w:t>s</w:t>
      </w:r>
      <w:r w:rsidRPr="00EB7F7B">
        <w:rPr>
          <w:rFonts w:ascii="Arial" w:eastAsia="Arial" w:hAnsi="Arial" w:cs="Arial"/>
          <w:sz w:val="32"/>
          <w:szCs w:val="32"/>
        </w:rPr>
        <w:t>e</w:t>
      </w:r>
      <w:r w:rsidRPr="00EB7F7B">
        <w:rPr>
          <w:rFonts w:ascii="Arial" w:eastAsia="Arial" w:hAnsi="Arial" w:cs="Arial"/>
          <w:spacing w:val="1"/>
          <w:sz w:val="32"/>
          <w:szCs w:val="32"/>
        </w:rPr>
        <w:t>iz</w:t>
      </w:r>
      <w:r w:rsidRPr="00EB7F7B">
        <w:rPr>
          <w:rFonts w:ascii="Arial" w:eastAsia="Arial" w:hAnsi="Arial" w:cs="Arial"/>
          <w:sz w:val="32"/>
          <w:szCs w:val="32"/>
        </w:rPr>
        <w:t>ure</w:t>
      </w:r>
    </w:p>
    <w:p w:rsidR="004F1247" w:rsidRPr="004F1247" w:rsidRDefault="004F1247" w:rsidP="004F1247">
      <w:pPr>
        <w:rPr>
          <w:rFonts w:ascii="Arial" w:eastAsia="Arial" w:hAnsi="Arial" w:cs="Arial"/>
          <w:sz w:val="32"/>
          <w:szCs w:val="32"/>
        </w:rPr>
        <w:sectPr w:rsidR="004F1247" w:rsidRPr="004F1247">
          <w:pgSz w:w="11920" w:h="16840"/>
          <w:pgMar w:top="1560" w:right="1640" w:bottom="280" w:left="1340" w:header="0" w:footer="1884" w:gutter="0"/>
          <w:pgNumType w:start="13"/>
          <w:cols w:space="720"/>
        </w:sectPr>
      </w:pPr>
    </w:p>
    <w:p w:rsidR="00C4716C" w:rsidRDefault="00F56215">
      <w:pPr>
        <w:spacing w:before="77"/>
        <w:ind w:left="10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PP</w:t>
      </w:r>
      <w:r>
        <w:rPr>
          <w:rFonts w:ascii="Arial" w:eastAsia="Arial" w:hAnsi="Arial" w:cs="Arial"/>
          <w:b/>
          <w:spacing w:val="-1"/>
          <w:sz w:val="22"/>
          <w:szCs w:val="22"/>
        </w:rPr>
        <w:t>END</w:t>
      </w:r>
      <w:r>
        <w:rPr>
          <w:rFonts w:ascii="Arial" w:eastAsia="Arial" w:hAnsi="Arial" w:cs="Arial"/>
          <w:b/>
          <w:spacing w:val="1"/>
          <w:sz w:val="22"/>
          <w:szCs w:val="22"/>
        </w:rPr>
        <w:t>I</w:t>
      </w:r>
      <w:r>
        <w:rPr>
          <w:rFonts w:ascii="Arial" w:eastAsia="Arial" w:hAnsi="Arial" w:cs="Arial"/>
          <w:b/>
          <w:sz w:val="22"/>
          <w:szCs w:val="22"/>
        </w:rPr>
        <w:t>X 1</w:t>
      </w:r>
    </w:p>
    <w:p w:rsidR="00C4716C" w:rsidRDefault="00C4716C">
      <w:pPr>
        <w:spacing w:before="8" w:line="120" w:lineRule="exact"/>
        <w:rPr>
          <w:sz w:val="12"/>
          <w:szCs w:val="12"/>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spacing w:line="360" w:lineRule="exact"/>
        <w:ind w:left="1048"/>
        <w:rPr>
          <w:rFonts w:ascii="Arial" w:eastAsia="Arial" w:hAnsi="Arial" w:cs="Arial"/>
          <w:sz w:val="32"/>
          <w:szCs w:val="32"/>
        </w:rPr>
      </w:pPr>
      <w:r>
        <w:rPr>
          <w:rFonts w:ascii="Arial" w:eastAsia="Arial" w:hAnsi="Arial" w:cs="Arial"/>
          <w:b/>
          <w:spacing w:val="-5"/>
          <w:position w:val="-1"/>
          <w:sz w:val="32"/>
          <w:szCs w:val="32"/>
          <w:u w:val="thick" w:color="000000"/>
        </w:rPr>
        <w:t>A</w:t>
      </w:r>
      <w:r>
        <w:rPr>
          <w:rFonts w:ascii="Arial" w:eastAsia="Arial" w:hAnsi="Arial" w:cs="Arial"/>
          <w:b/>
          <w:spacing w:val="3"/>
          <w:position w:val="-1"/>
          <w:sz w:val="32"/>
          <w:szCs w:val="32"/>
          <w:u w:val="thick" w:color="000000"/>
        </w:rPr>
        <w:t>S</w:t>
      </w:r>
      <w:r>
        <w:rPr>
          <w:rFonts w:ascii="Arial" w:eastAsia="Arial" w:hAnsi="Arial" w:cs="Arial"/>
          <w:b/>
          <w:spacing w:val="2"/>
          <w:position w:val="-1"/>
          <w:sz w:val="32"/>
          <w:szCs w:val="32"/>
          <w:u w:val="thick" w:color="000000"/>
        </w:rPr>
        <w:t>T</w:t>
      </w:r>
      <w:r>
        <w:rPr>
          <w:rFonts w:ascii="Arial" w:eastAsia="Arial" w:hAnsi="Arial" w:cs="Arial"/>
          <w:b/>
          <w:position w:val="-1"/>
          <w:sz w:val="32"/>
          <w:szCs w:val="32"/>
          <w:u w:val="thick" w:color="000000"/>
        </w:rPr>
        <w:t>H</w:t>
      </w:r>
      <w:r>
        <w:rPr>
          <w:rFonts w:ascii="Arial" w:eastAsia="Arial" w:hAnsi="Arial" w:cs="Arial"/>
          <w:b/>
          <w:spacing w:val="5"/>
          <w:position w:val="-1"/>
          <w:sz w:val="32"/>
          <w:szCs w:val="32"/>
          <w:u w:val="thick" w:color="000000"/>
        </w:rPr>
        <w:t>M</w:t>
      </w:r>
      <w:r>
        <w:rPr>
          <w:rFonts w:ascii="Arial" w:eastAsia="Arial" w:hAnsi="Arial" w:cs="Arial"/>
          <w:b/>
          <w:position w:val="-1"/>
          <w:sz w:val="32"/>
          <w:szCs w:val="32"/>
          <w:u w:val="thick" w:color="000000"/>
        </w:rPr>
        <w:t>A</w:t>
      </w:r>
      <w:r>
        <w:rPr>
          <w:rFonts w:ascii="Arial" w:eastAsia="Arial" w:hAnsi="Arial" w:cs="Arial"/>
          <w:b/>
          <w:spacing w:val="-19"/>
          <w:position w:val="-1"/>
          <w:sz w:val="32"/>
          <w:szCs w:val="32"/>
          <w:u w:val="thick" w:color="000000"/>
        </w:rPr>
        <w:t xml:space="preserve"> </w:t>
      </w:r>
      <w:r>
        <w:rPr>
          <w:rFonts w:ascii="Arial" w:eastAsia="Arial" w:hAnsi="Arial" w:cs="Arial"/>
          <w:b/>
          <w:spacing w:val="3"/>
          <w:position w:val="-1"/>
          <w:sz w:val="32"/>
          <w:szCs w:val="32"/>
          <w:u w:val="thick" w:color="000000"/>
        </w:rPr>
        <w:t>P</w:t>
      </w:r>
      <w:r>
        <w:rPr>
          <w:rFonts w:ascii="Arial" w:eastAsia="Arial" w:hAnsi="Arial" w:cs="Arial"/>
          <w:b/>
          <w:spacing w:val="1"/>
          <w:position w:val="-1"/>
          <w:sz w:val="32"/>
          <w:szCs w:val="32"/>
          <w:u w:val="thick" w:color="000000"/>
        </w:rPr>
        <w:t>O</w:t>
      </w:r>
      <w:r>
        <w:rPr>
          <w:rFonts w:ascii="Arial" w:eastAsia="Arial" w:hAnsi="Arial" w:cs="Arial"/>
          <w:b/>
          <w:position w:val="-1"/>
          <w:sz w:val="32"/>
          <w:szCs w:val="32"/>
          <w:u w:val="thick" w:color="000000"/>
        </w:rPr>
        <w:t>LI</w:t>
      </w:r>
      <w:r>
        <w:rPr>
          <w:rFonts w:ascii="Arial" w:eastAsia="Arial" w:hAnsi="Arial" w:cs="Arial"/>
          <w:b/>
          <w:spacing w:val="2"/>
          <w:position w:val="-1"/>
          <w:sz w:val="32"/>
          <w:szCs w:val="32"/>
          <w:u w:val="thick" w:color="000000"/>
        </w:rPr>
        <w:t>C</w:t>
      </w:r>
      <w:r>
        <w:rPr>
          <w:rFonts w:ascii="Arial" w:eastAsia="Arial" w:hAnsi="Arial" w:cs="Arial"/>
          <w:b/>
          <w:position w:val="-1"/>
          <w:sz w:val="32"/>
          <w:szCs w:val="32"/>
          <w:u w:val="thick" w:color="000000"/>
        </w:rPr>
        <w:t>Y</w:t>
      </w:r>
      <w:r>
        <w:rPr>
          <w:rFonts w:ascii="Arial" w:eastAsia="Arial" w:hAnsi="Arial" w:cs="Arial"/>
          <w:b/>
          <w:spacing w:val="-12"/>
          <w:position w:val="-1"/>
          <w:sz w:val="32"/>
          <w:szCs w:val="32"/>
          <w:u w:val="thick" w:color="000000"/>
        </w:rPr>
        <w:t xml:space="preserve"> </w:t>
      </w:r>
      <w:r>
        <w:rPr>
          <w:rFonts w:ascii="Arial" w:eastAsia="Arial" w:hAnsi="Arial" w:cs="Arial"/>
          <w:b/>
          <w:position w:val="-1"/>
          <w:sz w:val="32"/>
          <w:szCs w:val="32"/>
          <w:u w:val="thick" w:color="000000"/>
        </w:rPr>
        <w:t>F</w:t>
      </w:r>
      <w:r>
        <w:rPr>
          <w:rFonts w:ascii="Arial" w:eastAsia="Arial" w:hAnsi="Arial" w:cs="Arial"/>
          <w:b/>
          <w:spacing w:val="-1"/>
          <w:position w:val="-1"/>
          <w:sz w:val="32"/>
          <w:szCs w:val="32"/>
          <w:u w:val="thick" w:color="000000"/>
        </w:rPr>
        <w:t>O</w:t>
      </w:r>
      <w:r>
        <w:rPr>
          <w:rFonts w:ascii="Arial" w:eastAsia="Arial" w:hAnsi="Arial" w:cs="Arial"/>
          <w:b/>
          <w:position w:val="-1"/>
          <w:sz w:val="32"/>
          <w:szCs w:val="32"/>
          <w:u w:val="thick" w:color="000000"/>
        </w:rPr>
        <w:t>R</w:t>
      </w:r>
      <w:r>
        <w:rPr>
          <w:rFonts w:ascii="Arial" w:eastAsia="Arial" w:hAnsi="Arial" w:cs="Arial"/>
          <w:b/>
          <w:spacing w:val="-5"/>
          <w:position w:val="-1"/>
          <w:sz w:val="32"/>
          <w:szCs w:val="32"/>
          <w:u w:val="thick" w:color="000000"/>
        </w:rPr>
        <w:t xml:space="preserve"> </w:t>
      </w:r>
      <w:r w:rsidR="00332B7D">
        <w:rPr>
          <w:rFonts w:ascii="Arial" w:eastAsia="Arial" w:hAnsi="Arial" w:cs="Arial"/>
          <w:b/>
          <w:position w:val="-1"/>
          <w:sz w:val="32"/>
          <w:szCs w:val="32"/>
          <w:u w:val="thick" w:color="000000"/>
        </w:rPr>
        <w:t>STONY DEAN SCHOOL</w:t>
      </w:r>
    </w:p>
    <w:p w:rsidR="00C4716C" w:rsidRDefault="00C4716C">
      <w:pPr>
        <w:spacing w:before="1" w:line="140" w:lineRule="exact"/>
        <w:rPr>
          <w:sz w:val="15"/>
          <w:szCs w:val="15"/>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332B7D">
      <w:pPr>
        <w:spacing w:before="29"/>
        <w:ind w:left="100"/>
        <w:rPr>
          <w:rFonts w:ascii="Arial" w:eastAsia="Arial" w:hAnsi="Arial" w:cs="Arial"/>
          <w:sz w:val="24"/>
          <w:szCs w:val="24"/>
        </w:rPr>
      </w:pPr>
      <w:r>
        <w:rPr>
          <w:rFonts w:ascii="Arial" w:eastAsia="Arial" w:hAnsi="Arial" w:cs="Arial"/>
          <w:sz w:val="24"/>
          <w:szCs w:val="24"/>
        </w:rPr>
        <w:t>Stony Dean</w:t>
      </w:r>
      <w:r w:rsidR="00F56215">
        <w:rPr>
          <w:rFonts w:ascii="Arial" w:eastAsia="Arial" w:hAnsi="Arial" w:cs="Arial"/>
          <w:spacing w:val="1"/>
          <w:sz w:val="24"/>
          <w:szCs w:val="24"/>
        </w:rPr>
        <w:t xml:space="preserve"> S</w:t>
      </w:r>
      <w:r w:rsidR="00F56215">
        <w:rPr>
          <w:rFonts w:ascii="Arial" w:eastAsia="Arial" w:hAnsi="Arial" w:cs="Arial"/>
          <w:sz w:val="24"/>
          <w:szCs w:val="24"/>
        </w:rPr>
        <w:t>c</w:t>
      </w:r>
      <w:r w:rsidR="00F56215">
        <w:rPr>
          <w:rFonts w:ascii="Arial" w:eastAsia="Arial" w:hAnsi="Arial" w:cs="Arial"/>
          <w:spacing w:val="1"/>
          <w:sz w:val="24"/>
          <w:szCs w:val="24"/>
        </w:rPr>
        <w:t>hoo</w:t>
      </w:r>
      <w:r w:rsidR="00F56215">
        <w:rPr>
          <w:rFonts w:ascii="Arial" w:eastAsia="Arial" w:hAnsi="Arial" w:cs="Arial"/>
          <w:sz w:val="24"/>
          <w:szCs w:val="24"/>
        </w:rPr>
        <w:t>l:</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ma</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rtic</w:t>
      </w:r>
      <w:r>
        <w:rPr>
          <w:rFonts w:ascii="Arial" w:eastAsia="Arial" w:hAnsi="Arial" w:cs="Arial"/>
          <w:spacing w:val="-1"/>
          <w:sz w:val="24"/>
          <w:szCs w:val="24"/>
        </w:rPr>
        <w:t>ip</w:t>
      </w:r>
      <w:r>
        <w:rPr>
          <w:rFonts w:ascii="Arial" w:eastAsia="Arial" w:hAnsi="Arial" w:cs="Arial"/>
          <w:spacing w:val="1"/>
          <w:sz w:val="24"/>
          <w:szCs w:val="24"/>
        </w:rPr>
        <w:t>a</w:t>
      </w:r>
      <w:r>
        <w:rPr>
          <w:rFonts w:ascii="Arial" w:eastAsia="Arial" w:hAnsi="Arial" w:cs="Arial"/>
          <w:sz w:val="24"/>
          <w:szCs w:val="24"/>
        </w:rPr>
        <w:t>te 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spellStart"/>
      <w:proofErr w:type="gram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 xml:space="preserve">te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lers.</w:t>
      </w:r>
    </w:p>
    <w:p w:rsidR="00C4716C" w:rsidRDefault="00C4716C">
      <w:pPr>
        <w:spacing w:before="15" w:line="280" w:lineRule="exact"/>
        <w:rPr>
          <w:sz w:val="28"/>
          <w:szCs w:val="28"/>
        </w:rPr>
      </w:pPr>
    </w:p>
    <w:p w:rsidR="00C4716C" w:rsidRDefault="00F56215">
      <w:pPr>
        <w:tabs>
          <w:tab w:val="left" w:pos="820"/>
        </w:tabs>
        <w:spacing w:line="260" w:lineRule="exact"/>
        <w:ind w:left="820" w:right="75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proofErr w:type="spellStart"/>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proofErr w:type="spellEnd"/>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ma</w:t>
      </w:r>
      <w:r>
        <w:rPr>
          <w:rFonts w:ascii="Arial" w:eastAsia="Arial" w:hAnsi="Arial" w:cs="Arial"/>
          <w:sz w:val="24"/>
          <w:szCs w:val="24"/>
        </w:rPr>
        <w:t>tic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20" w:right="7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if</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C4716C" w:rsidRDefault="00C4716C">
      <w:pPr>
        <w:spacing w:before="13"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ll</w:t>
      </w:r>
      <w:proofErr w:type="gramEnd"/>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 xml:space="preserve">cks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en</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20" w:right="938" w:hanging="360"/>
        <w:rPr>
          <w:rFonts w:ascii="Arial" w:eastAsia="Arial" w:hAnsi="Arial" w:cs="Arial"/>
          <w:sz w:val="24"/>
          <w:szCs w:val="24"/>
        </w:rPr>
        <w:sectPr w:rsidR="00C4716C">
          <w:pgSz w:w="11920" w:h="16840"/>
          <w:pgMar w:top="1340" w:right="1500" w:bottom="280" w:left="1340" w:header="0" w:footer="1884" w:gutter="0"/>
          <w:cols w:space="720"/>
        </w:sectPr>
      </w:pPr>
      <w:r>
        <w:rPr>
          <w:rFonts w:ascii="Symbol" w:eastAsia="Symbol" w:hAnsi="Symbol" w:cs="Symbol"/>
          <w:sz w:val="24"/>
          <w:szCs w:val="24"/>
        </w:rPr>
        <w:t></w:t>
      </w:r>
      <w:r>
        <w:rPr>
          <w:sz w:val="24"/>
          <w:szCs w:val="24"/>
        </w:rPr>
        <w:tab/>
      </w:r>
      <w:proofErr w:type="gramStart"/>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4"/>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 (pre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rero</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 c</w:t>
      </w:r>
      <w:r>
        <w:rPr>
          <w:rFonts w:ascii="Arial" w:eastAsia="Arial" w:hAnsi="Arial" w:cs="Arial"/>
          <w:spacing w:val="1"/>
          <w:sz w:val="24"/>
          <w:szCs w:val="24"/>
        </w:rPr>
        <w:t>on</w:t>
      </w:r>
      <w:r>
        <w:rPr>
          <w:rFonts w:ascii="Arial" w:eastAsia="Arial" w:hAnsi="Arial" w:cs="Arial"/>
          <w:sz w:val="24"/>
          <w:szCs w:val="24"/>
        </w:rPr>
        <w:t>ju</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P.</w:t>
      </w:r>
    </w:p>
    <w:p w:rsidR="00C4716C" w:rsidRDefault="00C4716C">
      <w:pPr>
        <w:spacing w:before="7" w:line="140" w:lineRule="exact"/>
        <w:rPr>
          <w:sz w:val="15"/>
          <w:szCs w:val="15"/>
        </w:rPr>
      </w:pPr>
    </w:p>
    <w:p w:rsidR="00C4716C" w:rsidRDefault="00C4716C">
      <w:pPr>
        <w:spacing w:line="200" w:lineRule="exact"/>
      </w:pPr>
    </w:p>
    <w:p w:rsidR="00C4716C" w:rsidRDefault="00F56215">
      <w:pPr>
        <w:spacing w:before="18"/>
        <w:ind w:left="100"/>
        <w:rPr>
          <w:rFonts w:ascii="Arial" w:eastAsia="Arial" w:hAnsi="Arial" w:cs="Arial"/>
          <w:sz w:val="32"/>
          <w:szCs w:val="32"/>
        </w:rPr>
      </w:pPr>
      <w:r>
        <w:rPr>
          <w:rFonts w:ascii="Arial" w:eastAsia="Arial" w:hAnsi="Arial" w:cs="Arial"/>
          <w:b/>
          <w:sz w:val="32"/>
          <w:szCs w:val="32"/>
        </w:rPr>
        <w:t>Co</w:t>
      </w:r>
      <w:r>
        <w:rPr>
          <w:rFonts w:ascii="Arial" w:eastAsia="Arial" w:hAnsi="Arial" w:cs="Arial"/>
          <w:b/>
          <w:spacing w:val="1"/>
          <w:sz w:val="32"/>
          <w:szCs w:val="32"/>
        </w:rPr>
        <w:t>m</w:t>
      </w:r>
      <w:r>
        <w:rPr>
          <w:rFonts w:ascii="Arial" w:eastAsia="Arial" w:hAnsi="Arial" w:cs="Arial"/>
          <w:b/>
          <w:sz w:val="32"/>
          <w:szCs w:val="32"/>
        </w:rPr>
        <w:t>m</w:t>
      </w:r>
      <w:r>
        <w:rPr>
          <w:rFonts w:ascii="Arial" w:eastAsia="Arial" w:hAnsi="Arial" w:cs="Arial"/>
          <w:b/>
          <w:spacing w:val="1"/>
          <w:sz w:val="32"/>
          <w:szCs w:val="32"/>
        </w:rPr>
        <w:t>o</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sz w:val="32"/>
          <w:szCs w:val="32"/>
        </w:rPr>
        <w:t>Si</w:t>
      </w:r>
      <w:r>
        <w:rPr>
          <w:rFonts w:ascii="Arial" w:eastAsia="Arial" w:hAnsi="Arial" w:cs="Arial"/>
          <w:b/>
          <w:spacing w:val="2"/>
          <w:sz w:val="32"/>
          <w:szCs w:val="32"/>
        </w:rPr>
        <w:t>g</w:t>
      </w:r>
      <w:r>
        <w:rPr>
          <w:rFonts w:ascii="Arial" w:eastAsia="Arial" w:hAnsi="Arial" w:cs="Arial"/>
          <w:b/>
          <w:sz w:val="32"/>
          <w:szCs w:val="32"/>
        </w:rPr>
        <w:t>ns</w:t>
      </w:r>
      <w:r>
        <w:rPr>
          <w:rFonts w:ascii="Arial" w:eastAsia="Arial" w:hAnsi="Arial" w:cs="Arial"/>
          <w:b/>
          <w:spacing w:val="-7"/>
          <w:sz w:val="32"/>
          <w:szCs w:val="32"/>
        </w:rPr>
        <w:t xml:space="preserve"> </w:t>
      </w:r>
      <w:r>
        <w:rPr>
          <w:rFonts w:ascii="Arial" w:eastAsia="Arial" w:hAnsi="Arial" w:cs="Arial"/>
          <w:b/>
          <w:sz w:val="32"/>
          <w:szCs w:val="32"/>
        </w:rPr>
        <w:t>of</w:t>
      </w:r>
      <w:r>
        <w:rPr>
          <w:rFonts w:ascii="Arial" w:eastAsia="Arial" w:hAnsi="Arial" w:cs="Arial"/>
          <w:b/>
          <w:spacing w:val="-4"/>
          <w:sz w:val="32"/>
          <w:szCs w:val="32"/>
        </w:rPr>
        <w:t xml:space="preserve"> </w:t>
      </w:r>
      <w:r>
        <w:rPr>
          <w:rFonts w:ascii="Arial" w:eastAsia="Arial" w:hAnsi="Arial" w:cs="Arial"/>
          <w:b/>
          <w:spacing w:val="2"/>
          <w:sz w:val="32"/>
          <w:szCs w:val="32"/>
        </w:rPr>
        <w:t>a</w:t>
      </w:r>
      <w:r>
        <w:rPr>
          <w:rFonts w:ascii="Arial" w:eastAsia="Arial" w:hAnsi="Arial" w:cs="Arial"/>
          <w:b/>
          <w:sz w:val="32"/>
          <w:szCs w:val="32"/>
        </w:rPr>
        <w:t xml:space="preserve">n </w:t>
      </w:r>
      <w:r>
        <w:rPr>
          <w:rFonts w:ascii="Arial" w:eastAsia="Arial" w:hAnsi="Arial" w:cs="Arial"/>
          <w:b/>
          <w:spacing w:val="-7"/>
          <w:sz w:val="32"/>
          <w:szCs w:val="32"/>
        </w:rPr>
        <w:t>A</w:t>
      </w:r>
      <w:r>
        <w:rPr>
          <w:rFonts w:ascii="Arial" w:eastAsia="Arial" w:hAnsi="Arial" w:cs="Arial"/>
          <w:b/>
          <w:spacing w:val="2"/>
          <w:sz w:val="32"/>
          <w:szCs w:val="32"/>
        </w:rPr>
        <w:t>s</w:t>
      </w:r>
      <w:r>
        <w:rPr>
          <w:rFonts w:ascii="Arial" w:eastAsia="Arial" w:hAnsi="Arial" w:cs="Arial"/>
          <w:b/>
          <w:spacing w:val="1"/>
          <w:sz w:val="32"/>
          <w:szCs w:val="32"/>
        </w:rPr>
        <w:t>t</w:t>
      </w:r>
      <w:r>
        <w:rPr>
          <w:rFonts w:ascii="Arial" w:eastAsia="Arial" w:hAnsi="Arial" w:cs="Arial"/>
          <w:b/>
          <w:sz w:val="32"/>
          <w:szCs w:val="32"/>
        </w:rPr>
        <w:t>h</w:t>
      </w:r>
      <w:r>
        <w:rPr>
          <w:rFonts w:ascii="Arial" w:eastAsia="Arial" w:hAnsi="Arial" w:cs="Arial"/>
          <w:b/>
          <w:spacing w:val="1"/>
          <w:sz w:val="32"/>
          <w:szCs w:val="32"/>
        </w:rPr>
        <w:t>m</w:t>
      </w:r>
      <w:r>
        <w:rPr>
          <w:rFonts w:ascii="Arial" w:eastAsia="Arial" w:hAnsi="Arial" w:cs="Arial"/>
          <w:b/>
          <w:sz w:val="32"/>
          <w:szCs w:val="32"/>
        </w:rPr>
        <w:t>a</w:t>
      </w:r>
      <w:r>
        <w:rPr>
          <w:rFonts w:ascii="Arial" w:eastAsia="Arial" w:hAnsi="Arial" w:cs="Arial"/>
          <w:b/>
          <w:spacing w:val="-7"/>
          <w:sz w:val="32"/>
          <w:szCs w:val="32"/>
        </w:rPr>
        <w:t xml:space="preserve"> A</w:t>
      </w:r>
      <w:r>
        <w:rPr>
          <w:rFonts w:ascii="Arial" w:eastAsia="Arial" w:hAnsi="Arial" w:cs="Arial"/>
          <w:b/>
          <w:spacing w:val="4"/>
          <w:sz w:val="32"/>
          <w:szCs w:val="32"/>
        </w:rPr>
        <w:t>t</w:t>
      </w:r>
      <w:r>
        <w:rPr>
          <w:rFonts w:ascii="Arial" w:eastAsia="Arial" w:hAnsi="Arial" w:cs="Arial"/>
          <w:b/>
          <w:sz w:val="32"/>
          <w:szCs w:val="32"/>
        </w:rPr>
        <w:t>tack</w:t>
      </w:r>
    </w:p>
    <w:p w:rsidR="00C4716C" w:rsidRDefault="00C4716C">
      <w:pPr>
        <w:spacing w:before="16" w:line="260" w:lineRule="exact"/>
        <w:rPr>
          <w:sz w:val="26"/>
          <w:szCs w:val="26"/>
        </w:rPr>
      </w:pPr>
    </w:p>
    <w:p w:rsidR="00C4716C" w:rsidRDefault="00F56215">
      <w:pPr>
        <w:ind w:left="100" w:right="491"/>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hee</w:t>
      </w:r>
      <w:r>
        <w:rPr>
          <w:rFonts w:ascii="Arial" w:eastAsia="Arial" w:hAnsi="Arial" w:cs="Arial"/>
          <w:spacing w:val="-2"/>
          <w:sz w:val="24"/>
          <w:szCs w:val="24"/>
        </w:rPr>
        <w:t>z</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unu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iculty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fu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7"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z w:val="24"/>
          <w:szCs w:val="24"/>
        </w:rPr>
        <w:t>DO</w:t>
      </w: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ic</w:t>
      </w:r>
    </w:p>
    <w:p w:rsidR="00C4716C" w:rsidRDefault="00C4716C">
      <w:pPr>
        <w:spacing w:before="15" w:line="260" w:lineRule="exact"/>
        <w:rPr>
          <w:sz w:val="26"/>
          <w:szCs w:val="26"/>
        </w:rPr>
      </w:pP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proofErr w:type="gramEnd"/>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7"/>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p>
    <w:p w:rsidR="00C4716C" w:rsidRDefault="00C4716C">
      <w:pPr>
        <w:spacing w:before="13" w:line="260" w:lineRule="exact"/>
        <w:rPr>
          <w:sz w:val="26"/>
          <w:szCs w:val="26"/>
        </w:rPr>
      </w:pP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pacing w:val="1"/>
          <w:sz w:val="24"/>
          <w:szCs w:val="24"/>
        </w:rPr>
        <w:t>ma</w:t>
      </w:r>
      <w:r>
        <w:rPr>
          <w:rFonts w:ascii="Arial" w:eastAsia="Arial" w:hAnsi="Arial" w:cs="Arial"/>
          <w:sz w:val="24"/>
          <w:szCs w:val="24"/>
        </w:rPr>
        <w:t>ke</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ha</w:t>
      </w:r>
      <w:r>
        <w:rPr>
          <w:rFonts w:ascii="Arial" w:eastAsia="Arial" w:hAnsi="Arial" w:cs="Arial"/>
          <w:sz w:val="24"/>
          <w:szCs w:val="24"/>
        </w:rPr>
        <w:t>ler (us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proofErr w:type="gramEnd"/>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w:t>
      </w:r>
      <w:r>
        <w:rPr>
          <w:rFonts w:ascii="Arial" w:eastAsia="Arial" w:hAnsi="Arial" w:cs="Arial"/>
          <w:spacing w:val="1"/>
          <w:sz w:val="24"/>
          <w:szCs w:val="24"/>
        </w:rPr>
        <w:t>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d</w:t>
      </w:r>
    </w:p>
    <w:p w:rsidR="00C4716C" w:rsidRDefault="00C4716C">
      <w:pPr>
        <w:spacing w:before="15" w:line="260" w:lineRule="exact"/>
        <w:rPr>
          <w:sz w:val="26"/>
          <w:szCs w:val="26"/>
        </w:rPr>
      </w:pPr>
    </w:p>
    <w:p w:rsidR="00C4716C" w:rsidRDefault="00F56215">
      <w:pPr>
        <w:spacing w:line="280" w:lineRule="exact"/>
        <w:ind w:left="535"/>
        <w:rPr>
          <w:rFonts w:ascii="Arial" w:eastAsia="Arial" w:hAnsi="Arial" w:cs="Arial"/>
          <w:sz w:val="24"/>
          <w:szCs w:val="24"/>
        </w:rPr>
      </w:pPr>
      <w:proofErr w:type="gramStart"/>
      <w:r>
        <w:rPr>
          <w:rFonts w:ascii="Symbol" w:eastAsia="Symbol" w:hAnsi="Symbol" w:cs="Symbol"/>
          <w:position w:val="-1"/>
          <w:sz w:val="24"/>
          <w:szCs w:val="24"/>
        </w:rPr>
        <w:t></w:t>
      </w:r>
      <w:r>
        <w:rPr>
          <w:position w:val="-1"/>
          <w:sz w:val="24"/>
          <w:szCs w:val="24"/>
        </w:rPr>
        <w:t xml:space="preserve"> </w:t>
      </w:r>
      <w:r>
        <w:rPr>
          <w:spacing w:val="55"/>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a</w:t>
      </w:r>
      <w:r>
        <w:rPr>
          <w:rFonts w:ascii="Arial" w:eastAsia="Arial" w:hAnsi="Arial" w:cs="Arial"/>
          <w:position w:val="-1"/>
          <w:sz w:val="24"/>
          <w:szCs w:val="24"/>
        </w:rPr>
        <w:t>ss</w:t>
      </w:r>
      <w:r>
        <w:rPr>
          <w:rFonts w:ascii="Arial" w:eastAsia="Arial" w:hAnsi="Arial" w:cs="Arial"/>
          <w:spacing w:val="1"/>
          <w:position w:val="-1"/>
          <w:sz w:val="24"/>
          <w:szCs w:val="24"/>
        </w:rPr>
        <w:t>u</w:t>
      </w:r>
      <w:r>
        <w:rPr>
          <w:rFonts w:ascii="Arial" w:eastAsia="Arial" w:hAnsi="Arial" w:cs="Arial"/>
          <w:position w:val="-1"/>
          <w:sz w:val="24"/>
          <w:szCs w:val="24"/>
        </w:rPr>
        <w:t>re</w:t>
      </w:r>
      <w:proofErr w:type="gramEnd"/>
      <w:r>
        <w:rPr>
          <w:rFonts w:ascii="Arial" w:eastAsia="Arial" w:hAnsi="Arial" w:cs="Arial"/>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u</w:t>
      </w:r>
      <w:r>
        <w:rPr>
          <w:rFonts w:ascii="Arial" w:eastAsia="Arial" w:hAnsi="Arial" w:cs="Arial"/>
          <w:spacing w:val="1"/>
          <w:position w:val="-1"/>
          <w:sz w:val="24"/>
          <w:szCs w:val="24"/>
        </w:rPr>
        <w:t>p</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w:t>
      </w:r>
    </w:p>
    <w:p w:rsidR="00C4716C" w:rsidRDefault="00C4716C">
      <w:pPr>
        <w:spacing w:before="1" w:line="120" w:lineRule="exact"/>
        <w:rPr>
          <w:sz w:val="13"/>
          <w:szCs w:val="13"/>
        </w:rPr>
      </w:pPr>
    </w:p>
    <w:p w:rsidR="00C4716C" w:rsidRDefault="00C4716C">
      <w:pPr>
        <w:spacing w:line="200" w:lineRule="exact"/>
      </w:pPr>
    </w:p>
    <w:p w:rsidR="00C4716C" w:rsidRDefault="00C4716C">
      <w:pPr>
        <w:spacing w:line="200" w:lineRule="exact"/>
      </w:pPr>
    </w:p>
    <w:p w:rsidR="00C4716C" w:rsidRDefault="00F56215">
      <w:pPr>
        <w:spacing w:before="25"/>
        <w:ind w:left="100" w:right="285"/>
        <w:rPr>
          <w:rFonts w:ascii="Arial" w:eastAsia="Arial" w:hAnsi="Arial" w:cs="Arial"/>
          <w:sz w:val="24"/>
          <w:szCs w:val="24"/>
        </w:rPr>
      </w:pPr>
      <w:r>
        <w:rPr>
          <w:rFonts w:ascii="Arial" w:eastAsia="Arial" w:hAnsi="Arial" w:cs="Arial"/>
          <w:b/>
          <w:spacing w:val="1"/>
          <w:sz w:val="28"/>
          <w:szCs w:val="28"/>
        </w:rPr>
        <w:t>I</w:t>
      </w:r>
      <w:r>
        <w:rPr>
          <w:rFonts w:ascii="Arial" w:eastAsia="Arial" w:hAnsi="Arial" w:cs="Arial"/>
          <w:b/>
          <w:sz w:val="28"/>
          <w:szCs w:val="28"/>
        </w:rPr>
        <w:t>f</w:t>
      </w:r>
      <w:r>
        <w:rPr>
          <w:rFonts w:ascii="Arial" w:eastAsia="Arial" w:hAnsi="Arial" w:cs="Arial"/>
          <w:b/>
          <w:spacing w:val="2"/>
          <w:sz w:val="28"/>
          <w:szCs w:val="28"/>
        </w:rPr>
        <w:t xml:space="preserve"> </w:t>
      </w:r>
      <w:r>
        <w:rPr>
          <w:rFonts w:ascii="Arial" w:eastAsia="Arial" w:hAnsi="Arial" w:cs="Arial"/>
          <w:b/>
          <w:spacing w:val="-1"/>
          <w:sz w:val="28"/>
          <w:szCs w:val="28"/>
        </w:rPr>
        <w:t>n</w:t>
      </w:r>
      <w:r>
        <w:rPr>
          <w:rFonts w:ascii="Arial" w:eastAsia="Arial" w:hAnsi="Arial" w:cs="Arial"/>
          <w:b/>
          <w:sz w:val="28"/>
          <w:szCs w:val="28"/>
        </w:rPr>
        <w:t>o</w:t>
      </w:r>
      <w:r>
        <w:rPr>
          <w:rFonts w:ascii="Arial" w:eastAsia="Arial" w:hAnsi="Arial" w:cs="Arial"/>
          <w:b/>
          <w:spacing w:val="-2"/>
          <w:sz w:val="28"/>
          <w:szCs w:val="28"/>
        </w:rPr>
        <w:t xml:space="preserve"> </w:t>
      </w:r>
      <w:r>
        <w:rPr>
          <w:rFonts w:ascii="Arial" w:eastAsia="Arial" w:hAnsi="Arial" w:cs="Arial"/>
          <w:b/>
          <w:spacing w:val="1"/>
          <w:sz w:val="28"/>
          <w:szCs w:val="28"/>
        </w:rPr>
        <w:t>i</w:t>
      </w:r>
      <w:r>
        <w:rPr>
          <w:rFonts w:ascii="Arial" w:eastAsia="Arial" w:hAnsi="Arial" w:cs="Arial"/>
          <w:b/>
          <w:sz w:val="28"/>
          <w:szCs w:val="28"/>
        </w:rPr>
        <w:t>m</w:t>
      </w:r>
      <w:r>
        <w:rPr>
          <w:rFonts w:ascii="Arial" w:eastAsia="Arial" w:hAnsi="Arial" w:cs="Arial"/>
          <w:b/>
          <w:spacing w:val="-3"/>
          <w:sz w:val="28"/>
          <w:szCs w:val="28"/>
        </w:rPr>
        <w:t>m</w:t>
      </w:r>
      <w:r>
        <w:rPr>
          <w:rFonts w:ascii="Arial" w:eastAsia="Arial" w:hAnsi="Arial" w:cs="Arial"/>
          <w:b/>
          <w:sz w:val="28"/>
          <w:szCs w:val="28"/>
        </w:rPr>
        <w:t>e</w:t>
      </w:r>
      <w:r>
        <w:rPr>
          <w:rFonts w:ascii="Arial" w:eastAsia="Arial" w:hAnsi="Arial" w:cs="Arial"/>
          <w:b/>
          <w:spacing w:val="-1"/>
          <w:sz w:val="28"/>
          <w:szCs w:val="28"/>
        </w:rPr>
        <w:t>d</w:t>
      </w:r>
      <w:r>
        <w:rPr>
          <w:rFonts w:ascii="Arial" w:eastAsia="Arial" w:hAnsi="Arial" w:cs="Arial"/>
          <w:b/>
          <w:spacing w:val="1"/>
          <w:sz w:val="28"/>
          <w:szCs w:val="28"/>
        </w:rPr>
        <w:t>i</w:t>
      </w:r>
      <w:r>
        <w:rPr>
          <w:rFonts w:ascii="Arial" w:eastAsia="Arial" w:hAnsi="Arial" w:cs="Arial"/>
          <w:b/>
          <w:sz w:val="28"/>
          <w:szCs w:val="28"/>
        </w:rPr>
        <w:t>ate</w:t>
      </w:r>
      <w:r>
        <w:rPr>
          <w:rFonts w:ascii="Arial" w:eastAsia="Arial" w:hAnsi="Arial" w:cs="Arial"/>
          <w:b/>
          <w:spacing w:val="-1"/>
          <w:sz w:val="28"/>
          <w:szCs w:val="28"/>
        </w:rPr>
        <w:t xml:space="preserve"> i</w:t>
      </w:r>
      <w:r>
        <w:rPr>
          <w:rFonts w:ascii="Arial" w:eastAsia="Arial" w:hAnsi="Arial" w:cs="Arial"/>
          <w:b/>
          <w:sz w:val="28"/>
          <w:szCs w:val="28"/>
        </w:rPr>
        <w:t>m</w:t>
      </w:r>
      <w:r>
        <w:rPr>
          <w:rFonts w:ascii="Arial" w:eastAsia="Arial" w:hAnsi="Arial" w:cs="Arial"/>
          <w:b/>
          <w:spacing w:val="-1"/>
          <w:sz w:val="28"/>
          <w:szCs w:val="28"/>
        </w:rPr>
        <w:t>p</w:t>
      </w:r>
      <w:r>
        <w:rPr>
          <w:rFonts w:ascii="Arial" w:eastAsia="Arial" w:hAnsi="Arial" w:cs="Arial"/>
          <w:b/>
          <w:spacing w:val="1"/>
          <w:sz w:val="28"/>
          <w:szCs w:val="28"/>
        </w:rPr>
        <w:t>r</w:t>
      </w:r>
      <w:r>
        <w:rPr>
          <w:rFonts w:ascii="Arial" w:eastAsia="Arial" w:hAnsi="Arial" w:cs="Arial"/>
          <w:b/>
          <w:spacing w:val="-1"/>
          <w:sz w:val="28"/>
          <w:szCs w:val="28"/>
        </w:rPr>
        <w:t>o</w:t>
      </w:r>
      <w:r>
        <w:rPr>
          <w:rFonts w:ascii="Arial" w:eastAsia="Arial" w:hAnsi="Arial" w:cs="Arial"/>
          <w:b/>
          <w:spacing w:val="-3"/>
          <w:sz w:val="28"/>
          <w:szCs w:val="28"/>
        </w:rPr>
        <w:t>v</w:t>
      </w:r>
      <w:r>
        <w:rPr>
          <w:rFonts w:ascii="Arial" w:eastAsia="Arial" w:hAnsi="Arial" w:cs="Arial"/>
          <w:b/>
          <w:sz w:val="28"/>
          <w:szCs w:val="28"/>
        </w:rPr>
        <w:t>eme</w:t>
      </w:r>
      <w:r>
        <w:rPr>
          <w:rFonts w:ascii="Arial" w:eastAsia="Arial" w:hAnsi="Arial" w:cs="Arial"/>
          <w:b/>
          <w:spacing w:val="-1"/>
          <w:sz w:val="28"/>
          <w:szCs w:val="28"/>
        </w:rPr>
        <w:t>n</w:t>
      </w:r>
      <w:r>
        <w:rPr>
          <w:rFonts w:ascii="Arial" w:eastAsia="Arial" w:hAnsi="Arial" w:cs="Arial"/>
          <w:b/>
          <w:sz w:val="28"/>
          <w:szCs w:val="28"/>
        </w:rPr>
        <w:t>t</w:t>
      </w:r>
      <w:r>
        <w:rPr>
          <w:rFonts w:ascii="Arial" w:eastAsia="Arial" w:hAnsi="Arial" w:cs="Arial"/>
          <w:b/>
          <w:spacing w:val="-9"/>
          <w:sz w:val="28"/>
          <w:szCs w:val="28"/>
        </w:rPr>
        <w:t xml:space="preserve"> </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 xml:space="preserve">te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ind w:left="100"/>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a</w:t>
      </w:r>
      <w:r>
        <w:rPr>
          <w:rFonts w:ascii="Arial" w:eastAsia="Arial" w:hAnsi="Arial" w:cs="Arial"/>
          <w:b/>
          <w:spacing w:val="1"/>
          <w:sz w:val="28"/>
          <w:szCs w:val="28"/>
        </w:rPr>
        <w:t>l</w:t>
      </w:r>
      <w:r>
        <w:rPr>
          <w:rFonts w:ascii="Arial" w:eastAsia="Arial" w:hAnsi="Arial" w:cs="Arial"/>
          <w:b/>
          <w:sz w:val="28"/>
          <w:szCs w:val="28"/>
        </w:rPr>
        <w:t>l 999</w:t>
      </w:r>
      <w:r>
        <w:rPr>
          <w:rFonts w:ascii="Arial" w:eastAsia="Arial" w:hAnsi="Arial" w:cs="Arial"/>
          <w:b/>
          <w:spacing w:val="-1"/>
          <w:sz w:val="28"/>
          <w:szCs w:val="28"/>
        </w:rPr>
        <w:t xml:space="preserve"> o</w:t>
      </w:r>
      <w:r>
        <w:rPr>
          <w:rFonts w:ascii="Arial" w:eastAsia="Arial" w:hAnsi="Arial" w:cs="Arial"/>
          <w:b/>
          <w:sz w:val="28"/>
          <w:szCs w:val="28"/>
        </w:rPr>
        <w:t>r a</w:t>
      </w:r>
      <w:r>
        <w:rPr>
          <w:rFonts w:ascii="Arial" w:eastAsia="Arial" w:hAnsi="Arial" w:cs="Arial"/>
          <w:b/>
          <w:spacing w:val="1"/>
          <w:sz w:val="28"/>
          <w:szCs w:val="28"/>
        </w:rPr>
        <w:t xml:space="preserve"> </w:t>
      </w:r>
      <w:r>
        <w:rPr>
          <w:rFonts w:ascii="Arial" w:eastAsia="Arial" w:hAnsi="Arial" w:cs="Arial"/>
          <w:b/>
          <w:spacing w:val="-1"/>
          <w:sz w:val="28"/>
          <w:szCs w:val="28"/>
        </w:rPr>
        <w:t>do</w:t>
      </w:r>
      <w:r>
        <w:rPr>
          <w:rFonts w:ascii="Arial" w:eastAsia="Arial" w:hAnsi="Arial" w:cs="Arial"/>
          <w:b/>
          <w:sz w:val="28"/>
          <w:szCs w:val="28"/>
        </w:rPr>
        <w:t>c</w:t>
      </w:r>
      <w:r>
        <w:rPr>
          <w:rFonts w:ascii="Arial" w:eastAsia="Arial" w:hAnsi="Arial" w:cs="Arial"/>
          <w:b/>
          <w:spacing w:val="-3"/>
          <w:sz w:val="28"/>
          <w:szCs w:val="28"/>
        </w:rPr>
        <w:t>t</w:t>
      </w:r>
      <w:r>
        <w:rPr>
          <w:rFonts w:ascii="Arial" w:eastAsia="Arial" w:hAnsi="Arial" w:cs="Arial"/>
          <w:b/>
          <w:spacing w:val="-1"/>
          <w:sz w:val="28"/>
          <w:szCs w:val="28"/>
        </w:rPr>
        <w:t>o</w:t>
      </w:r>
      <w:r>
        <w:rPr>
          <w:rFonts w:ascii="Arial" w:eastAsia="Arial" w:hAnsi="Arial" w:cs="Arial"/>
          <w:b/>
          <w:sz w:val="28"/>
          <w:szCs w:val="28"/>
        </w:rPr>
        <w:t>r</w:t>
      </w:r>
      <w:r>
        <w:rPr>
          <w:rFonts w:ascii="Arial" w:eastAsia="Arial" w:hAnsi="Arial" w:cs="Arial"/>
          <w:b/>
          <w:spacing w:val="2"/>
          <w:sz w:val="28"/>
          <w:szCs w:val="28"/>
        </w:rPr>
        <w:t xml:space="preserve"> </w:t>
      </w:r>
      <w:r>
        <w:rPr>
          <w:rFonts w:ascii="Arial" w:eastAsia="Arial" w:hAnsi="Arial" w:cs="Arial"/>
          <w:b/>
          <w:spacing w:val="-1"/>
          <w:sz w:val="28"/>
          <w:szCs w:val="28"/>
        </w:rPr>
        <w:t>u</w:t>
      </w:r>
      <w:r>
        <w:rPr>
          <w:rFonts w:ascii="Arial" w:eastAsia="Arial" w:hAnsi="Arial" w:cs="Arial"/>
          <w:b/>
          <w:spacing w:val="1"/>
          <w:sz w:val="28"/>
          <w:szCs w:val="28"/>
        </w:rPr>
        <w:t>r</w:t>
      </w:r>
      <w:r>
        <w:rPr>
          <w:rFonts w:ascii="Arial" w:eastAsia="Arial" w:hAnsi="Arial" w:cs="Arial"/>
          <w:b/>
          <w:spacing w:val="-1"/>
          <w:sz w:val="28"/>
          <w:szCs w:val="28"/>
        </w:rPr>
        <w:t>g</w:t>
      </w:r>
      <w:r>
        <w:rPr>
          <w:rFonts w:ascii="Arial" w:eastAsia="Arial" w:hAnsi="Arial" w:cs="Arial"/>
          <w:b/>
          <w:sz w:val="28"/>
          <w:szCs w:val="28"/>
        </w:rPr>
        <w:t>e</w:t>
      </w:r>
      <w:r>
        <w:rPr>
          <w:rFonts w:ascii="Arial" w:eastAsia="Arial" w:hAnsi="Arial" w:cs="Arial"/>
          <w:b/>
          <w:spacing w:val="-1"/>
          <w:sz w:val="28"/>
          <w:szCs w:val="28"/>
        </w:rPr>
        <w:t>n</w:t>
      </w:r>
      <w:r>
        <w:rPr>
          <w:rFonts w:ascii="Arial" w:eastAsia="Arial" w:hAnsi="Arial" w:cs="Arial"/>
          <w:b/>
          <w:spacing w:val="-2"/>
          <w:sz w:val="28"/>
          <w:szCs w:val="28"/>
        </w:rPr>
        <w:t>t</w:t>
      </w:r>
      <w:r>
        <w:rPr>
          <w:rFonts w:ascii="Arial" w:eastAsia="Arial" w:hAnsi="Arial" w:cs="Arial"/>
          <w:b/>
          <w:spacing w:val="3"/>
          <w:sz w:val="28"/>
          <w:szCs w:val="28"/>
        </w:rPr>
        <w:t>l</w:t>
      </w:r>
      <w:r>
        <w:rPr>
          <w:rFonts w:ascii="Arial" w:eastAsia="Arial" w:hAnsi="Arial" w:cs="Arial"/>
          <w:b/>
          <w:sz w:val="28"/>
          <w:szCs w:val="28"/>
        </w:rPr>
        <w:t>y</w:t>
      </w:r>
      <w:r>
        <w:rPr>
          <w:rFonts w:ascii="Arial" w:eastAsia="Arial" w:hAnsi="Arial" w:cs="Arial"/>
          <w:b/>
          <w:spacing w:val="-6"/>
          <w:sz w:val="28"/>
          <w:szCs w:val="28"/>
        </w:rPr>
        <w:t xml:space="preserve"> </w:t>
      </w:r>
      <w:r>
        <w:rPr>
          <w:rFonts w:ascii="Arial" w:eastAsia="Arial" w:hAnsi="Arial" w:cs="Arial"/>
          <w:b/>
          <w:spacing w:val="1"/>
          <w:sz w:val="28"/>
          <w:szCs w:val="28"/>
        </w:rPr>
        <w:t>i</w:t>
      </w:r>
      <w:r>
        <w:rPr>
          <w:rFonts w:ascii="Arial" w:eastAsia="Arial" w:hAnsi="Arial" w:cs="Arial"/>
          <w:b/>
          <w:sz w:val="28"/>
          <w:szCs w:val="28"/>
        </w:rPr>
        <w:t>f:</w:t>
      </w:r>
    </w:p>
    <w:p w:rsidR="00C4716C" w:rsidRDefault="00C4716C">
      <w:pPr>
        <w:spacing w:before="17" w:line="280" w:lineRule="exact"/>
        <w:rPr>
          <w:sz w:val="28"/>
          <w:szCs w:val="28"/>
        </w:rPr>
      </w:pPr>
    </w:p>
    <w:p w:rsidR="00C4716C" w:rsidRDefault="00F56215">
      <w:pPr>
        <w:tabs>
          <w:tab w:val="left" w:pos="820"/>
        </w:tabs>
        <w:spacing w:line="260" w:lineRule="exact"/>
        <w:ind w:left="820" w:right="11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6"/>
          <w:sz w:val="24"/>
          <w:szCs w:val="24"/>
        </w:rPr>
        <w:t>5</w:t>
      </w:r>
      <w:r>
        <w:rPr>
          <w:rFonts w:ascii="Arial" w:eastAsia="Arial" w:hAnsi="Arial" w:cs="Arial"/>
          <w:spacing w:val="-3"/>
          <w:sz w:val="24"/>
          <w:szCs w:val="24"/>
        </w:rPr>
        <w:t>-</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ss to</w:t>
      </w:r>
      <w:r>
        <w:rPr>
          <w:rFonts w:ascii="Arial" w:eastAsia="Arial" w:hAnsi="Arial" w:cs="Arial"/>
          <w:spacing w:val="1"/>
          <w:sz w:val="24"/>
          <w:szCs w:val="24"/>
        </w:rPr>
        <w:t xml:space="preserve"> ta</w:t>
      </w:r>
      <w:r>
        <w:rPr>
          <w:rFonts w:ascii="Arial" w:eastAsia="Arial" w:hAnsi="Arial" w:cs="Arial"/>
          <w:sz w:val="24"/>
          <w:szCs w:val="24"/>
        </w:rPr>
        <w:t>lk,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lips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if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t.</w:t>
      </w:r>
    </w:p>
    <w:p w:rsidR="00C4716C" w:rsidRDefault="00C4716C">
      <w:pPr>
        <w:spacing w:before="13" w:line="280" w:lineRule="exact"/>
        <w:rPr>
          <w:sz w:val="28"/>
          <w:szCs w:val="28"/>
        </w:rPr>
      </w:pPr>
    </w:p>
    <w:p w:rsidR="00C4716C" w:rsidRDefault="00F56215">
      <w:pPr>
        <w:tabs>
          <w:tab w:val="left" w:pos="820"/>
        </w:tabs>
        <w:spacing w:line="260" w:lineRule="exact"/>
        <w:ind w:left="820" w:right="79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If</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3" w:line="280" w:lineRule="exact"/>
        <w:rPr>
          <w:sz w:val="28"/>
          <w:szCs w:val="28"/>
        </w:rPr>
      </w:pPr>
    </w:p>
    <w:p w:rsidR="00C4716C" w:rsidRDefault="00F56215">
      <w:pPr>
        <w:tabs>
          <w:tab w:val="left" w:pos="820"/>
        </w:tabs>
        <w:spacing w:line="260" w:lineRule="exact"/>
        <w:ind w:left="820" w:right="726"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1"/>
          <w:sz w:val="24"/>
          <w:szCs w:val="24"/>
        </w:rPr>
        <w:t>pup</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P/ Ast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20" w:right="6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b/>
          <w:sz w:val="24"/>
          <w:szCs w:val="24"/>
        </w:rPr>
        <w:t>A</w:t>
      </w:r>
      <w:proofErr w:type="gramEnd"/>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dent</w:t>
      </w:r>
      <w:r>
        <w:rPr>
          <w:rFonts w:ascii="Arial" w:eastAsia="Arial" w:hAnsi="Arial" w:cs="Arial"/>
          <w:b/>
          <w:spacing w:val="1"/>
          <w:sz w:val="24"/>
          <w:szCs w:val="24"/>
        </w:rPr>
        <w:t xml:space="preserve"> s</w:t>
      </w:r>
      <w:r>
        <w:rPr>
          <w:rFonts w:ascii="Arial" w:eastAsia="Arial" w:hAnsi="Arial" w:cs="Arial"/>
          <w:b/>
          <w:sz w:val="24"/>
          <w:szCs w:val="24"/>
        </w:rPr>
        <w:t>hould n</w:t>
      </w:r>
      <w:r>
        <w:rPr>
          <w:rFonts w:ascii="Arial" w:eastAsia="Arial" w:hAnsi="Arial" w:cs="Arial"/>
          <w:b/>
          <w:spacing w:val="3"/>
          <w:sz w:val="24"/>
          <w:szCs w:val="24"/>
        </w:rPr>
        <w:t>e</w:t>
      </w:r>
      <w:r>
        <w:rPr>
          <w:rFonts w:ascii="Arial" w:eastAsia="Arial" w:hAnsi="Arial" w:cs="Arial"/>
          <w:b/>
          <w:spacing w:val="-1"/>
          <w:sz w:val="24"/>
          <w:szCs w:val="24"/>
        </w:rPr>
        <w:t>v</w:t>
      </w:r>
      <w:r>
        <w:rPr>
          <w:rFonts w:ascii="Arial" w:eastAsia="Arial" w:hAnsi="Arial" w:cs="Arial"/>
          <w:b/>
          <w:spacing w:val="1"/>
          <w:sz w:val="24"/>
          <w:szCs w:val="24"/>
        </w:rPr>
        <w:t>e</w:t>
      </w:r>
      <w:r>
        <w:rPr>
          <w:rFonts w:ascii="Arial" w:eastAsia="Arial" w:hAnsi="Arial" w:cs="Arial"/>
          <w:b/>
          <w:sz w:val="24"/>
          <w:szCs w:val="24"/>
        </w:rPr>
        <w:t>r be</w:t>
      </w:r>
      <w:r>
        <w:rPr>
          <w:rFonts w:ascii="Arial" w:eastAsia="Arial" w:hAnsi="Arial" w:cs="Arial"/>
          <w:b/>
          <w:spacing w:val="1"/>
          <w:sz w:val="24"/>
          <w:szCs w:val="24"/>
        </w:rPr>
        <w:t xml:space="preserve"> </w:t>
      </w:r>
      <w:r>
        <w:rPr>
          <w:rFonts w:ascii="Arial" w:eastAsia="Arial" w:hAnsi="Arial" w:cs="Arial"/>
          <w:b/>
          <w:spacing w:val="-1"/>
          <w:sz w:val="24"/>
          <w:szCs w:val="24"/>
        </w:rPr>
        <w:t>l</w:t>
      </w:r>
      <w:r>
        <w:rPr>
          <w:rFonts w:ascii="Arial" w:eastAsia="Arial" w:hAnsi="Arial" w:cs="Arial"/>
          <w:b/>
          <w:spacing w:val="1"/>
          <w:sz w:val="24"/>
          <w:szCs w:val="24"/>
        </w:rPr>
        <w:t>e</w:t>
      </w:r>
      <w:r>
        <w:rPr>
          <w:rFonts w:ascii="Arial" w:eastAsia="Arial" w:hAnsi="Arial" w:cs="Arial"/>
          <w:b/>
          <w:sz w:val="24"/>
          <w:szCs w:val="24"/>
        </w:rPr>
        <w:t>ft</w:t>
      </w:r>
      <w:r>
        <w:rPr>
          <w:rFonts w:ascii="Arial" w:eastAsia="Arial" w:hAnsi="Arial" w:cs="Arial"/>
          <w:b/>
          <w:spacing w:val="-1"/>
          <w:sz w:val="24"/>
          <w:szCs w:val="24"/>
        </w:rPr>
        <w:t xml:space="preserve"> </w:t>
      </w:r>
      <w:r>
        <w:rPr>
          <w:rFonts w:ascii="Arial" w:eastAsia="Arial" w:hAnsi="Arial" w:cs="Arial"/>
          <w:b/>
          <w:sz w:val="24"/>
          <w:szCs w:val="24"/>
        </w:rPr>
        <w:t xml:space="preserve">to </w:t>
      </w:r>
      <w:r>
        <w:rPr>
          <w:rFonts w:ascii="Arial" w:eastAsia="Arial" w:hAnsi="Arial" w:cs="Arial"/>
          <w:b/>
          <w:spacing w:val="1"/>
          <w:sz w:val="24"/>
          <w:szCs w:val="24"/>
        </w:rPr>
        <w:t>s</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pacing w:val="1"/>
          <w:sz w:val="24"/>
          <w:szCs w:val="24"/>
        </w:rPr>
        <w:t>e</w:t>
      </w:r>
      <w:r>
        <w:rPr>
          <w:rFonts w:ascii="Arial" w:eastAsia="Arial" w:hAnsi="Arial" w:cs="Arial"/>
          <w:b/>
          <w:sz w:val="24"/>
          <w:szCs w:val="24"/>
        </w:rPr>
        <w:t>p off</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 xml:space="preserve">n </w:t>
      </w:r>
      <w:r>
        <w:rPr>
          <w:rFonts w:ascii="Arial" w:eastAsia="Arial" w:hAnsi="Arial" w:cs="Arial"/>
          <w:b/>
          <w:spacing w:val="1"/>
          <w:sz w:val="24"/>
          <w:szCs w:val="24"/>
        </w:rPr>
        <w:t>as</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ma</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1"/>
          <w:sz w:val="24"/>
          <w:szCs w:val="24"/>
        </w:rPr>
        <w:t>t</w:t>
      </w:r>
      <w:r>
        <w:rPr>
          <w:rFonts w:ascii="Arial" w:eastAsia="Arial" w:hAnsi="Arial" w:cs="Arial"/>
          <w:b/>
          <w:spacing w:val="1"/>
          <w:sz w:val="24"/>
          <w:szCs w:val="24"/>
        </w:rPr>
        <w:t>ac</w:t>
      </w:r>
      <w:r>
        <w:rPr>
          <w:rFonts w:ascii="Arial" w:eastAsia="Arial" w:hAnsi="Arial" w:cs="Arial"/>
          <w:b/>
          <w:sz w:val="24"/>
          <w:szCs w:val="24"/>
        </w:rPr>
        <w:t>k</w:t>
      </w:r>
      <w:r>
        <w:rPr>
          <w:rFonts w:ascii="Arial" w:eastAsia="Arial" w:hAnsi="Arial" w:cs="Arial"/>
          <w:b/>
          <w:spacing w:val="-1"/>
          <w:sz w:val="24"/>
          <w:szCs w:val="24"/>
        </w:rPr>
        <w:t xml:space="preserve"> </w:t>
      </w:r>
      <w:r>
        <w:rPr>
          <w:rFonts w:ascii="Arial" w:eastAsia="Arial" w:hAnsi="Arial" w:cs="Arial"/>
          <w:b/>
          <w:sz w:val="24"/>
          <w:szCs w:val="24"/>
        </w:rPr>
        <w:t>b</w:t>
      </w:r>
      <w:r>
        <w:rPr>
          <w:rFonts w:ascii="Arial" w:eastAsia="Arial" w:hAnsi="Arial" w:cs="Arial"/>
          <w:b/>
          <w:spacing w:val="1"/>
          <w:sz w:val="24"/>
          <w:szCs w:val="24"/>
        </w:rPr>
        <w:t>e</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use</w:t>
      </w:r>
      <w:r>
        <w:rPr>
          <w:rFonts w:ascii="Arial" w:eastAsia="Arial" w:hAnsi="Arial" w:cs="Arial"/>
          <w:b/>
          <w:spacing w:val="2"/>
          <w:sz w:val="24"/>
          <w:szCs w:val="24"/>
        </w:rPr>
        <w:t xml:space="preserve"> </w:t>
      </w:r>
      <w:r>
        <w:rPr>
          <w:rFonts w:ascii="Arial" w:eastAsia="Arial" w:hAnsi="Arial" w:cs="Arial"/>
          <w:b/>
          <w:sz w:val="24"/>
          <w:szCs w:val="24"/>
        </w:rPr>
        <w:t xml:space="preserve">the </w:t>
      </w:r>
      <w:r>
        <w:rPr>
          <w:rFonts w:ascii="Arial" w:eastAsia="Arial" w:hAnsi="Arial" w:cs="Arial"/>
          <w:b/>
          <w:spacing w:val="3"/>
          <w:sz w:val="24"/>
          <w:szCs w:val="24"/>
        </w:rPr>
        <w:t>s</w:t>
      </w:r>
      <w:r>
        <w:rPr>
          <w:rFonts w:ascii="Arial" w:eastAsia="Arial" w:hAnsi="Arial" w:cs="Arial"/>
          <w:b/>
          <w:spacing w:val="-6"/>
          <w:sz w:val="24"/>
          <w:szCs w:val="24"/>
        </w:rPr>
        <w:t>y</w:t>
      </w:r>
      <w:r>
        <w:rPr>
          <w:rFonts w:ascii="Arial" w:eastAsia="Arial" w:hAnsi="Arial" w:cs="Arial"/>
          <w:b/>
          <w:sz w:val="24"/>
          <w:szCs w:val="24"/>
        </w:rPr>
        <w:t>m</w:t>
      </w:r>
      <w:r>
        <w:rPr>
          <w:rFonts w:ascii="Arial" w:eastAsia="Arial" w:hAnsi="Arial" w:cs="Arial"/>
          <w:b/>
          <w:spacing w:val="2"/>
          <w:sz w:val="24"/>
          <w:szCs w:val="24"/>
        </w:rPr>
        <w:t>p</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ms</w:t>
      </w:r>
      <w:r>
        <w:rPr>
          <w:rFonts w:ascii="Arial" w:eastAsia="Arial" w:hAnsi="Arial" w:cs="Arial"/>
          <w:b/>
          <w:spacing w:val="1"/>
          <w:sz w:val="24"/>
          <w:szCs w:val="24"/>
        </w:rPr>
        <w:t xml:space="preserve"> a</w:t>
      </w:r>
      <w:r>
        <w:rPr>
          <w:rFonts w:ascii="Arial" w:eastAsia="Arial" w:hAnsi="Arial" w:cs="Arial"/>
          <w:b/>
          <w:sz w:val="24"/>
          <w:szCs w:val="24"/>
        </w:rPr>
        <w:t>ppe</w:t>
      </w:r>
      <w:r>
        <w:rPr>
          <w:rFonts w:ascii="Arial" w:eastAsia="Arial" w:hAnsi="Arial" w:cs="Arial"/>
          <w:b/>
          <w:spacing w:val="1"/>
          <w:sz w:val="24"/>
          <w:szCs w:val="24"/>
        </w:rPr>
        <w:t>a</w:t>
      </w:r>
      <w:r>
        <w:rPr>
          <w:rFonts w:ascii="Arial" w:eastAsia="Arial" w:hAnsi="Arial" w:cs="Arial"/>
          <w:b/>
          <w:sz w:val="24"/>
          <w:szCs w:val="24"/>
        </w:rPr>
        <w:t>r to</w:t>
      </w:r>
      <w:r>
        <w:rPr>
          <w:rFonts w:ascii="Arial" w:eastAsia="Arial" w:hAnsi="Arial" w:cs="Arial"/>
          <w:b/>
          <w:spacing w:val="-2"/>
          <w:sz w:val="24"/>
          <w:szCs w:val="24"/>
        </w:rPr>
        <w:t xml:space="preserve"> </w:t>
      </w:r>
      <w:r>
        <w:rPr>
          <w:rFonts w:ascii="Arial" w:eastAsia="Arial" w:hAnsi="Arial" w:cs="Arial"/>
          <w:b/>
          <w:sz w:val="24"/>
          <w:szCs w:val="24"/>
        </w:rPr>
        <w:t>ha</w:t>
      </w:r>
      <w:r>
        <w:rPr>
          <w:rFonts w:ascii="Arial" w:eastAsia="Arial" w:hAnsi="Arial" w:cs="Arial"/>
          <w:b/>
          <w:spacing w:val="-3"/>
          <w:sz w:val="24"/>
          <w:szCs w:val="24"/>
        </w:rPr>
        <w:t>v</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di</w:t>
      </w:r>
      <w:r>
        <w:rPr>
          <w:rFonts w:ascii="Arial" w:eastAsia="Arial" w:hAnsi="Arial" w:cs="Arial"/>
          <w:b/>
          <w:spacing w:val="1"/>
          <w:sz w:val="24"/>
          <w:szCs w:val="24"/>
        </w:rPr>
        <w:t>sa</w:t>
      </w:r>
      <w:r>
        <w:rPr>
          <w:rFonts w:ascii="Arial" w:eastAsia="Arial" w:hAnsi="Arial" w:cs="Arial"/>
          <w:b/>
          <w:sz w:val="24"/>
          <w:szCs w:val="24"/>
        </w:rPr>
        <w:t>ppe</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d.</w:t>
      </w:r>
      <w:r>
        <w:rPr>
          <w:rFonts w:ascii="Arial" w:eastAsia="Arial" w:hAnsi="Arial" w:cs="Arial"/>
          <w:b/>
          <w:spacing w:val="-2"/>
          <w:sz w:val="24"/>
          <w:szCs w:val="24"/>
        </w:rPr>
        <w:t xml:space="preserve"> </w:t>
      </w:r>
      <w:r>
        <w:rPr>
          <w:rFonts w:ascii="Arial" w:eastAsia="Arial" w:hAnsi="Arial" w:cs="Arial"/>
          <w:b/>
          <w:sz w:val="24"/>
          <w:szCs w:val="24"/>
        </w:rPr>
        <w:t>The</w:t>
      </w:r>
      <w:r>
        <w:rPr>
          <w:rFonts w:ascii="Arial" w:eastAsia="Arial" w:hAnsi="Arial" w:cs="Arial"/>
          <w:b/>
          <w:spacing w:val="5"/>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dent</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z w:val="24"/>
          <w:szCs w:val="24"/>
        </w:rPr>
        <w:t>h</w:t>
      </w:r>
      <w:r>
        <w:rPr>
          <w:rFonts w:ascii="Arial" w:eastAsia="Arial" w:hAnsi="Arial" w:cs="Arial"/>
          <w:b/>
          <w:spacing w:val="3"/>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2"/>
          <w:sz w:val="24"/>
          <w:szCs w:val="24"/>
        </w:rPr>
        <w:t>g</w:t>
      </w:r>
      <w:r>
        <w:rPr>
          <w:rFonts w:ascii="Arial" w:eastAsia="Arial" w:hAnsi="Arial" w:cs="Arial"/>
          <w:b/>
          <w:sz w:val="24"/>
          <w:szCs w:val="24"/>
        </w:rPr>
        <w:t>one</w:t>
      </w:r>
      <w:r>
        <w:rPr>
          <w:rFonts w:ascii="Arial" w:eastAsia="Arial" w:hAnsi="Arial" w:cs="Arial"/>
          <w:b/>
          <w:spacing w:val="1"/>
          <w:sz w:val="24"/>
          <w:szCs w:val="24"/>
        </w:rPr>
        <w:t xml:space="preserve"> </w:t>
      </w:r>
      <w:r>
        <w:rPr>
          <w:rFonts w:ascii="Arial" w:eastAsia="Arial" w:hAnsi="Arial" w:cs="Arial"/>
          <w:b/>
          <w:sz w:val="24"/>
          <w:szCs w:val="24"/>
        </w:rPr>
        <w:t>into</w:t>
      </w:r>
    </w:p>
    <w:p w:rsidR="00C4716C" w:rsidRDefault="00F56215">
      <w:pPr>
        <w:spacing w:line="260" w:lineRule="exact"/>
        <w:ind w:left="820"/>
        <w:rPr>
          <w:rFonts w:ascii="Arial" w:eastAsia="Arial" w:hAnsi="Arial" w:cs="Arial"/>
          <w:sz w:val="24"/>
          <w:szCs w:val="24"/>
        </w:rPr>
      </w:pPr>
      <w:r>
        <w:rPr>
          <w:rFonts w:ascii="Arial" w:eastAsia="Arial" w:hAnsi="Arial" w:cs="Arial"/>
          <w:b/>
          <w:sz w:val="24"/>
          <w:szCs w:val="24"/>
        </w:rPr>
        <w:t>‘</w:t>
      </w:r>
      <w:proofErr w:type="gramStart"/>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le</w:t>
      </w:r>
      <w:r>
        <w:rPr>
          <w:rFonts w:ascii="Arial" w:eastAsia="Arial" w:hAnsi="Arial" w:cs="Arial"/>
          <w:b/>
          <w:sz w:val="24"/>
          <w:szCs w:val="24"/>
        </w:rPr>
        <w:t>nt</w:t>
      </w:r>
      <w:proofErr w:type="gramEnd"/>
      <w:r>
        <w:rPr>
          <w:rFonts w:ascii="Arial" w:eastAsia="Arial" w:hAnsi="Arial" w:cs="Arial"/>
          <w:b/>
          <w:spacing w:val="-3"/>
          <w:sz w:val="24"/>
          <w:szCs w:val="24"/>
        </w:rPr>
        <w:t xml:space="preserve"> </w:t>
      </w:r>
      <w:r>
        <w:rPr>
          <w:rFonts w:ascii="Arial" w:eastAsia="Arial" w:hAnsi="Arial" w:cs="Arial"/>
          <w:b/>
          <w:spacing w:val="1"/>
          <w:sz w:val="24"/>
          <w:szCs w:val="24"/>
        </w:rPr>
        <w:t>as</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a</w:t>
      </w:r>
      <w:r>
        <w:rPr>
          <w:rFonts w:ascii="Arial" w:eastAsia="Arial" w:hAnsi="Arial" w:cs="Arial"/>
          <w:b/>
          <w:spacing w:val="1"/>
          <w:sz w:val="24"/>
          <w:szCs w:val="24"/>
        </w:rPr>
        <w:t xml:space="preserve"> s</w:t>
      </w:r>
      <w:r>
        <w:rPr>
          <w:rFonts w:ascii="Arial" w:eastAsia="Arial" w:hAnsi="Arial" w:cs="Arial"/>
          <w:b/>
          <w:spacing w:val="-3"/>
          <w:sz w:val="24"/>
          <w:szCs w:val="24"/>
        </w:rPr>
        <w:t>t</w:t>
      </w:r>
      <w:r>
        <w:rPr>
          <w:rFonts w:ascii="Arial" w:eastAsia="Arial" w:hAnsi="Arial" w:cs="Arial"/>
          <w:b/>
          <w:spacing w:val="1"/>
          <w:sz w:val="24"/>
          <w:szCs w:val="24"/>
        </w:rPr>
        <w:t>a</w:t>
      </w:r>
      <w:r>
        <w:rPr>
          <w:rFonts w:ascii="Arial" w:eastAsia="Arial" w:hAnsi="Arial" w:cs="Arial"/>
          <w:b/>
          <w:sz w:val="24"/>
          <w:szCs w:val="24"/>
        </w:rPr>
        <w:t xml:space="preserve">te of </w:t>
      </w:r>
      <w:r>
        <w:rPr>
          <w:rFonts w:ascii="Arial" w:eastAsia="Arial" w:hAnsi="Arial" w:cs="Arial"/>
          <w:b/>
          <w:spacing w:val="1"/>
          <w:sz w:val="24"/>
          <w:szCs w:val="24"/>
        </w:rPr>
        <w:t>c</w:t>
      </w:r>
      <w:r>
        <w:rPr>
          <w:rFonts w:ascii="Arial" w:eastAsia="Arial" w:hAnsi="Arial" w:cs="Arial"/>
          <w:b/>
          <w:sz w:val="24"/>
          <w:szCs w:val="24"/>
        </w:rPr>
        <w:t>ol</w:t>
      </w:r>
      <w:r>
        <w:rPr>
          <w:rFonts w:ascii="Arial" w:eastAsia="Arial" w:hAnsi="Arial" w:cs="Arial"/>
          <w:b/>
          <w:spacing w:val="-2"/>
          <w:sz w:val="24"/>
          <w:szCs w:val="24"/>
        </w:rPr>
        <w:t>l</w:t>
      </w:r>
      <w:r>
        <w:rPr>
          <w:rFonts w:ascii="Arial" w:eastAsia="Arial" w:hAnsi="Arial" w:cs="Arial"/>
          <w:b/>
          <w:spacing w:val="1"/>
          <w:sz w:val="24"/>
          <w:szCs w:val="24"/>
        </w:rPr>
        <w:t>a</w:t>
      </w:r>
      <w:r>
        <w:rPr>
          <w:rFonts w:ascii="Arial" w:eastAsia="Arial" w:hAnsi="Arial" w:cs="Arial"/>
          <w:b/>
          <w:sz w:val="24"/>
          <w:szCs w:val="24"/>
        </w:rPr>
        <w:t>ps</w:t>
      </w:r>
      <w:r>
        <w:rPr>
          <w:rFonts w:ascii="Arial" w:eastAsia="Arial" w:hAnsi="Arial" w:cs="Arial"/>
          <w:b/>
          <w:spacing w:val="1"/>
          <w:sz w:val="24"/>
          <w:szCs w:val="24"/>
        </w:rPr>
        <w:t>e</w:t>
      </w:r>
      <w:r>
        <w:rPr>
          <w:rFonts w:ascii="Arial" w:eastAsia="Arial" w:hAnsi="Arial" w:cs="Arial"/>
          <w:b/>
          <w:sz w:val="24"/>
          <w:szCs w:val="24"/>
        </w:rPr>
        <w:t>.</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sectPr w:rsidR="00C4716C">
          <w:pgSz w:w="11920" w:h="16840"/>
          <w:pgMar w:top="1560" w:right="1380" w:bottom="280" w:left="1340" w:header="0" w:footer="1884" w:gutter="0"/>
          <w:cols w:space="720"/>
        </w:sect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b/>
          <w:sz w:val="24"/>
          <w:szCs w:val="24"/>
        </w:rPr>
        <w:t>If</w:t>
      </w:r>
      <w:proofErr w:type="gramEnd"/>
      <w:r>
        <w:rPr>
          <w:rFonts w:ascii="Arial" w:eastAsia="Arial" w:hAnsi="Arial" w:cs="Arial"/>
          <w:b/>
          <w:spacing w:val="3"/>
          <w:sz w:val="24"/>
          <w:szCs w:val="24"/>
        </w:rPr>
        <w:t xml:space="preserve"> </w:t>
      </w:r>
      <w:r>
        <w:rPr>
          <w:rFonts w:ascii="Arial" w:eastAsia="Arial" w:hAnsi="Arial" w:cs="Arial"/>
          <w:b/>
          <w:spacing w:val="-4"/>
          <w:sz w:val="24"/>
          <w:szCs w:val="24"/>
        </w:rPr>
        <w:t>y</w:t>
      </w:r>
      <w:r>
        <w:rPr>
          <w:rFonts w:ascii="Arial" w:eastAsia="Arial" w:hAnsi="Arial" w:cs="Arial"/>
          <w:b/>
          <w:sz w:val="24"/>
          <w:szCs w:val="24"/>
        </w:rPr>
        <w:t xml:space="preserve">ou </w:t>
      </w:r>
      <w:r>
        <w:rPr>
          <w:rFonts w:ascii="Arial" w:eastAsia="Arial" w:hAnsi="Arial" w:cs="Arial"/>
          <w:b/>
          <w:spacing w:val="1"/>
          <w:sz w:val="24"/>
          <w:szCs w:val="24"/>
        </w:rPr>
        <w:t>a</w:t>
      </w:r>
      <w:r>
        <w:rPr>
          <w:rFonts w:ascii="Arial" w:eastAsia="Arial" w:hAnsi="Arial" w:cs="Arial"/>
          <w:b/>
          <w:sz w:val="24"/>
          <w:szCs w:val="24"/>
        </w:rPr>
        <w:t>re</w:t>
      </w:r>
      <w:r>
        <w:rPr>
          <w:rFonts w:ascii="Arial" w:eastAsia="Arial" w:hAnsi="Arial" w:cs="Arial"/>
          <w:b/>
          <w:spacing w:val="1"/>
          <w:sz w:val="24"/>
          <w:szCs w:val="24"/>
        </w:rPr>
        <w:t xml:space="preserve"> i</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ny</w:t>
      </w:r>
      <w:r>
        <w:rPr>
          <w:rFonts w:ascii="Arial" w:eastAsia="Arial" w:hAnsi="Arial" w:cs="Arial"/>
          <w:b/>
          <w:spacing w:val="-6"/>
          <w:sz w:val="24"/>
          <w:szCs w:val="24"/>
        </w:rPr>
        <w:t xml:space="preserve"> </w:t>
      </w:r>
      <w:r>
        <w:rPr>
          <w:rFonts w:ascii="Arial" w:eastAsia="Arial" w:hAnsi="Arial" w:cs="Arial"/>
          <w:b/>
          <w:sz w:val="24"/>
          <w:szCs w:val="24"/>
        </w:rPr>
        <w:t>do</w:t>
      </w:r>
      <w:r>
        <w:rPr>
          <w:rFonts w:ascii="Arial" w:eastAsia="Arial" w:hAnsi="Arial" w:cs="Arial"/>
          <w:b/>
          <w:spacing w:val="2"/>
          <w:sz w:val="24"/>
          <w:szCs w:val="24"/>
        </w:rPr>
        <w:t>u</w:t>
      </w:r>
      <w:r>
        <w:rPr>
          <w:rFonts w:ascii="Arial" w:eastAsia="Arial" w:hAnsi="Arial" w:cs="Arial"/>
          <w:b/>
          <w:sz w:val="24"/>
          <w:szCs w:val="24"/>
        </w:rPr>
        <w:t>bt</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L</w:t>
      </w:r>
      <w:r>
        <w:rPr>
          <w:rFonts w:ascii="Arial" w:eastAsia="Arial" w:hAnsi="Arial" w:cs="Arial"/>
          <w:b/>
          <w:spacing w:val="6"/>
          <w:sz w:val="24"/>
          <w:szCs w:val="24"/>
        </w:rPr>
        <w:t>W</w:t>
      </w:r>
      <w:r>
        <w:rPr>
          <w:rFonts w:ascii="Arial" w:eastAsia="Arial" w:hAnsi="Arial" w:cs="Arial"/>
          <w:b/>
          <w:spacing w:val="-5"/>
          <w:sz w:val="24"/>
          <w:szCs w:val="24"/>
        </w:rPr>
        <w:t>A</w:t>
      </w:r>
      <w:r>
        <w:rPr>
          <w:rFonts w:ascii="Arial" w:eastAsia="Arial" w:hAnsi="Arial" w:cs="Arial"/>
          <w:b/>
          <w:sz w:val="24"/>
          <w:szCs w:val="24"/>
        </w:rPr>
        <w:t>YS</w:t>
      </w:r>
      <w:r>
        <w:rPr>
          <w:rFonts w:ascii="Arial" w:eastAsia="Arial" w:hAnsi="Arial" w:cs="Arial"/>
          <w:b/>
          <w:spacing w:val="1"/>
          <w:sz w:val="24"/>
          <w:szCs w:val="24"/>
        </w:rPr>
        <w:t xml:space="preserve"> ca</w:t>
      </w:r>
      <w:r>
        <w:rPr>
          <w:rFonts w:ascii="Arial" w:eastAsia="Arial" w:hAnsi="Arial" w:cs="Arial"/>
          <w:b/>
          <w:sz w:val="24"/>
          <w:szCs w:val="24"/>
        </w:rPr>
        <w:t>ll</w:t>
      </w:r>
      <w:r>
        <w:rPr>
          <w:rFonts w:ascii="Arial" w:eastAsia="Arial" w:hAnsi="Arial" w:cs="Arial"/>
          <w:b/>
          <w:spacing w:val="1"/>
          <w:sz w:val="24"/>
          <w:szCs w:val="24"/>
        </w:rPr>
        <w:t xml:space="preserve"> </w:t>
      </w:r>
      <w:r>
        <w:rPr>
          <w:rFonts w:ascii="Arial" w:eastAsia="Arial" w:hAnsi="Arial" w:cs="Arial"/>
          <w:b/>
          <w:sz w:val="24"/>
          <w:szCs w:val="24"/>
        </w:rPr>
        <w:t xml:space="preserve">for </w:t>
      </w:r>
      <w:r>
        <w:rPr>
          <w:rFonts w:ascii="Arial" w:eastAsia="Arial" w:hAnsi="Arial" w:cs="Arial"/>
          <w:b/>
          <w:spacing w:val="-1"/>
          <w:sz w:val="24"/>
          <w:szCs w:val="24"/>
        </w:rPr>
        <w:t>a</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mbul</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pacing w:val="1"/>
          <w:sz w:val="24"/>
          <w:szCs w:val="24"/>
        </w:rPr>
        <w:t>e</w:t>
      </w:r>
      <w:r>
        <w:rPr>
          <w:rFonts w:ascii="Arial" w:eastAsia="Arial" w:hAnsi="Arial" w:cs="Arial"/>
          <w:b/>
          <w:sz w:val="24"/>
          <w:szCs w:val="24"/>
        </w:rPr>
        <w:t>.</w:t>
      </w:r>
    </w:p>
    <w:p w:rsidR="00C4716C" w:rsidRDefault="00C4716C">
      <w:pPr>
        <w:spacing w:before="7" w:line="140" w:lineRule="exact"/>
        <w:rPr>
          <w:sz w:val="15"/>
          <w:szCs w:val="15"/>
        </w:rPr>
      </w:pPr>
    </w:p>
    <w:p w:rsidR="00C4716C" w:rsidRDefault="00C4716C">
      <w:pPr>
        <w:spacing w:line="200" w:lineRule="exact"/>
      </w:pPr>
    </w:p>
    <w:p w:rsidR="00C4716C" w:rsidRDefault="00F56215">
      <w:pPr>
        <w:spacing w:before="18"/>
        <w:ind w:left="100"/>
        <w:rPr>
          <w:rFonts w:ascii="Arial" w:eastAsia="Arial" w:hAnsi="Arial" w:cs="Arial"/>
          <w:sz w:val="32"/>
          <w:szCs w:val="32"/>
        </w:rPr>
      </w:pPr>
      <w:r>
        <w:rPr>
          <w:rFonts w:ascii="Arial" w:eastAsia="Arial" w:hAnsi="Arial" w:cs="Arial"/>
          <w:b/>
          <w:sz w:val="32"/>
          <w:szCs w:val="32"/>
        </w:rPr>
        <w:t>REC</w:t>
      </w:r>
      <w:r>
        <w:rPr>
          <w:rFonts w:ascii="Arial" w:eastAsia="Arial" w:hAnsi="Arial" w:cs="Arial"/>
          <w:b/>
          <w:spacing w:val="2"/>
          <w:sz w:val="32"/>
          <w:szCs w:val="32"/>
        </w:rPr>
        <w:t>O</w:t>
      </w:r>
      <w:r>
        <w:rPr>
          <w:rFonts w:ascii="Arial" w:eastAsia="Arial" w:hAnsi="Arial" w:cs="Arial"/>
          <w:b/>
          <w:sz w:val="32"/>
          <w:szCs w:val="32"/>
        </w:rPr>
        <w:t>RD</w:t>
      </w:r>
      <w:r>
        <w:rPr>
          <w:rFonts w:ascii="Arial" w:eastAsia="Arial" w:hAnsi="Arial" w:cs="Arial"/>
          <w:b/>
          <w:spacing w:val="-14"/>
          <w:sz w:val="32"/>
          <w:szCs w:val="32"/>
        </w:rPr>
        <w:t xml:space="preserve"> </w:t>
      </w:r>
      <w:r>
        <w:rPr>
          <w:rFonts w:ascii="Arial" w:eastAsia="Arial" w:hAnsi="Arial" w:cs="Arial"/>
          <w:b/>
          <w:sz w:val="32"/>
          <w:szCs w:val="32"/>
        </w:rPr>
        <w:t>KE</w:t>
      </w:r>
      <w:r>
        <w:rPr>
          <w:rFonts w:ascii="Arial" w:eastAsia="Arial" w:hAnsi="Arial" w:cs="Arial"/>
          <w:b/>
          <w:spacing w:val="1"/>
          <w:sz w:val="32"/>
          <w:szCs w:val="32"/>
        </w:rPr>
        <w:t>E</w:t>
      </w:r>
      <w:r>
        <w:rPr>
          <w:rFonts w:ascii="Arial" w:eastAsia="Arial" w:hAnsi="Arial" w:cs="Arial"/>
          <w:b/>
          <w:sz w:val="32"/>
          <w:szCs w:val="32"/>
        </w:rPr>
        <w:t>P</w:t>
      </w:r>
      <w:r>
        <w:rPr>
          <w:rFonts w:ascii="Arial" w:eastAsia="Arial" w:hAnsi="Arial" w:cs="Arial"/>
          <w:b/>
          <w:spacing w:val="3"/>
          <w:sz w:val="32"/>
          <w:szCs w:val="32"/>
        </w:rPr>
        <w:t>I</w:t>
      </w:r>
      <w:r>
        <w:rPr>
          <w:rFonts w:ascii="Arial" w:eastAsia="Arial" w:hAnsi="Arial" w:cs="Arial"/>
          <w:b/>
          <w:sz w:val="32"/>
          <w:szCs w:val="32"/>
        </w:rPr>
        <w:t>NG</w:t>
      </w:r>
      <w:r>
        <w:rPr>
          <w:rFonts w:ascii="Arial" w:eastAsia="Arial" w:hAnsi="Arial" w:cs="Arial"/>
          <w:b/>
          <w:spacing w:val="-11"/>
          <w:sz w:val="32"/>
          <w:szCs w:val="32"/>
        </w:rPr>
        <w:t xml:space="preserve"> </w:t>
      </w:r>
      <w:r>
        <w:rPr>
          <w:rFonts w:ascii="Arial" w:eastAsia="Arial" w:hAnsi="Arial" w:cs="Arial"/>
          <w:b/>
          <w:sz w:val="32"/>
          <w:szCs w:val="32"/>
        </w:rPr>
        <w:t>FOR</w:t>
      </w:r>
      <w:r>
        <w:rPr>
          <w:rFonts w:ascii="Arial" w:eastAsia="Arial" w:hAnsi="Arial" w:cs="Arial"/>
          <w:b/>
          <w:spacing w:val="-2"/>
          <w:sz w:val="32"/>
          <w:szCs w:val="32"/>
        </w:rPr>
        <w:t xml:space="preserve"> </w:t>
      </w:r>
      <w:r>
        <w:rPr>
          <w:rFonts w:ascii="Arial" w:eastAsia="Arial" w:hAnsi="Arial" w:cs="Arial"/>
          <w:b/>
          <w:spacing w:val="-7"/>
          <w:sz w:val="32"/>
          <w:szCs w:val="32"/>
        </w:rPr>
        <w:t>A</w:t>
      </w:r>
      <w:r>
        <w:rPr>
          <w:rFonts w:ascii="Arial" w:eastAsia="Arial" w:hAnsi="Arial" w:cs="Arial"/>
          <w:b/>
          <w:spacing w:val="3"/>
          <w:sz w:val="32"/>
          <w:szCs w:val="32"/>
        </w:rPr>
        <w:t>S</w:t>
      </w:r>
      <w:r>
        <w:rPr>
          <w:rFonts w:ascii="Arial" w:eastAsia="Arial" w:hAnsi="Arial" w:cs="Arial"/>
          <w:b/>
          <w:spacing w:val="2"/>
          <w:sz w:val="32"/>
          <w:szCs w:val="32"/>
        </w:rPr>
        <w:t>TH</w:t>
      </w:r>
      <w:r>
        <w:rPr>
          <w:rFonts w:ascii="Arial" w:eastAsia="Arial" w:hAnsi="Arial" w:cs="Arial"/>
          <w:b/>
          <w:spacing w:val="5"/>
          <w:sz w:val="32"/>
          <w:szCs w:val="32"/>
        </w:rPr>
        <w:t>M</w:t>
      </w:r>
      <w:r>
        <w:rPr>
          <w:rFonts w:ascii="Arial" w:eastAsia="Arial" w:hAnsi="Arial" w:cs="Arial"/>
          <w:b/>
          <w:sz w:val="32"/>
          <w:szCs w:val="32"/>
        </w:rPr>
        <w:t>A</w:t>
      </w:r>
    </w:p>
    <w:p w:rsidR="00C4716C" w:rsidRDefault="00C4716C">
      <w:pPr>
        <w:spacing w:before="16" w:line="260" w:lineRule="exact"/>
        <w:rPr>
          <w:sz w:val="26"/>
          <w:szCs w:val="26"/>
        </w:rPr>
      </w:pPr>
    </w:p>
    <w:p w:rsidR="00C4716C" w:rsidRDefault="00F56215">
      <w:pPr>
        <w:ind w:left="100" w:right="115"/>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po</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d</w:t>
      </w:r>
      <w:r w:rsidR="00790769">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 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sidR="00790769" w:rsidRPr="00790769">
        <w:rPr>
          <w:rFonts w:ascii="Arial" w:eastAsia="Arial" w:hAnsi="Arial" w:cs="Arial"/>
          <w:b/>
          <w:sz w:val="24"/>
          <w:szCs w:val="24"/>
        </w:rPr>
        <w:t>F</w:t>
      </w:r>
      <w:r w:rsidRPr="00790769">
        <w:rPr>
          <w:rFonts w:ascii="Arial" w:eastAsia="Arial" w:hAnsi="Arial" w:cs="Arial"/>
          <w:b/>
          <w:spacing w:val="1"/>
          <w:sz w:val="24"/>
          <w:szCs w:val="24"/>
        </w:rPr>
        <w:t>o</w:t>
      </w:r>
      <w:r w:rsidRPr="00790769">
        <w:rPr>
          <w:rFonts w:ascii="Arial" w:eastAsia="Arial" w:hAnsi="Arial" w:cs="Arial"/>
          <w:b/>
          <w:sz w:val="24"/>
          <w:szCs w:val="24"/>
        </w:rPr>
        <w:t>r</w:t>
      </w:r>
      <w:r w:rsidRPr="00790769">
        <w:rPr>
          <w:rFonts w:ascii="Arial" w:eastAsia="Arial" w:hAnsi="Arial" w:cs="Arial"/>
          <w:b/>
          <w:spacing w:val="1"/>
          <w:sz w:val="24"/>
          <w:szCs w:val="24"/>
        </w:rPr>
        <w:t>m</w:t>
      </w:r>
      <w:r w:rsidR="00790769" w:rsidRPr="00790769">
        <w:rPr>
          <w:rFonts w:ascii="Arial" w:eastAsia="Arial" w:hAnsi="Arial" w:cs="Arial"/>
          <w:b/>
          <w:spacing w:val="1"/>
          <w:sz w:val="24"/>
          <w:szCs w:val="24"/>
        </w:rPr>
        <w:t xml:space="preserve"> 3A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rse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ractical.</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sidR="00790769">
        <w:rPr>
          <w:rFonts w:ascii="Arial" w:eastAsia="Arial" w:hAnsi="Arial" w:cs="Arial"/>
          <w:spacing w:val="1"/>
          <w:sz w:val="24"/>
          <w:szCs w:val="24"/>
        </w:rPr>
        <w:t xml:space="preserve">Medical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6" w:line="260" w:lineRule="exact"/>
        <w:rPr>
          <w:sz w:val="26"/>
          <w:szCs w:val="26"/>
        </w:rPr>
      </w:pPr>
    </w:p>
    <w:p w:rsidR="00790769"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sidR="00790769">
        <w:rPr>
          <w:rFonts w:ascii="Arial" w:eastAsia="Arial" w:hAnsi="Arial" w:cs="Arial"/>
          <w:spacing w:val="-2"/>
          <w:sz w:val="24"/>
          <w:szCs w:val="24"/>
        </w:rPr>
        <w:t xml:space="preserve">should be </w:t>
      </w:r>
      <w:r>
        <w:rPr>
          <w:rFonts w:ascii="Arial" w:eastAsia="Arial" w:hAnsi="Arial" w:cs="Arial"/>
          <w:sz w:val="24"/>
          <w:szCs w:val="24"/>
        </w:rPr>
        <w:t>mai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sidR="00790769">
        <w:rPr>
          <w:rFonts w:ascii="Arial" w:eastAsia="Arial" w:hAnsi="Arial" w:cs="Arial"/>
          <w:sz w:val="24"/>
          <w:szCs w:val="24"/>
        </w:rPr>
        <w:t xml:space="preserve">IMS </w:t>
      </w:r>
      <w:r w:rsidR="00790769" w:rsidRPr="00325D8F">
        <w:rPr>
          <w:rFonts w:ascii="Arial" w:eastAsia="Arial" w:hAnsi="Arial" w:cs="Arial"/>
          <w:sz w:val="24"/>
          <w:szCs w:val="24"/>
        </w:rPr>
        <w:t>and list of pupils with medical care plans stored on the staff server in “pupil information” in the “briefing notes” folder.</w:t>
      </w:r>
      <w:r w:rsidR="00790769">
        <w:rPr>
          <w:rFonts w:ascii="Arial" w:eastAsia="Arial" w:hAnsi="Arial" w:cs="Arial"/>
          <w:sz w:val="24"/>
          <w:szCs w:val="24"/>
        </w:rPr>
        <w:t xml:space="preserve"> </w:t>
      </w:r>
    </w:p>
    <w:p w:rsidR="00790769" w:rsidRDefault="00790769">
      <w:pPr>
        <w:ind w:left="100"/>
        <w:rPr>
          <w:rFonts w:ascii="Arial" w:eastAsia="Arial" w:hAnsi="Arial" w:cs="Arial"/>
          <w:sz w:val="24"/>
          <w:szCs w:val="24"/>
        </w:rPr>
      </w:pPr>
    </w:p>
    <w:p w:rsidR="00C4716C"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’s</w:t>
      </w:r>
      <w:proofErr w:type="spellEnd"/>
      <w:r>
        <w:rPr>
          <w:rFonts w:ascii="Arial" w:eastAsia="Arial" w:hAnsi="Arial" w:cs="Arial"/>
          <w:sz w:val="24"/>
          <w:szCs w:val="24"/>
        </w:rPr>
        <w:t xml:space="preserve"> in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ler</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p>
    <w:p w:rsidR="00C4716C" w:rsidRDefault="00F56215">
      <w:pPr>
        <w:ind w:left="100"/>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proofErr w:type="gramEnd"/>
      <w:r>
        <w:rPr>
          <w:rFonts w:ascii="Arial" w:eastAsia="Arial" w:hAnsi="Arial" w:cs="Arial"/>
          <w:sz w:val="24"/>
          <w:szCs w:val="24"/>
        </w:rPr>
        <w:t>.</w:t>
      </w:r>
    </w:p>
    <w:p w:rsidR="00C4716C" w:rsidRDefault="00C4716C">
      <w:pPr>
        <w:spacing w:before="16" w:line="260" w:lineRule="exact"/>
        <w:rPr>
          <w:sz w:val="26"/>
          <w:szCs w:val="26"/>
        </w:rPr>
      </w:pPr>
    </w:p>
    <w:p w:rsidR="00C4716C" w:rsidRPr="00325D8F" w:rsidRDefault="00F56215">
      <w:pPr>
        <w:ind w:left="100"/>
        <w:rPr>
          <w:rFonts w:ascii="Arial" w:eastAsia="Arial" w:hAnsi="Arial" w:cs="Arial"/>
          <w:sz w:val="24"/>
          <w:szCs w:val="24"/>
        </w:rPr>
      </w:pPr>
      <w:r w:rsidRPr="00325D8F">
        <w:rPr>
          <w:rFonts w:ascii="Arial" w:eastAsia="Arial" w:hAnsi="Arial" w:cs="Arial"/>
          <w:sz w:val="24"/>
          <w:szCs w:val="24"/>
        </w:rPr>
        <w:t>A</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op</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no</w:t>
      </w:r>
      <w:r w:rsidRPr="00325D8F">
        <w:rPr>
          <w:rFonts w:ascii="Arial" w:eastAsia="Arial" w:hAnsi="Arial" w:cs="Arial"/>
          <w:sz w:val="24"/>
          <w:szCs w:val="24"/>
        </w:rPr>
        <w:t>t</w:t>
      </w:r>
      <w:r w:rsidRPr="00325D8F">
        <w:rPr>
          <w:rFonts w:ascii="Arial" w:eastAsia="Arial" w:hAnsi="Arial" w:cs="Arial"/>
          <w:spacing w:val="-2"/>
          <w:sz w:val="24"/>
          <w:szCs w:val="24"/>
        </w:rPr>
        <w:t>i</w:t>
      </w:r>
      <w:r w:rsidRPr="00325D8F">
        <w:rPr>
          <w:rFonts w:ascii="Arial" w:eastAsia="Arial" w:hAnsi="Arial" w:cs="Arial"/>
          <w:spacing w:val="3"/>
          <w:sz w:val="24"/>
          <w:szCs w:val="24"/>
        </w:rPr>
        <w:t>f</w:t>
      </w:r>
      <w:r w:rsidRPr="00325D8F">
        <w:rPr>
          <w:rFonts w:ascii="Arial" w:eastAsia="Arial" w:hAnsi="Arial" w:cs="Arial"/>
          <w:sz w:val="24"/>
          <w:szCs w:val="24"/>
        </w:rPr>
        <w:t>i</w:t>
      </w:r>
      <w:r w:rsidRPr="00325D8F">
        <w:rPr>
          <w:rFonts w:ascii="Arial" w:eastAsia="Arial" w:hAnsi="Arial" w:cs="Arial"/>
          <w:spacing w:val="-3"/>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t</w:t>
      </w:r>
      <w:r w:rsidRPr="00325D8F">
        <w:rPr>
          <w:rFonts w:ascii="Arial" w:eastAsia="Arial" w:hAnsi="Arial" w:cs="Arial"/>
          <w:spacing w:val="-2"/>
          <w:sz w:val="24"/>
          <w:szCs w:val="24"/>
        </w:rPr>
        <w: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z w:val="24"/>
          <w:szCs w:val="24"/>
        </w:rPr>
        <w:t>l</w:t>
      </w:r>
      <w:r w:rsidRPr="00325D8F">
        <w:rPr>
          <w:rFonts w:ascii="Arial" w:eastAsia="Arial" w:hAnsi="Arial" w:cs="Arial"/>
          <w:spacing w:val="1"/>
          <w:sz w:val="24"/>
          <w:szCs w:val="24"/>
        </w:rPr>
        <w:t>e</w:t>
      </w:r>
      <w:r w:rsidRPr="00325D8F">
        <w:rPr>
          <w:rFonts w:ascii="Arial" w:eastAsia="Arial" w:hAnsi="Arial" w:cs="Arial"/>
          <w:spacing w:val="-2"/>
          <w:sz w:val="24"/>
          <w:szCs w:val="24"/>
        </w:rPr>
        <w:t>t</w:t>
      </w:r>
      <w:r w:rsidRPr="00325D8F">
        <w:rPr>
          <w:rFonts w:ascii="Arial" w:eastAsia="Arial" w:hAnsi="Arial" w:cs="Arial"/>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r s</w:t>
      </w:r>
      <w:r w:rsidRPr="00325D8F">
        <w:rPr>
          <w:rFonts w:ascii="Arial" w:eastAsia="Arial" w:hAnsi="Arial" w:cs="Arial"/>
          <w:spacing w:val="-2"/>
          <w:sz w:val="24"/>
          <w:szCs w:val="24"/>
        </w:rPr>
        <w:t>h</w:t>
      </w:r>
      <w:r w:rsidRPr="00325D8F">
        <w:rPr>
          <w:rFonts w:ascii="Arial" w:eastAsia="Arial" w:hAnsi="Arial" w:cs="Arial"/>
          <w:spacing w:val="1"/>
          <w:sz w:val="24"/>
          <w:szCs w:val="24"/>
        </w:rPr>
        <w:t>ou</w:t>
      </w:r>
      <w:r w:rsidRPr="00325D8F">
        <w:rPr>
          <w:rFonts w:ascii="Arial" w:eastAsia="Arial" w:hAnsi="Arial" w:cs="Arial"/>
          <w:sz w:val="24"/>
          <w:szCs w:val="24"/>
        </w:rPr>
        <w:t>ld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k</w:t>
      </w:r>
      <w:r w:rsidRPr="00325D8F">
        <w:rPr>
          <w:rFonts w:ascii="Arial" w:eastAsia="Arial" w:hAnsi="Arial" w:cs="Arial"/>
          <w:spacing w:val="1"/>
          <w:sz w:val="24"/>
          <w:szCs w:val="24"/>
        </w:rPr>
        <w:t>e</w:t>
      </w:r>
      <w:r w:rsidRPr="00325D8F">
        <w:rPr>
          <w:rFonts w:ascii="Arial" w:eastAsia="Arial" w:hAnsi="Arial" w:cs="Arial"/>
          <w:spacing w:val="-1"/>
          <w:sz w:val="24"/>
          <w:szCs w:val="24"/>
        </w:rPr>
        <w:t>p</w:t>
      </w:r>
      <w:r w:rsidRPr="00325D8F">
        <w:rPr>
          <w:rFonts w:ascii="Arial" w:eastAsia="Arial" w:hAnsi="Arial" w:cs="Arial"/>
          <w:sz w:val="24"/>
          <w:szCs w:val="24"/>
        </w:rPr>
        <w:t>t</w:t>
      </w:r>
      <w:r w:rsidRPr="00325D8F">
        <w:rPr>
          <w:rFonts w:ascii="Arial" w:eastAsia="Arial" w:hAnsi="Arial" w:cs="Arial"/>
          <w:spacing w:val="1"/>
          <w:sz w:val="24"/>
          <w:szCs w:val="24"/>
        </w:rPr>
        <w:t xml:space="preserve"> 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6"/>
          <w:sz w:val="24"/>
          <w:szCs w:val="24"/>
        </w:rPr>
        <w:t xml:space="preserve"> </w:t>
      </w:r>
      <w:r w:rsidRPr="00325D8F">
        <w:rPr>
          <w:rFonts w:ascii="Arial" w:eastAsia="Arial" w:hAnsi="Arial" w:cs="Arial"/>
          <w:sz w:val="24"/>
          <w:szCs w:val="24"/>
        </w:rPr>
        <w:t>st</w:t>
      </w:r>
      <w:r w:rsidRPr="00325D8F">
        <w:rPr>
          <w:rFonts w:ascii="Arial" w:eastAsia="Arial" w:hAnsi="Arial" w:cs="Arial"/>
          <w:spacing w:val="-1"/>
          <w:sz w:val="24"/>
          <w:szCs w:val="24"/>
        </w:rPr>
        <w:t>u</w:t>
      </w:r>
      <w:r w:rsidRPr="00325D8F">
        <w:rPr>
          <w:rFonts w:ascii="Arial" w:eastAsia="Arial" w:hAnsi="Arial" w:cs="Arial"/>
          <w:spacing w:val="1"/>
          <w:sz w:val="24"/>
          <w:szCs w:val="24"/>
        </w:rPr>
        <w:t>de</w:t>
      </w:r>
      <w:r w:rsidRPr="00325D8F">
        <w:rPr>
          <w:rFonts w:ascii="Arial" w:eastAsia="Arial" w:hAnsi="Arial" w:cs="Arial"/>
          <w:spacing w:val="-1"/>
          <w:sz w:val="24"/>
          <w:szCs w:val="24"/>
        </w:rPr>
        <w:t>n</w:t>
      </w:r>
      <w:r w:rsidRPr="00325D8F">
        <w:rPr>
          <w:rFonts w:ascii="Arial" w:eastAsia="Arial" w:hAnsi="Arial" w:cs="Arial"/>
          <w:spacing w:val="1"/>
          <w:sz w:val="24"/>
          <w:szCs w:val="24"/>
        </w:rPr>
        <w:t>t</w:t>
      </w:r>
      <w:r w:rsidRPr="00325D8F">
        <w:rPr>
          <w:rFonts w:ascii="Arial" w:eastAsia="Arial" w:hAnsi="Arial" w:cs="Arial"/>
          <w:sz w:val="24"/>
          <w:szCs w:val="24"/>
        </w:rPr>
        <w:t>’s rec</w:t>
      </w:r>
      <w:r w:rsidRPr="00325D8F">
        <w:rPr>
          <w:rFonts w:ascii="Arial" w:eastAsia="Arial" w:hAnsi="Arial" w:cs="Arial"/>
          <w:spacing w:val="1"/>
          <w:sz w:val="24"/>
          <w:szCs w:val="24"/>
        </w:rPr>
        <w:t>o</w:t>
      </w:r>
      <w:r w:rsidRPr="00325D8F">
        <w:rPr>
          <w:rFonts w:ascii="Arial" w:eastAsia="Arial" w:hAnsi="Arial" w:cs="Arial"/>
          <w:spacing w:val="-3"/>
          <w:sz w:val="24"/>
          <w:szCs w:val="24"/>
        </w:rPr>
        <w:t>r</w:t>
      </w:r>
      <w:r w:rsidRPr="00325D8F">
        <w:rPr>
          <w:rFonts w:ascii="Arial" w:eastAsia="Arial" w:hAnsi="Arial" w:cs="Arial"/>
          <w:spacing w:val="1"/>
          <w:sz w:val="24"/>
          <w:szCs w:val="24"/>
        </w:rPr>
        <w:t>d</w:t>
      </w:r>
      <w:r w:rsidRPr="00325D8F">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552"/>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ha</w:t>
      </w:r>
      <w:r>
        <w:rPr>
          <w:rFonts w:ascii="Arial" w:eastAsia="Arial" w:hAnsi="Arial" w:cs="Arial"/>
          <w:sz w:val="24"/>
          <w:szCs w:val="24"/>
        </w:rPr>
        <w:t>ler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nu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 is in</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p>
    <w:p w:rsidR="00C4716C" w:rsidRDefault="00C4716C">
      <w:pPr>
        <w:spacing w:before="19" w:line="260" w:lineRule="exact"/>
        <w:rPr>
          <w:sz w:val="26"/>
          <w:szCs w:val="26"/>
        </w:rPr>
      </w:pPr>
    </w:p>
    <w:p w:rsidR="00C4716C" w:rsidRDefault="00C4716C">
      <w:pPr>
        <w:ind w:left="100"/>
        <w:rPr>
          <w:rFonts w:ascii="Arial" w:eastAsia="Arial" w:hAnsi="Arial" w:cs="Arial"/>
          <w:sz w:val="24"/>
          <w:szCs w:val="24"/>
        </w:rPr>
        <w:sectPr w:rsidR="00C4716C">
          <w:pgSz w:w="11920" w:h="16840"/>
          <w:pgMar w:top="1560" w:right="1360" w:bottom="280" w:left="1340" w:header="0" w:footer="1884" w:gutter="0"/>
          <w:cols w:space="720"/>
        </w:sectPr>
      </w:pPr>
    </w:p>
    <w:p w:rsidR="00C4716C" w:rsidRDefault="00F56215" w:rsidP="007632A2">
      <w:pPr>
        <w:spacing w:before="77" w:line="240" w:lineRule="exact"/>
        <w:rPr>
          <w:rFonts w:ascii="Arial" w:eastAsia="Arial" w:hAnsi="Arial" w:cs="Arial"/>
          <w:sz w:val="22"/>
          <w:szCs w:val="22"/>
        </w:rPr>
      </w:pPr>
      <w:r>
        <w:rPr>
          <w:rFonts w:ascii="Arial" w:eastAsia="Arial" w:hAnsi="Arial" w:cs="Arial"/>
          <w:b/>
          <w:spacing w:val="-6"/>
          <w:position w:val="-1"/>
          <w:sz w:val="22"/>
          <w:szCs w:val="22"/>
        </w:rPr>
        <w:t>A</w:t>
      </w:r>
      <w:r>
        <w:rPr>
          <w:rFonts w:ascii="Arial" w:eastAsia="Arial" w:hAnsi="Arial" w:cs="Arial"/>
          <w:b/>
          <w:spacing w:val="1"/>
          <w:position w:val="-1"/>
          <w:sz w:val="22"/>
          <w:szCs w:val="22"/>
        </w:rPr>
        <w:t>PP</w:t>
      </w:r>
      <w:r>
        <w:rPr>
          <w:rFonts w:ascii="Arial" w:eastAsia="Arial" w:hAnsi="Arial" w:cs="Arial"/>
          <w:b/>
          <w:spacing w:val="-1"/>
          <w:position w:val="-1"/>
          <w:sz w:val="22"/>
          <w:szCs w:val="22"/>
        </w:rPr>
        <w:t>END</w:t>
      </w:r>
      <w:r>
        <w:rPr>
          <w:rFonts w:ascii="Arial" w:eastAsia="Arial" w:hAnsi="Arial" w:cs="Arial"/>
          <w:b/>
          <w:spacing w:val="1"/>
          <w:position w:val="-1"/>
          <w:sz w:val="22"/>
          <w:szCs w:val="22"/>
        </w:rPr>
        <w:t>I</w:t>
      </w:r>
      <w:r>
        <w:rPr>
          <w:rFonts w:ascii="Arial" w:eastAsia="Arial" w:hAnsi="Arial" w:cs="Arial"/>
          <w:b/>
          <w:position w:val="-1"/>
          <w:sz w:val="22"/>
          <w:szCs w:val="22"/>
        </w:rPr>
        <w:t>X 2</w:t>
      </w:r>
    </w:p>
    <w:p w:rsidR="00C4716C" w:rsidRDefault="00C4716C">
      <w:pPr>
        <w:spacing w:before="9" w:line="220" w:lineRule="exact"/>
        <w:rPr>
          <w:sz w:val="22"/>
          <w:szCs w:val="22"/>
        </w:rPr>
      </w:pPr>
    </w:p>
    <w:p w:rsidR="00C4716C" w:rsidRDefault="00F56215">
      <w:pPr>
        <w:spacing w:before="29" w:line="260" w:lineRule="exact"/>
        <w:ind w:left="3989" w:right="3987"/>
        <w:jc w:val="center"/>
        <w:rPr>
          <w:rFonts w:ascii="Arial" w:eastAsia="Arial" w:hAnsi="Arial" w:cs="Arial"/>
          <w:sz w:val="24"/>
          <w:szCs w:val="24"/>
        </w:rPr>
      </w:pPr>
      <w:r>
        <w:rPr>
          <w:rFonts w:ascii="Arial" w:eastAsia="Arial" w:hAnsi="Arial" w:cs="Arial"/>
          <w:b/>
          <w:position w:val="-1"/>
          <w:sz w:val="24"/>
          <w:szCs w:val="24"/>
        </w:rPr>
        <w:t>EPIL</w:t>
      </w:r>
      <w:r>
        <w:rPr>
          <w:rFonts w:ascii="Arial" w:eastAsia="Arial" w:hAnsi="Arial" w:cs="Arial"/>
          <w:b/>
          <w:spacing w:val="1"/>
          <w:position w:val="-1"/>
          <w:sz w:val="24"/>
          <w:szCs w:val="24"/>
        </w:rPr>
        <w:t>E</w:t>
      </w:r>
      <w:r>
        <w:rPr>
          <w:rFonts w:ascii="Arial" w:eastAsia="Arial" w:hAnsi="Arial" w:cs="Arial"/>
          <w:b/>
          <w:spacing w:val="-2"/>
          <w:position w:val="-1"/>
          <w:sz w:val="24"/>
          <w:szCs w:val="24"/>
        </w:rPr>
        <w:t>P</w:t>
      </w:r>
      <w:r>
        <w:rPr>
          <w:rFonts w:ascii="Arial" w:eastAsia="Arial" w:hAnsi="Arial" w:cs="Arial"/>
          <w:b/>
          <w:position w:val="-1"/>
          <w:sz w:val="24"/>
          <w:szCs w:val="24"/>
        </w:rPr>
        <w:t>SY</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 xml:space="preserve">hat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z w:val="24"/>
          <w:szCs w:val="24"/>
        </w:rPr>
        <w:t>pi</w:t>
      </w:r>
      <w:r>
        <w:rPr>
          <w:rFonts w:ascii="Arial" w:eastAsia="Arial" w:hAnsi="Arial" w:cs="Arial"/>
          <w:b/>
          <w:spacing w:val="-2"/>
          <w:sz w:val="24"/>
          <w:szCs w:val="24"/>
        </w:rPr>
        <w:t>l</w:t>
      </w:r>
      <w:r>
        <w:rPr>
          <w:rFonts w:ascii="Arial" w:eastAsia="Arial" w:hAnsi="Arial" w:cs="Arial"/>
          <w:b/>
          <w:spacing w:val="1"/>
          <w:sz w:val="24"/>
          <w:szCs w:val="24"/>
        </w:rPr>
        <w:t>e</w:t>
      </w:r>
      <w:r>
        <w:rPr>
          <w:rFonts w:ascii="Arial" w:eastAsia="Arial" w:hAnsi="Arial" w:cs="Arial"/>
          <w:b/>
          <w:sz w:val="24"/>
          <w:szCs w:val="24"/>
        </w:rPr>
        <w:t>p</w:t>
      </w:r>
      <w:r>
        <w:rPr>
          <w:rFonts w:ascii="Arial" w:eastAsia="Arial" w:hAnsi="Arial" w:cs="Arial"/>
          <w:b/>
          <w:spacing w:val="3"/>
          <w:sz w:val="24"/>
          <w:szCs w:val="24"/>
        </w:rPr>
        <w:t>s</w:t>
      </w:r>
      <w:r>
        <w:rPr>
          <w:rFonts w:ascii="Arial" w:eastAsia="Arial" w:hAnsi="Arial" w:cs="Arial"/>
          <w:b/>
          <w:spacing w:val="-6"/>
          <w:sz w:val="24"/>
          <w:szCs w:val="24"/>
        </w:rPr>
        <w:t>y</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337"/>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rt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tic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times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lack</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Most</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 xml:space="preserve">sy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ua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9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rticular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inc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sidR="003C0B32">
        <w:rPr>
          <w:rFonts w:ascii="Arial" w:eastAsia="Arial" w:hAnsi="Arial" w:cs="Arial"/>
          <w:spacing w:val="1"/>
          <w:sz w:val="24"/>
          <w:szCs w:val="24"/>
        </w:rPr>
        <w:t>Medical Care Plan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rticular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proofErr w:type="gramStart"/>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C4716C" w:rsidRDefault="00C4716C">
      <w:pPr>
        <w:spacing w:before="16" w:line="260" w:lineRule="exact"/>
        <w:rPr>
          <w:sz w:val="26"/>
          <w:szCs w:val="26"/>
        </w:rPr>
      </w:pP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1"/>
          <w:sz w:val="24"/>
          <w:szCs w:val="24"/>
        </w:rPr>
        <w:t>an</w:t>
      </w:r>
      <w:r w:rsidRPr="007B4DDD">
        <w:rPr>
          <w:rFonts w:ascii="Arial" w:eastAsia="Arial" w:hAnsi="Arial" w:cs="Arial"/>
          <w:sz w:val="24"/>
          <w:szCs w:val="24"/>
        </w:rPr>
        <w:t>y</w:t>
      </w:r>
      <w:proofErr w:type="gramEnd"/>
      <w:r w:rsidRPr="007B4DDD">
        <w:rPr>
          <w:rFonts w:ascii="Arial" w:eastAsia="Arial" w:hAnsi="Arial" w:cs="Arial"/>
          <w:spacing w:val="-2"/>
          <w:sz w:val="24"/>
          <w:szCs w:val="24"/>
        </w:rPr>
        <w:t xml:space="preserve"> </w:t>
      </w:r>
      <w:r w:rsidRPr="007B4DDD">
        <w:rPr>
          <w:rFonts w:ascii="Arial" w:eastAsia="Arial" w:hAnsi="Arial" w:cs="Arial"/>
          <w:spacing w:val="1"/>
          <w:sz w:val="24"/>
          <w:szCs w:val="24"/>
        </w:rPr>
        <w:t>fa</w:t>
      </w:r>
      <w:r w:rsidRPr="007B4DDD">
        <w:rPr>
          <w:rFonts w:ascii="Arial" w:eastAsia="Arial" w:hAnsi="Arial" w:cs="Arial"/>
          <w:sz w:val="24"/>
          <w:szCs w:val="24"/>
        </w:rPr>
        <w:t>ct</w:t>
      </w:r>
      <w:r w:rsidRPr="007B4DDD">
        <w:rPr>
          <w:rFonts w:ascii="Arial" w:eastAsia="Arial" w:hAnsi="Arial" w:cs="Arial"/>
          <w:spacing w:val="1"/>
          <w:sz w:val="24"/>
          <w:szCs w:val="24"/>
        </w:rPr>
        <w:t>o</w:t>
      </w:r>
      <w:r w:rsidRPr="007B4DDD">
        <w:rPr>
          <w:rFonts w:ascii="Arial" w:eastAsia="Arial" w:hAnsi="Arial" w:cs="Arial"/>
          <w:sz w:val="24"/>
          <w:szCs w:val="24"/>
        </w:rPr>
        <w:t xml:space="preserve">rs </w:t>
      </w:r>
      <w:r w:rsidRPr="007B4DDD">
        <w:rPr>
          <w:rFonts w:ascii="Arial" w:eastAsia="Arial" w:hAnsi="Arial" w:cs="Arial"/>
          <w:spacing w:val="-3"/>
          <w:sz w:val="24"/>
          <w:szCs w:val="24"/>
        </w:rPr>
        <w:t>w</w:t>
      </w:r>
      <w:r w:rsidRPr="007B4DDD">
        <w:rPr>
          <w:rFonts w:ascii="Arial" w:eastAsia="Arial" w:hAnsi="Arial" w:cs="Arial"/>
          <w:spacing w:val="1"/>
          <w:sz w:val="24"/>
          <w:szCs w:val="24"/>
        </w:rPr>
        <w:t>h</w:t>
      </w:r>
      <w:r w:rsidRPr="007B4DDD">
        <w:rPr>
          <w:rFonts w:ascii="Arial" w:eastAsia="Arial" w:hAnsi="Arial" w:cs="Arial"/>
          <w:sz w:val="24"/>
          <w:szCs w:val="24"/>
        </w:rPr>
        <w:t>ich</w:t>
      </w:r>
      <w:r w:rsidRPr="007B4DDD">
        <w:rPr>
          <w:rFonts w:ascii="Arial" w:eastAsia="Arial" w:hAnsi="Arial" w:cs="Arial"/>
          <w:spacing w:val="1"/>
          <w:sz w:val="24"/>
          <w:szCs w:val="24"/>
        </w:rPr>
        <w:t xml:space="preserve"> m</w:t>
      </w:r>
      <w:r w:rsidRPr="007B4DDD">
        <w:rPr>
          <w:rFonts w:ascii="Arial" w:eastAsia="Arial" w:hAnsi="Arial" w:cs="Arial"/>
          <w:spacing w:val="-3"/>
          <w:sz w:val="24"/>
          <w:szCs w:val="24"/>
        </w:rPr>
        <w:t>i</w:t>
      </w:r>
      <w:r w:rsidRPr="007B4DDD">
        <w:rPr>
          <w:rFonts w:ascii="Arial" w:eastAsia="Arial" w:hAnsi="Arial" w:cs="Arial"/>
          <w:spacing w:val="-1"/>
          <w:sz w:val="24"/>
          <w:szCs w:val="24"/>
        </w:rPr>
        <w:t>g</w:t>
      </w:r>
      <w:r w:rsidRPr="007B4DDD">
        <w:rPr>
          <w:rFonts w:ascii="Arial" w:eastAsia="Arial" w:hAnsi="Arial" w:cs="Arial"/>
          <w:spacing w:val="1"/>
          <w:sz w:val="24"/>
          <w:szCs w:val="24"/>
        </w:rPr>
        <w:t>h</w:t>
      </w:r>
      <w:r w:rsidRPr="007B4DDD">
        <w:rPr>
          <w:rFonts w:ascii="Arial" w:eastAsia="Arial" w:hAnsi="Arial" w:cs="Arial"/>
          <w:sz w:val="24"/>
          <w:szCs w:val="24"/>
        </w:rPr>
        <w:t>t</w:t>
      </w:r>
      <w:r w:rsidRPr="007B4DDD">
        <w:rPr>
          <w:rFonts w:ascii="Arial" w:eastAsia="Arial" w:hAnsi="Arial" w:cs="Arial"/>
          <w:spacing w:val="1"/>
          <w:sz w:val="24"/>
          <w:szCs w:val="24"/>
        </w:rPr>
        <w:t xml:space="preserve"> po</w:t>
      </w:r>
      <w:r w:rsidRPr="007B4DDD">
        <w:rPr>
          <w:rFonts w:ascii="Arial" w:eastAsia="Arial" w:hAnsi="Arial" w:cs="Arial"/>
          <w:sz w:val="24"/>
          <w:szCs w:val="24"/>
        </w:rPr>
        <w:t>ssibly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ha</w:t>
      </w:r>
      <w:r w:rsidRPr="007B4DDD">
        <w:rPr>
          <w:rFonts w:ascii="Arial" w:eastAsia="Arial" w:hAnsi="Arial" w:cs="Arial"/>
          <w:spacing w:val="-2"/>
          <w:sz w:val="24"/>
          <w:szCs w:val="24"/>
        </w:rPr>
        <w:t>v</w:t>
      </w:r>
      <w:r w:rsidRPr="007B4DDD">
        <w:rPr>
          <w:rFonts w:ascii="Arial" w:eastAsia="Arial" w:hAnsi="Arial" w:cs="Arial"/>
          <w:sz w:val="24"/>
          <w:szCs w:val="24"/>
        </w:rPr>
        <w:t>e</w:t>
      </w:r>
      <w:r w:rsidRPr="007B4DDD">
        <w:rPr>
          <w:rFonts w:ascii="Arial" w:eastAsia="Arial" w:hAnsi="Arial" w:cs="Arial"/>
          <w:spacing w:val="1"/>
          <w:sz w:val="24"/>
          <w:szCs w:val="24"/>
        </w:rPr>
        <w:t xml:space="preserve"> a</w:t>
      </w:r>
      <w:r w:rsidRPr="007B4DDD">
        <w:rPr>
          <w:rFonts w:ascii="Arial" w:eastAsia="Arial" w:hAnsi="Arial" w:cs="Arial"/>
          <w:sz w:val="24"/>
          <w:szCs w:val="24"/>
        </w:rPr>
        <w:t>ct</w:t>
      </w:r>
      <w:r w:rsidRPr="007B4DDD">
        <w:rPr>
          <w:rFonts w:ascii="Arial" w:eastAsia="Arial" w:hAnsi="Arial" w:cs="Arial"/>
          <w:spacing w:val="-1"/>
          <w:sz w:val="24"/>
          <w:szCs w:val="24"/>
        </w:rPr>
        <w:t>e</w:t>
      </w:r>
      <w:r w:rsidRPr="007B4DDD">
        <w:rPr>
          <w:rFonts w:ascii="Arial" w:eastAsia="Arial" w:hAnsi="Arial" w:cs="Arial"/>
          <w:sz w:val="24"/>
          <w:szCs w:val="24"/>
        </w:rPr>
        <w:t>d</w:t>
      </w:r>
      <w:r w:rsidRPr="007B4DDD">
        <w:rPr>
          <w:rFonts w:ascii="Arial" w:eastAsia="Arial" w:hAnsi="Arial" w:cs="Arial"/>
          <w:spacing w:val="1"/>
          <w:sz w:val="24"/>
          <w:szCs w:val="24"/>
        </w:rPr>
        <w:t xml:space="preserve"> a</w:t>
      </w:r>
      <w:r w:rsidRPr="007B4DDD">
        <w:rPr>
          <w:rFonts w:ascii="Arial" w:eastAsia="Arial" w:hAnsi="Arial" w:cs="Arial"/>
          <w:sz w:val="24"/>
          <w:szCs w:val="24"/>
        </w:rPr>
        <w:t>s</w:t>
      </w:r>
      <w:r w:rsidRPr="007B4DDD">
        <w:rPr>
          <w:rFonts w:ascii="Arial" w:eastAsia="Arial" w:hAnsi="Arial" w:cs="Arial"/>
          <w:spacing w:val="-2"/>
          <w:sz w:val="24"/>
          <w:szCs w:val="24"/>
        </w:rPr>
        <w:t xml:space="preserve"> </w:t>
      </w:r>
      <w:r w:rsidRPr="007B4DDD">
        <w:rPr>
          <w:rFonts w:ascii="Arial" w:eastAsia="Arial" w:hAnsi="Arial" w:cs="Arial"/>
          <w:sz w:val="24"/>
          <w:szCs w:val="24"/>
        </w:rPr>
        <w:t>a</w:t>
      </w:r>
      <w:r w:rsidRPr="007B4DDD">
        <w:rPr>
          <w:rFonts w:ascii="Arial" w:eastAsia="Arial" w:hAnsi="Arial" w:cs="Arial"/>
          <w:spacing w:val="1"/>
          <w:sz w:val="24"/>
          <w:szCs w:val="24"/>
        </w:rPr>
        <w:t xml:space="preserve"> t</w:t>
      </w:r>
      <w:r w:rsidRPr="007B4DDD">
        <w:rPr>
          <w:rFonts w:ascii="Arial" w:eastAsia="Arial" w:hAnsi="Arial" w:cs="Arial"/>
          <w:sz w:val="24"/>
          <w:szCs w:val="24"/>
        </w:rPr>
        <w:t>r</w:t>
      </w:r>
      <w:r w:rsidRPr="007B4DDD">
        <w:rPr>
          <w:rFonts w:ascii="Arial" w:eastAsia="Arial" w:hAnsi="Arial" w:cs="Arial"/>
          <w:spacing w:val="-1"/>
          <w:sz w:val="24"/>
          <w:szCs w:val="24"/>
        </w:rPr>
        <w:t>igg</w:t>
      </w:r>
      <w:r w:rsidRPr="007B4DDD">
        <w:rPr>
          <w:rFonts w:ascii="Arial" w:eastAsia="Arial" w:hAnsi="Arial" w:cs="Arial"/>
          <w:spacing w:val="1"/>
          <w:sz w:val="24"/>
          <w:szCs w:val="24"/>
        </w:rPr>
        <w:t>e</w:t>
      </w:r>
      <w:r w:rsidRPr="007B4DDD">
        <w:rPr>
          <w:rFonts w:ascii="Arial" w:eastAsia="Arial" w:hAnsi="Arial" w:cs="Arial"/>
          <w:sz w:val="24"/>
          <w:szCs w:val="24"/>
        </w:rPr>
        <w:t>r to</w:t>
      </w:r>
      <w:r w:rsidRPr="007B4DDD">
        <w:rPr>
          <w:rFonts w:ascii="Arial" w:eastAsia="Arial" w:hAnsi="Arial" w:cs="Arial"/>
          <w:spacing w:val="1"/>
          <w:sz w:val="24"/>
          <w:szCs w:val="24"/>
        </w:rPr>
        <w:t xml:space="preserve"> 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pacing w:val="-3"/>
          <w:sz w:val="24"/>
          <w:szCs w:val="24"/>
        </w:rPr>
        <w:t>i</w:t>
      </w:r>
      <w:r w:rsidRPr="007B4DDD">
        <w:rPr>
          <w:rFonts w:ascii="Arial" w:eastAsia="Arial" w:hAnsi="Arial" w:cs="Arial"/>
          <w:spacing w:val="-2"/>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re</w:t>
      </w:r>
      <w:r w:rsidRPr="007B4DDD">
        <w:rPr>
          <w:rFonts w:ascii="Arial" w:eastAsia="Arial" w:hAnsi="Arial" w:cs="Arial"/>
          <w:spacing w:val="9"/>
          <w:sz w:val="24"/>
          <w:szCs w:val="24"/>
        </w:rPr>
        <w:t xml:space="preserve"> </w:t>
      </w:r>
      <w:r w:rsidRPr="007B4DDD">
        <w:rPr>
          <w:rFonts w:ascii="Arial" w:eastAsia="Arial" w:hAnsi="Arial" w:cs="Arial"/>
          <w:sz w:val="24"/>
          <w:szCs w:val="24"/>
        </w:rPr>
        <w:t>–</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e</w:t>
      </w:r>
      <w:r w:rsidRPr="007B4DDD">
        <w:rPr>
          <w:rFonts w:ascii="Arial" w:eastAsia="Arial" w:hAnsi="Arial" w:cs="Arial"/>
          <w:sz w:val="24"/>
          <w:szCs w:val="24"/>
        </w:rPr>
        <w:t>.</w:t>
      </w:r>
      <w:r w:rsidRPr="007B4DDD">
        <w:rPr>
          <w:rFonts w:ascii="Arial" w:eastAsia="Arial" w:hAnsi="Arial" w:cs="Arial"/>
          <w:spacing w:val="-1"/>
          <w:sz w:val="24"/>
          <w:szCs w:val="24"/>
        </w:rPr>
        <w:t>g</w:t>
      </w:r>
      <w:r w:rsidRPr="007B4DDD">
        <w:rPr>
          <w:rFonts w:ascii="Arial" w:eastAsia="Arial" w:hAnsi="Arial" w:cs="Arial"/>
          <w:sz w:val="24"/>
          <w:szCs w:val="24"/>
        </w:rPr>
        <w:t>.</w:t>
      </w:r>
      <w:r w:rsidRPr="007B4DDD">
        <w:rPr>
          <w:rFonts w:ascii="Arial" w:eastAsia="Arial" w:hAnsi="Arial" w:cs="Arial"/>
          <w:spacing w:val="1"/>
          <w:sz w:val="24"/>
          <w:szCs w:val="24"/>
        </w:rPr>
        <w:t xml:space="preserve"> </w:t>
      </w:r>
      <w:r w:rsidRPr="007B4DDD">
        <w:rPr>
          <w:rFonts w:ascii="Arial" w:eastAsia="Arial" w:hAnsi="Arial" w:cs="Arial"/>
          <w:spacing w:val="-2"/>
          <w:sz w:val="24"/>
          <w:szCs w:val="24"/>
        </w:rPr>
        <w:t>v</w:t>
      </w:r>
      <w:r w:rsidRPr="007B4DDD">
        <w:rPr>
          <w:rFonts w:ascii="Arial" w:eastAsia="Arial" w:hAnsi="Arial" w:cs="Arial"/>
          <w:sz w:val="24"/>
          <w:szCs w:val="24"/>
        </w:rPr>
        <w:t>isu</w:t>
      </w:r>
      <w:r w:rsidRPr="007B4DDD">
        <w:rPr>
          <w:rFonts w:ascii="Arial" w:eastAsia="Arial" w:hAnsi="Arial" w:cs="Arial"/>
          <w:spacing w:val="1"/>
          <w:sz w:val="24"/>
          <w:szCs w:val="24"/>
        </w:rPr>
        <w:t>a</w:t>
      </w:r>
      <w:r w:rsidRPr="007B4DDD">
        <w:rPr>
          <w:rFonts w:ascii="Arial" w:eastAsia="Arial" w:hAnsi="Arial" w:cs="Arial"/>
          <w:sz w:val="24"/>
          <w:szCs w:val="24"/>
        </w:rPr>
        <w:t>l/</w:t>
      </w:r>
    </w:p>
    <w:p w:rsidR="00C4716C" w:rsidRPr="007B4DDD" w:rsidRDefault="00F56215" w:rsidP="007B4DDD">
      <w:pPr>
        <w:pStyle w:val="NoSpacing"/>
        <w:rPr>
          <w:rFonts w:ascii="Arial" w:eastAsia="Arial" w:hAnsi="Arial" w:cs="Arial"/>
          <w:sz w:val="24"/>
          <w:szCs w:val="24"/>
        </w:rPr>
      </w:pPr>
      <w:proofErr w:type="gramStart"/>
      <w:r w:rsidRPr="007B4DDD">
        <w:rPr>
          <w:rFonts w:ascii="Arial" w:eastAsia="Arial" w:hAnsi="Arial" w:cs="Arial"/>
          <w:spacing w:val="1"/>
          <w:sz w:val="24"/>
          <w:szCs w:val="24"/>
        </w:rPr>
        <w:t>aud</w:t>
      </w:r>
      <w:r w:rsidRPr="007B4DDD">
        <w:rPr>
          <w:rFonts w:ascii="Arial" w:eastAsia="Arial" w:hAnsi="Arial" w:cs="Arial"/>
          <w:sz w:val="24"/>
          <w:szCs w:val="24"/>
        </w:rPr>
        <w:t>i</w:t>
      </w:r>
      <w:r w:rsidRPr="007B4DDD">
        <w:rPr>
          <w:rFonts w:ascii="Arial" w:eastAsia="Arial" w:hAnsi="Arial" w:cs="Arial"/>
          <w:spacing w:val="-2"/>
          <w:sz w:val="24"/>
          <w:szCs w:val="24"/>
        </w:rPr>
        <w:t>t</w:t>
      </w:r>
      <w:r w:rsidRPr="007B4DDD">
        <w:rPr>
          <w:rFonts w:ascii="Arial" w:eastAsia="Arial" w:hAnsi="Arial" w:cs="Arial"/>
          <w:spacing w:val="1"/>
          <w:sz w:val="24"/>
          <w:szCs w:val="24"/>
        </w:rPr>
        <w:t>o</w:t>
      </w:r>
      <w:r w:rsidRPr="007B4DDD">
        <w:rPr>
          <w:rFonts w:ascii="Arial" w:eastAsia="Arial" w:hAnsi="Arial" w:cs="Arial"/>
          <w:sz w:val="24"/>
          <w:szCs w:val="24"/>
        </w:rPr>
        <w:t>ry</w:t>
      </w:r>
      <w:proofErr w:type="gramEnd"/>
      <w:r w:rsidRPr="007B4DDD">
        <w:rPr>
          <w:rFonts w:ascii="Arial" w:eastAsia="Arial" w:hAnsi="Arial" w:cs="Arial"/>
          <w:spacing w:val="-3"/>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t</w:t>
      </w:r>
      <w:r w:rsidRPr="007B4DDD">
        <w:rPr>
          <w:rFonts w:ascii="Arial" w:eastAsia="Arial" w:hAnsi="Arial" w:cs="Arial"/>
          <w:sz w:val="24"/>
          <w:szCs w:val="24"/>
        </w:rPr>
        <w:t>i</w:t>
      </w:r>
      <w:r w:rsidRPr="007B4DDD">
        <w:rPr>
          <w:rFonts w:ascii="Arial" w:eastAsia="Arial" w:hAnsi="Arial" w:cs="Arial"/>
          <w:spacing w:val="1"/>
          <w:sz w:val="24"/>
          <w:szCs w:val="24"/>
        </w:rPr>
        <w:t>mu</w:t>
      </w:r>
      <w:r w:rsidRPr="007B4DDD">
        <w:rPr>
          <w:rFonts w:ascii="Arial" w:eastAsia="Arial" w:hAnsi="Arial" w:cs="Arial"/>
          <w:sz w:val="24"/>
          <w:szCs w:val="24"/>
        </w:rPr>
        <w:t>la</w:t>
      </w:r>
      <w:r w:rsidRPr="007B4DDD">
        <w:rPr>
          <w:rFonts w:ascii="Arial" w:eastAsia="Arial" w:hAnsi="Arial" w:cs="Arial"/>
          <w:spacing w:val="1"/>
          <w:sz w:val="24"/>
          <w:szCs w:val="24"/>
        </w:rPr>
        <w:t>t</w:t>
      </w:r>
      <w:r w:rsidRPr="007B4DDD">
        <w:rPr>
          <w:rFonts w:ascii="Arial" w:eastAsia="Arial" w:hAnsi="Arial" w:cs="Arial"/>
          <w:sz w:val="24"/>
          <w:szCs w:val="24"/>
        </w:rPr>
        <w:t>io</w:t>
      </w:r>
      <w:r w:rsidRPr="007B4DDD">
        <w:rPr>
          <w:rFonts w:ascii="Arial" w:eastAsia="Arial" w:hAnsi="Arial" w:cs="Arial"/>
          <w:spacing w:val="-1"/>
          <w:sz w:val="24"/>
          <w:szCs w:val="24"/>
        </w:rPr>
        <w:t>n</w:t>
      </w:r>
      <w:r w:rsidRPr="007B4DDD">
        <w:rPr>
          <w:rFonts w:ascii="Arial" w:eastAsia="Arial" w:hAnsi="Arial" w:cs="Arial"/>
          <w:sz w:val="24"/>
          <w:szCs w:val="24"/>
        </w:rPr>
        <w:t>,</w:t>
      </w:r>
      <w:r w:rsidRPr="007B4DDD">
        <w:rPr>
          <w:rFonts w:ascii="Arial" w:eastAsia="Arial" w:hAnsi="Arial" w:cs="Arial"/>
          <w:spacing w:val="1"/>
          <w:sz w:val="24"/>
          <w:szCs w:val="24"/>
        </w:rPr>
        <w:t xml:space="preserve"> </w:t>
      </w:r>
      <w:r w:rsidRPr="007B4DDD">
        <w:rPr>
          <w:rFonts w:ascii="Arial" w:eastAsia="Arial" w:hAnsi="Arial" w:cs="Arial"/>
          <w:spacing w:val="-1"/>
          <w:sz w:val="24"/>
          <w:szCs w:val="24"/>
        </w:rPr>
        <w:t>e</w:t>
      </w:r>
      <w:r w:rsidRPr="007B4DDD">
        <w:rPr>
          <w:rFonts w:ascii="Arial" w:eastAsia="Arial" w:hAnsi="Arial" w:cs="Arial"/>
          <w:spacing w:val="1"/>
          <w:sz w:val="24"/>
          <w:szCs w:val="24"/>
        </w:rPr>
        <w:t>mo</w:t>
      </w:r>
      <w:r w:rsidRPr="007B4DDD">
        <w:rPr>
          <w:rFonts w:ascii="Arial" w:eastAsia="Arial" w:hAnsi="Arial" w:cs="Arial"/>
          <w:sz w:val="24"/>
          <w:szCs w:val="24"/>
        </w:rPr>
        <w:t>ti</w:t>
      </w:r>
      <w:r w:rsidRPr="007B4DDD">
        <w:rPr>
          <w:rFonts w:ascii="Arial" w:eastAsia="Arial" w:hAnsi="Arial" w:cs="Arial"/>
          <w:spacing w:val="-1"/>
          <w:sz w:val="24"/>
          <w:szCs w:val="24"/>
        </w:rPr>
        <w:t>o</w:t>
      </w:r>
      <w:r w:rsidRPr="007B4DDD">
        <w:rPr>
          <w:rFonts w:ascii="Arial" w:eastAsia="Arial" w:hAnsi="Arial" w:cs="Arial"/>
          <w:sz w:val="24"/>
          <w:szCs w:val="24"/>
        </w:rPr>
        <w:t>n</w:t>
      </w:r>
      <w:r w:rsidRPr="007B4DDD">
        <w:rPr>
          <w:rFonts w:ascii="Arial" w:eastAsia="Arial" w:hAnsi="Arial" w:cs="Arial"/>
          <w:spacing w:val="1"/>
          <w:sz w:val="24"/>
          <w:szCs w:val="24"/>
        </w:rPr>
        <w:t xml:space="preserve"> </w:t>
      </w:r>
      <w:r w:rsidRPr="007B4DDD">
        <w:rPr>
          <w:rFonts w:ascii="Arial" w:eastAsia="Arial" w:hAnsi="Arial" w:cs="Arial"/>
          <w:sz w:val="24"/>
          <w:szCs w:val="24"/>
        </w:rPr>
        <w:t>(</w:t>
      </w:r>
      <w:r w:rsidRPr="007B4DDD">
        <w:rPr>
          <w:rFonts w:ascii="Arial" w:eastAsia="Arial" w:hAnsi="Arial" w:cs="Arial"/>
          <w:spacing w:val="-2"/>
          <w:sz w:val="24"/>
          <w:szCs w:val="24"/>
        </w:rPr>
        <w:t>a</w:t>
      </w:r>
      <w:r w:rsidRPr="007B4DDD">
        <w:rPr>
          <w:rFonts w:ascii="Arial" w:eastAsia="Arial" w:hAnsi="Arial" w:cs="Arial"/>
          <w:spacing w:val="1"/>
          <w:sz w:val="24"/>
          <w:szCs w:val="24"/>
        </w:rPr>
        <w:t>n</w:t>
      </w:r>
      <w:r w:rsidRPr="007B4DDD">
        <w:rPr>
          <w:rFonts w:ascii="Arial" w:eastAsia="Arial" w:hAnsi="Arial" w:cs="Arial"/>
          <w:spacing w:val="-2"/>
          <w:sz w:val="24"/>
          <w:szCs w:val="24"/>
        </w:rPr>
        <w:t>x</w:t>
      </w:r>
      <w:r w:rsidRPr="007B4DDD">
        <w:rPr>
          <w:rFonts w:ascii="Arial" w:eastAsia="Arial" w:hAnsi="Arial" w:cs="Arial"/>
          <w:spacing w:val="3"/>
          <w:sz w:val="24"/>
          <w:szCs w:val="24"/>
        </w:rPr>
        <w:t>i</w:t>
      </w:r>
      <w:r w:rsidRPr="007B4DDD">
        <w:rPr>
          <w:rFonts w:ascii="Arial" w:eastAsia="Arial" w:hAnsi="Arial" w:cs="Arial"/>
          <w:spacing w:val="1"/>
          <w:sz w:val="24"/>
          <w:szCs w:val="24"/>
        </w:rPr>
        <w:t>e</w:t>
      </w:r>
      <w:r w:rsidRPr="007B4DDD">
        <w:rPr>
          <w:rFonts w:ascii="Arial" w:eastAsia="Arial" w:hAnsi="Arial" w:cs="Arial"/>
          <w:sz w:val="24"/>
          <w:szCs w:val="24"/>
        </w:rPr>
        <w:t>t</w:t>
      </w:r>
      <w:r w:rsidRPr="007B4DDD">
        <w:rPr>
          <w:rFonts w:ascii="Arial" w:eastAsia="Arial" w:hAnsi="Arial" w:cs="Arial"/>
          <w:spacing w:val="-2"/>
          <w:sz w:val="24"/>
          <w:szCs w:val="24"/>
        </w:rPr>
        <w:t>y</w:t>
      </w:r>
      <w:r w:rsidRPr="007B4DDD">
        <w:rPr>
          <w:rFonts w:ascii="Arial" w:eastAsia="Arial" w:hAnsi="Arial" w:cs="Arial"/>
          <w:sz w:val="24"/>
          <w:szCs w:val="24"/>
        </w:rPr>
        <w:t>,</w:t>
      </w:r>
      <w:r w:rsidRPr="007B4DDD">
        <w:rPr>
          <w:rFonts w:ascii="Arial" w:eastAsia="Arial" w:hAnsi="Arial" w:cs="Arial"/>
          <w:spacing w:val="1"/>
          <w:sz w:val="24"/>
          <w:szCs w:val="24"/>
        </w:rPr>
        <w:t xml:space="preserve"> up</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t)</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1"/>
          <w:sz w:val="24"/>
          <w:szCs w:val="24"/>
        </w:rPr>
        <w:t>an</w:t>
      </w:r>
      <w:r w:rsidRPr="007B4DDD">
        <w:rPr>
          <w:rFonts w:ascii="Arial" w:eastAsia="Arial" w:hAnsi="Arial" w:cs="Arial"/>
          <w:sz w:val="24"/>
          <w:szCs w:val="24"/>
        </w:rPr>
        <w:t>y</w:t>
      </w:r>
      <w:proofErr w:type="gramEnd"/>
      <w:r w:rsidRPr="007B4DDD">
        <w:rPr>
          <w:rFonts w:ascii="Arial" w:eastAsia="Arial" w:hAnsi="Arial" w:cs="Arial"/>
          <w:spacing w:val="-2"/>
          <w:sz w:val="24"/>
          <w:szCs w:val="24"/>
        </w:rPr>
        <w:t xml:space="preserve"> </w:t>
      </w:r>
      <w:r w:rsidRPr="007B4DDD">
        <w:rPr>
          <w:rFonts w:ascii="Arial" w:eastAsia="Arial" w:hAnsi="Arial" w:cs="Arial"/>
          <w:spacing w:val="1"/>
          <w:sz w:val="24"/>
          <w:szCs w:val="24"/>
        </w:rPr>
        <w:t>unu</w:t>
      </w:r>
      <w:r w:rsidRPr="007B4DDD">
        <w:rPr>
          <w:rFonts w:ascii="Arial" w:eastAsia="Arial" w:hAnsi="Arial" w:cs="Arial"/>
          <w:spacing w:val="-2"/>
          <w:sz w:val="24"/>
          <w:szCs w:val="24"/>
        </w:rPr>
        <w:t>s</w:t>
      </w:r>
      <w:r w:rsidRPr="007B4DDD">
        <w:rPr>
          <w:rFonts w:ascii="Arial" w:eastAsia="Arial" w:hAnsi="Arial" w:cs="Arial"/>
          <w:spacing w:val="1"/>
          <w:sz w:val="24"/>
          <w:szCs w:val="24"/>
        </w:rPr>
        <w:t>ua</w:t>
      </w:r>
      <w:r w:rsidRPr="007B4DDD">
        <w:rPr>
          <w:rFonts w:ascii="Arial" w:eastAsia="Arial" w:hAnsi="Arial" w:cs="Arial"/>
          <w:sz w:val="24"/>
          <w:szCs w:val="24"/>
        </w:rPr>
        <w:t xml:space="preserve">l </w:t>
      </w:r>
      <w:r w:rsidRPr="007B4DDD">
        <w:rPr>
          <w:rFonts w:ascii="Arial" w:eastAsia="Arial" w:hAnsi="Arial" w:cs="Arial"/>
          <w:spacing w:val="-3"/>
          <w:sz w:val="24"/>
          <w:szCs w:val="24"/>
        </w:rPr>
        <w:t>“</w:t>
      </w:r>
      <w:r w:rsidRPr="007B4DDD">
        <w:rPr>
          <w:rFonts w:ascii="Arial" w:eastAsia="Arial" w:hAnsi="Arial" w:cs="Arial"/>
          <w:spacing w:val="3"/>
          <w:sz w:val="24"/>
          <w:szCs w:val="24"/>
        </w:rPr>
        <w:t>f</w:t>
      </w:r>
      <w:r w:rsidRPr="007B4DDD">
        <w:rPr>
          <w:rFonts w:ascii="Arial" w:eastAsia="Arial" w:hAnsi="Arial" w:cs="Arial"/>
          <w:spacing w:val="-1"/>
          <w:sz w:val="24"/>
          <w:szCs w:val="24"/>
        </w:rPr>
        <w:t>e</w:t>
      </w:r>
      <w:r w:rsidRPr="007B4DDD">
        <w:rPr>
          <w:rFonts w:ascii="Arial" w:eastAsia="Arial" w:hAnsi="Arial" w:cs="Arial"/>
          <w:spacing w:val="1"/>
          <w:sz w:val="24"/>
          <w:szCs w:val="24"/>
        </w:rPr>
        <w:t>e</w:t>
      </w:r>
      <w:r w:rsidRPr="007B4DDD">
        <w:rPr>
          <w:rFonts w:ascii="Arial" w:eastAsia="Arial" w:hAnsi="Arial" w:cs="Arial"/>
          <w:sz w:val="24"/>
          <w:szCs w:val="24"/>
        </w:rPr>
        <w:t>l</w:t>
      </w:r>
      <w:r w:rsidRPr="007B4DDD">
        <w:rPr>
          <w:rFonts w:ascii="Arial" w:eastAsia="Arial" w:hAnsi="Arial" w:cs="Arial"/>
          <w:spacing w:val="-1"/>
          <w:sz w:val="24"/>
          <w:szCs w:val="24"/>
        </w:rPr>
        <w:t>i</w:t>
      </w:r>
      <w:r w:rsidRPr="007B4DDD">
        <w:rPr>
          <w:rFonts w:ascii="Arial" w:eastAsia="Arial" w:hAnsi="Arial" w:cs="Arial"/>
          <w:spacing w:val="1"/>
          <w:sz w:val="24"/>
          <w:szCs w:val="24"/>
        </w:rPr>
        <w:t>n</w:t>
      </w:r>
      <w:r w:rsidRPr="007B4DDD">
        <w:rPr>
          <w:rFonts w:ascii="Arial" w:eastAsia="Arial" w:hAnsi="Arial" w:cs="Arial"/>
          <w:spacing w:val="-1"/>
          <w:sz w:val="24"/>
          <w:szCs w:val="24"/>
        </w:rPr>
        <w:t>g</w:t>
      </w:r>
      <w:r w:rsidRPr="007B4DDD">
        <w:rPr>
          <w:rFonts w:ascii="Arial" w:eastAsia="Arial" w:hAnsi="Arial" w:cs="Arial"/>
          <w:sz w:val="24"/>
          <w:szCs w:val="24"/>
        </w:rPr>
        <w:t>s” re</w:t>
      </w:r>
      <w:r w:rsidRPr="007B4DDD">
        <w:rPr>
          <w:rFonts w:ascii="Arial" w:eastAsia="Arial" w:hAnsi="Arial" w:cs="Arial"/>
          <w:spacing w:val="1"/>
          <w:sz w:val="24"/>
          <w:szCs w:val="24"/>
        </w:rPr>
        <w:t>po</w:t>
      </w:r>
      <w:r w:rsidRPr="007B4DDD">
        <w:rPr>
          <w:rFonts w:ascii="Arial" w:eastAsia="Arial" w:hAnsi="Arial" w:cs="Arial"/>
          <w:sz w:val="24"/>
          <w:szCs w:val="24"/>
        </w:rPr>
        <w:t xml:space="preserve">rted </w:t>
      </w:r>
      <w:r w:rsidRPr="007B4DDD">
        <w:rPr>
          <w:rFonts w:ascii="Arial" w:eastAsia="Arial" w:hAnsi="Arial" w:cs="Arial"/>
          <w:spacing w:val="1"/>
          <w:sz w:val="24"/>
          <w:szCs w:val="24"/>
        </w:rPr>
        <w:t>b</w:t>
      </w:r>
      <w:r w:rsidRPr="007B4DDD">
        <w:rPr>
          <w:rFonts w:ascii="Arial" w:eastAsia="Arial" w:hAnsi="Arial" w:cs="Arial"/>
          <w:sz w:val="24"/>
          <w:szCs w:val="24"/>
        </w:rPr>
        <w:t>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th</w:t>
      </w:r>
      <w:r w:rsidRPr="007B4DDD">
        <w:rPr>
          <w:rFonts w:ascii="Arial" w:eastAsia="Arial" w:hAnsi="Arial" w:cs="Arial"/>
          <w:sz w:val="24"/>
          <w:szCs w:val="24"/>
        </w:rPr>
        <w:t>e</w:t>
      </w:r>
      <w:r w:rsidRPr="007B4DDD">
        <w:rPr>
          <w:rFonts w:ascii="Arial" w:eastAsia="Arial" w:hAnsi="Arial" w:cs="Arial"/>
          <w:spacing w:val="6"/>
          <w:sz w:val="24"/>
          <w:szCs w:val="24"/>
        </w:rPr>
        <w:t xml:space="preserve"> </w:t>
      </w:r>
      <w:r w:rsidRPr="007B4DDD">
        <w:rPr>
          <w:rFonts w:ascii="Arial" w:eastAsia="Arial" w:hAnsi="Arial" w:cs="Arial"/>
          <w:spacing w:val="-2"/>
          <w:sz w:val="24"/>
          <w:szCs w:val="24"/>
        </w:rPr>
        <w:t>s</w:t>
      </w:r>
      <w:r w:rsidRPr="007B4DDD">
        <w:rPr>
          <w:rFonts w:ascii="Arial" w:eastAsia="Arial" w:hAnsi="Arial" w:cs="Arial"/>
          <w:sz w:val="24"/>
          <w:szCs w:val="24"/>
        </w:rPr>
        <w:t>t</w:t>
      </w:r>
      <w:r w:rsidRPr="007B4DDD">
        <w:rPr>
          <w:rFonts w:ascii="Arial" w:eastAsia="Arial" w:hAnsi="Arial" w:cs="Arial"/>
          <w:spacing w:val="1"/>
          <w:sz w:val="24"/>
          <w:szCs w:val="24"/>
        </w:rPr>
        <w:t>u</w:t>
      </w:r>
      <w:r w:rsidRPr="007B4DDD">
        <w:rPr>
          <w:rFonts w:ascii="Arial" w:eastAsia="Arial" w:hAnsi="Arial" w:cs="Arial"/>
          <w:spacing w:val="-1"/>
          <w:sz w:val="24"/>
          <w:szCs w:val="24"/>
        </w:rPr>
        <w:t>de</w:t>
      </w:r>
      <w:r w:rsidRPr="007B4DDD">
        <w:rPr>
          <w:rFonts w:ascii="Arial" w:eastAsia="Arial" w:hAnsi="Arial" w:cs="Arial"/>
          <w:spacing w:val="1"/>
          <w:sz w:val="24"/>
          <w:szCs w:val="24"/>
        </w:rPr>
        <w:t>n</w:t>
      </w:r>
      <w:r w:rsidRPr="007B4DDD">
        <w:rPr>
          <w:rFonts w:ascii="Arial" w:eastAsia="Arial" w:hAnsi="Arial" w:cs="Arial"/>
          <w:sz w:val="24"/>
          <w:szCs w:val="24"/>
        </w:rPr>
        <w:t>t</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p</w:t>
      </w:r>
      <w:r w:rsidRPr="007B4DDD">
        <w:rPr>
          <w:rFonts w:ascii="Arial" w:eastAsia="Arial" w:hAnsi="Arial" w:cs="Arial"/>
          <w:sz w:val="24"/>
          <w:szCs w:val="24"/>
        </w:rPr>
        <w:t>r</w:t>
      </w:r>
      <w:r w:rsidRPr="007B4DDD">
        <w:rPr>
          <w:rFonts w:ascii="Arial" w:eastAsia="Arial" w:hAnsi="Arial" w:cs="Arial"/>
          <w:spacing w:val="-1"/>
          <w:sz w:val="24"/>
          <w:szCs w:val="24"/>
        </w:rPr>
        <w:t>i</w:t>
      </w:r>
      <w:r w:rsidRPr="007B4DDD">
        <w:rPr>
          <w:rFonts w:ascii="Arial" w:eastAsia="Arial" w:hAnsi="Arial" w:cs="Arial"/>
          <w:spacing w:val="1"/>
          <w:sz w:val="24"/>
          <w:szCs w:val="24"/>
        </w:rPr>
        <w:t>o</w:t>
      </w:r>
      <w:r w:rsidRPr="007B4DDD">
        <w:rPr>
          <w:rFonts w:ascii="Arial" w:eastAsia="Arial" w:hAnsi="Arial" w:cs="Arial"/>
          <w:sz w:val="24"/>
          <w:szCs w:val="24"/>
        </w:rPr>
        <w:t xml:space="preserve">r </w:t>
      </w:r>
      <w:r w:rsidRPr="007B4DDD">
        <w:rPr>
          <w:rFonts w:ascii="Arial" w:eastAsia="Arial" w:hAnsi="Arial" w:cs="Arial"/>
          <w:spacing w:val="-2"/>
          <w:sz w:val="24"/>
          <w:szCs w:val="24"/>
        </w:rPr>
        <w:t>t</w:t>
      </w:r>
      <w:r w:rsidRPr="007B4DDD">
        <w:rPr>
          <w:rFonts w:ascii="Arial" w:eastAsia="Arial" w:hAnsi="Arial" w:cs="Arial"/>
          <w:sz w:val="24"/>
          <w:szCs w:val="24"/>
        </w:rPr>
        <w:t>o</w:t>
      </w:r>
      <w:r w:rsidRPr="007B4DDD">
        <w:rPr>
          <w:rFonts w:ascii="Arial" w:eastAsia="Arial" w:hAnsi="Arial" w:cs="Arial"/>
          <w:spacing w:val="1"/>
          <w:sz w:val="24"/>
          <w:szCs w:val="24"/>
        </w:rPr>
        <w:t xml:space="preserve"> 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i</w:t>
      </w:r>
      <w:r w:rsidRPr="007B4DDD">
        <w:rPr>
          <w:rFonts w:ascii="Arial" w:eastAsia="Arial" w:hAnsi="Arial" w:cs="Arial"/>
          <w:spacing w:val="-3"/>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re</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1"/>
          <w:sz w:val="24"/>
          <w:szCs w:val="24"/>
        </w:rPr>
        <w:t>pa</w:t>
      </w:r>
      <w:r w:rsidRPr="007B4DDD">
        <w:rPr>
          <w:rFonts w:ascii="Arial" w:eastAsia="Arial" w:hAnsi="Arial" w:cs="Arial"/>
          <w:sz w:val="24"/>
          <w:szCs w:val="24"/>
        </w:rPr>
        <w:t>rts</w:t>
      </w:r>
      <w:proofErr w:type="gramEnd"/>
      <w:r w:rsidRPr="007B4DDD">
        <w:rPr>
          <w:rFonts w:ascii="Arial" w:eastAsia="Arial" w:hAnsi="Arial" w:cs="Arial"/>
          <w:sz w:val="24"/>
          <w:szCs w:val="24"/>
        </w:rPr>
        <w:t xml:space="preserve"> </w:t>
      </w:r>
      <w:r w:rsidRPr="007B4DDD">
        <w:rPr>
          <w:rFonts w:ascii="Arial" w:eastAsia="Arial" w:hAnsi="Arial" w:cs="Arial"/>
          <w:spacing w:val="-1"/>
          <w:sz w:val="24"/>
          <w:szCs w:val="24"/>
        </w:rPr>
        <w:t>o</w:t>
      </w:r>
      <w:r w:rsidRPr="007B4DDD">
        <w:rPr>
          <w:rFonts w:ascii="Arial" w:eastAsia="Arial" w:hAnsi="Arial" w:cs="Arial"/>
          <w:sz w:val="24"/>
          <w:szCs w:val="24"/>
        </w:rPr>
        <w:t>f</w:t>
      </w:r>
      <w:r w:rsidRPr="007B4DDD">
        <w:rPr>
          <w:rFonts w:ascii="Arial" w:eastAsia="Arial" w:hAnsi="Arial" w:cs="Arial"/>
          <w:spacing w:val="1"/>
          <w:sz w:val="24"/>
          <w:szCs w:val="24"/>
        </w:rPr>
        <w:t xml:space="preserve"> </w:t>
      </w:r>
      <w:r w:rsidRPr="007B4DDD">
        <w:rPr>
          <w:rFonts w:ascii="Arial" w:eastAsia="Arial" w:hAnsi="Arial" w:cs="Arial"/>
          <w:sz w:val="24"/>
          <w:szCs w:val="24"/>
        </w:rPr>
        <w:t>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pacing w:val="-1"/>
          <w:sz w:val="24"/>
          <w:szCs w:val="24"/>
        </w:rPr>
        <w:t>b</w:t>
      </w:r>
      <w:r w:rsidRPr="007B4DDD">
        <w:rPr>
          <w:rFonts w:ascii="Arial" w:eastAsia="Arial" w:hAnsi="Arial" w:cs="Arial"/>
          <w:spacing w:val="1"/>
          <w:sz w:val="24"/>
          <w:szCs w:val="24"/>
        </w:rPr>
        <w:t>od</w:t>
      </w:r>
      <w:r w:rsidRPr="007B4DDD">
        <w:rPr>
          <w:rFonts w:ascii="Arial" w:eastAsia="Arial" w:hAnsi="Arial" w:cs="Arial"/>
          <w:sz w:val="24"/>
          <w:szCs w:val="24"/>
        </w:rPr>
        <w:t>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d</w:t>
      </w:r>
      <w:r w:rsidRPr="007B4DDD">
        <w:rPr>
          <w:rFonts w:ascii="Arial" w:eastAsia="Arial" w:hAnsi="Arial" w:cs="Arial"/>
          <w:spacing w:val="-1"/>
          <w:sz w:val="24"/>
          <w:szCs w:val="24"/>
        </w:rPr>
        <w:t>e</w:t>
      </w:r>
      <w:r w:rsidRPr="007B4DDD">
        <w:rPr>
          <w:rFonts w:ascii="Arial" w:eastAsia="Arial" w:hAnsi="Arial" w:cs="Arial"/>
          <w:spacing w:val="1"/>
          <w:sz w:val="24"/>
          <w:szCs w:val="24"/>
        </w:rPr>
        <w:t>mon</w:t>
      </w:r>
      <w:r w:rsidRPr="007B4DDD">
        <w:rPr>
          <w:rFonts w:ascii="Arial" w:eastAsia="Arial" w:hAnsi="Arial" w:cs="Arial"/>
          <w:spacing w:val="-2"/>
          <w:sz w:val="24"/>
          <w:szCs w:val="24"/>
        </w:rPr>
        <w:t>s</w:t>
      </w:r>
      <w:r w:rsidRPr="007B4DDD">
        <w:rPr>
          <w:rFonts w:ascii="Arial" w:eastAsia="Arial" w:hAnsi="Arial" w:cs="Arial"/>
          <w:sz w:val="24"/>
          <w:szCs w:val="24"/>
        </w:rPr>
        <w:t>tra</w:t>
      </w:r>
      <w:r w:rsidRPr="007B4DDD">
        <w:rPr>
          <w:rFonts w:ascii="Arial" w:eastAsia="Arial" w:hAnsi="Arial" w:cs="Arial"/>
          <w:spacing w:val="1"/>
          <w:sz w:val="24"/>
          <w:szCs w:val="24"/>
        </w:rPr>
        <w:t>t</w:t>
      </w:r>
      <w:r w:rsidRPr="007B4DDD">
        <w:rPr>
          <w:rFonts w:ascii="Arial" w:eastAsia="Arial" w:hAnsi="Arial" w:cs="Arial"/>
          <w:sz w:val="24"/>
          <w:szCs w:val="24"/>
        </w:rPr>
        <w:t>ing</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i</w:t>
      </w:r>
      <w:r w:rsidRPr="007B4DDD">
        <w:rPr>
          <w:rFonts w:ascii="Arial" w:eastAsia="Arial" w:hAnsi="Arial" w:cs="Arial"/>
          <w:spacing w:val="-3"/>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 xml:space="preserve">re </w:t>
      </w:r>
      <w:r w:rsidRPr="007B4DDD">
        <w:rPr>
          <w:rFonts w:ascii="Arial" w:eastAsia="Arial" w:hAnsi="Arial" w:cs="Arial"/>
          <w:spacing w:val="1"/>
          <w:sz w:val="24"/>
          <w:szCs w:val="24"/>
        </w:rPr>
        <w:t>a</w:t>
      </w:r>
      <w:r w:rsidRPr="007B4DDD">
        <w:rPr>
          <w:rFonts w:ascii="Arial" w:eastAsia="Arial" w:hAnsi="Arial" w:cs="Arial"/>
          <w:spacing w:val="-2"/>
          <w:sz w:val="24"/>
          <w:szCs w:val="24"/>
        </w:rPr>
        <w:t>c</w:t>
      </w:r>
      <w:r w:rsidRPr="007B4DDD">
        <w:rPr>
          <w:rFonts w:ascii="Arial" w:eastAsia="Arial" w:hAnsi="Arial" w:cs="Arial"/>
          <w:sz w:val="24"/>
          <w:szCs w:val="24"/>
        </w:rPr>
        <w:t>ti</w:t>
      </w:r>
      <w:r w:rsidRPr="007B4DDD">
        <w:rPr>
          <w:rFonts w:ascii="Arial" w:eastAsia="Arial" w:hAnsi="Arial" w:cs="Arial"/>
          <w:spacing w:val="-2"/>
          <w:sz w:val="24"/>
          <w:szCs w:val="24"/>
        </w:rPr>
        <w:t>v</w:t>
      </w:r>
      <w:r w:rsidRPr="007B4DDD">
        <w:rPr>
          <w:rFonts w:ascii="Arial" w:eastAsia="Arial" w:hAnsi="Arial" w:cs="Arial"/>
          <w:sz w:val="24"/>
          <w:szCs w:val="24"/>
        </w:rPr>
        <w:t>i</w:t>
      </w:r>
      <w:r w:rsidRPr="007B4DDD">
        <w:rPr>
          <w:rFonts w:ascii="Arial" w:eastAsia="Arial" w:hAnsi="Arial" w:cs="Arial"/>
          <w:spacing w:val="2"/>
          <w:sz w:val="24"/>
          <w:szCs w:val="24"/>
        </w:rPr>
        <w:t>t</w:t>
      </w:r>
      <w:r w:rsidRPr="007B4DDD">
        <w:rPr>
          <w:rFonts w:ascii="Arial" w:eastAsia="Arial" w:hAnsi="Arial" w:cs="Arial"/>
          <w:sz w:val="24"/>
          <w:szCs w:val="24"/>
        </w:rPr>
        <w:t>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e</w:t>
      </w:r>
      <w:r w:rsidRPr="007B4DDD">
        <w:rPr>
          <w:rFonts w:ascii="Arial" w:eastAsia="Arial" w:hAnsi="Arial" w:cs="Arial"/>
          <w:sz w:val="24"/>
          <w:szCs w:val="24"/>
        </w:rPr>
        <w:t>.</w:t>
      </w:r>
      <w:r w:rsidRPr="007B4DDD">
        <w:rPr>
          <w:rFonts w:ascii="Arial" w:eastAsia="Arial" w:hAnsi="Arial" w:cs="Arial"/>
          <w:spacing w:val="-1"/>
          <w:sz w:val="24"/>
          <w:szCs w:val="24"/>
        </w:rPr>
        <w:t>g</w:t>
      </w:r>
      <w:r w:rsidRPr="007B4DDD">
        <w:rPr>
          <w:rFonts w:ascii="Arial" w:eastAsia="Arial" w:hAnsi="Arial" w:cs="Arial"/>
          <w:sz w:val="24"/>
          <w:szCs w:val="24"/>
        </w:rPr>
        <w:t>.</w:t>
      </w:r>
      <w:r w:rsidRPr="007B4DDD">
        <w:rPr>
          <w:rFonts w:ascii="Arial" w:eastAsia="Arial" w:hAnsi="Arial" w:cs="Arial"/>
          <w:spacing w:val="1"/>
          <w:sz w:val="24"/>
          <w:szCs w:val="24"/>
        </w:rPr>
        <w:t xml:space="preserve"> </w:t>
      </w:r>
      <w:r w:rsidRPr="007B4DDD">
        <w:rPr>
          <w:rFonts w:ascii="Arial" w:eastAsia="Arial" w:hAnsi="Arial" w:cs="Arial"/>
          <w:sz w:val="24"/>
          <w:szCs w:val="24"/>
        </w:rPr>
        <w:t>l</w:t>
      </w:r>
      <w:r w:rsidRPr="007B4DDD">
        <w:rPr>
          <w:rFonts w:ascii="Arial" w:eastAsia="Arial" w:hAnsi="Arial" w:cs="Arial"/>
          <w:spacing w:val="-1"/>
          <w:sz w:val="24"/>
          <w:szCs w:val="24"/>
        </w:rPr>
        <w:t>i</w:t>
      </w:r>
      <w:r w:rsidRPr="007B4DDD">
        <w:rPr>
          <w:rFonts w:ascii="Arial" w:eastAsia="Arial" w:hAnsi="Arial" w:cs="Arial"/>
          <w:spacing w:val="1"/>
          <w:sz w:val="24"/>
          <w:szCs w:val="24"/>
        </w:rPr>
        <w:t>mb</w:t>
      </w:r>
      <w:r w:rsidRPr="007B4DDD">
        <w:rPr>
          <w:rFonts w:ascii="Arial" w:eastAsia="Arial" w:hAnsi="Arial" w:cs="Arial"/>
          <w:sz w:val="24"/>
          <w:szCs w:val="24"/>
        </w:rPr>
        <w:t xml:space="preserve">s </w:t>
      </w:r>
      <w:r w:rsidRPr="007B4DDD">
        <w:rPr>
          <w:rFonts w:ascii="Arial" w:eastAsia="Arial" w:hAnsi="Arial" w:cs="Arial"/>
          <w:spacing w:val="1"/>
          <w:sz w:val="24"/>
          <w:szCs w:val="24"/>
        </w:rPr>
        <w:t>o</w:t>
      </w:r>
      <w:r w:rsidRPr="007B4DDD">
        <w:rPr>
          <w:rFonts w:ascii="Arial" w:eastAsia="Arial" w:hAnsi="Arial" w:cs="Arial"/>
          <w:sz w:val="24"/>
          <w:szCs w:val="24"/>
        </w:rPr>
        <w:t>r</w:t>
      </w:r>
      <w:r w:rsidRPr="007B4DDD">
        <w:rPr>
          <w:rFonts w:ascii="Arial" w:eastAsia="Arial" w:hAnsi="Arial" w:cs="Arial"/>
          <w:spacing w:val="-2"/>
          <w:sz w:val="24"/>
          <w:szCs w:val="24"/>
        </w:rPr>
        <w:t xml:space="preserve"> </w:t>
      </w:r>
      <w:r w:rsidRPr="007B4DDD">
        <w:rPr>
          <w:rFonts w:ascii="Arial" w:eastAsia="Arial" w:hAnsi="Arial" w:cs="Arial"/>
          <w:spacing w:val="3"/>
          <w:sz w:val="24"/>
          <w:szCs w:val="24"/>
        </w:rPr>
        <w:t>f</w:t>
      </w:r>
      <w:r w:rsidRPr="007B4DDD">
        <w:rPr>
          <w:rFonts w:ascii="Arial" w:eastAsia="Arial" w:hAnsi="Arial" w:cs="Arial"/>
          <w:spacing w:val="1"/>
          <w:sz w:val="24"/>
          <w:szCs w:val="24"/>
        </w:rPr>
        <w:t>a</w:t>
      </w:r>
      <w:r w:rsidRPr="007B4DDD">
        <w:rPr>
          <w:rFonts w:ascii="Arial" w:eastAsia="Arial" w:hAnsi="Arial" w:cs="Arial"/>
          <w:sz w:val="24"/>
          <w:szCs w:val="24"/>
        </w:rPr>
        <w:t>ci</w:t>
      </w:r>
      <w:r w:rsidRPr="007B4DDD">
        <w:rPr>
          <w:rFonts w:ascii="Arial" w:eastAsia="Arial" w:hAnsi="Arial" w:cs="Arial"/>
          <w:spacing w:val="-2"/>
          <w:sz w:val="24"/>
          <w:szCs w:val="24"/>
        </w:rPr>
        <w:t>a</w:t>
      </w:r>
      <w:r w:rsidRPr="007B4DDD">
        <w:rPr>
          <w:rFonts w:ascii="Arial" w:eastAsia="Arial" w:hAnsi="Arial" w:cs="Arial"/>
          <w:sz w:val="24"/>
          <w:szCs w:val="24"/>
        </w:rPr>
        <w:t xml:space="preserve">l </w:t>
      </w:r>
      <w:r w:rsidRPr="007B4DDD">
        <w:rPr>
          <w:rFonts w:ascii="Arial" w:eastAsia="Arial" w:hAnsi="Arial" w:cs="Arial"/>
          <w:spacing w:val="1"/>
          <w:sz w:val="24"/>
          <w:szCs w:val="24"/>
        </w:rPr>
        <w:t>mu</w:t>
      </w:r>
      <w:r w:rsidRPr="007B4DDD">
        <w:rPr>
          <w:rFonts w:ascii="Arial" w:eastAsia="Arial" w:hAnsi="Arial" w:cs="Arial"/>
          <w:sz w:val="24"/>
          <w:szCs w:val="24"/>
        </w:rPr>
        <w:t>scles</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z w:val="24"/>
          <w:szCs w:val="24"/>
        </w:rPr>
        <w:t>t</w:t>
      </w:r>
      <w:r w:rsidRPr="007B4DDD">
        <w:rPr>
          <w:rFonts w:ascii="Arial" w:eastAsia="Arial" w:hAnsi="Arial" w:cs="Arial"/>
          <w:spacing w:val="1"/>
          <w:sz w:val="24"/>
          <w:szCs w:val="24"/>
        </w:rPr>
        <w:t>h</w:t>
      </w:r>
      <w:r w:rsidRPr="007B4DDD">
        <w:rPr>
          <w:rFonts w:ascii="Arial" w:eastAsia="Arial" w:hAnsi="Arial" w:cs="Arial"/>
          <w:sz w:val="24"/>
          <w:szCs w:val="24"/>
        </w:rPr>
        <w:t>e</w:t>
      </w:r>
      <w:proofErr w:type="gramEnd"/>
      <w:r w:rsidRPr="007B4DDD">
        <w:rPr>
          <w:rFonts w:ascii="Arial" w:eastAsia="Arial" w:hAnsi="Arial" w:cs="Arial"/>
          <w:spacing w:val="-1"/>
          <w:sz w:val="24"/>
          <w:szCs w:val="24"/>
        </w:rPr>
        <w:t xml:space="preserve"> </w:t>
      </w:r>
      <w:r w:rsidRPr="007B4DDD">
        <w:rPr>
          <w:rFonts w:ascii="Arial" w:eastAsia="Arial" w:hAnsi="Arial" w:cs="Arial"/>
          <w:sz w:val="24"/>
          <w:szCs w:val="24"/>
        </w:rPr>
        <w:t>ti</w:t>
      </w:r>
      <w:r w:rsidRPr="007B4DDD">
        <w:rPr>
          <w:rFonts w:ascii="Arial" w:eastAsia="Arial" w:hAnsi="Arial" w:cs="Arial"/>
          <w:spacing w:val="1"/>
          <w:sz w:val="24"/>
          <w:szCs w:val="24"/>
        </w:rPr>
        <w:t>m</w:t>
      </w:r>
      <w:r w:rsidRPr="007B4DDD">
        <w:rPr>
          <w:rFonts w:ascii="Arial" w:eastAsia="Arial" w:hAnsi="Arial" w:cs="Arial"/>
          <w:sz w:val="24"/>
          <w:szCs w:val="24"/>
        </w:rPr>
        <w:t>ing</w:t>
      </w:r>
      <w:r w:rsidRPr="007B4DDD">
        <w:rPr>
          <w:rFonts w:ascii="Arial" w:eastAsia="Arial" w:hAnsi="Arial" w:cs="Arial"/>
          <w:spacing w:val="-1"/>
          <w:sz w:val="24"/>
          <w:szCs w:val="24"/>
        </w:rPr>
        <w:t xml:space="preserve"> o</w:t>
      </w:r>
      <w:r w:rsidRPr="007B4DDD">
        <w:rPr>
          <w:rFonts w:ascii="Arial" w:eastAsia="Arial" w:hAnsi="Arial" w:cs="Arial"/>
          <w:sz w:val="24"/>
          <w:szCs w:val="24"/>
        </w:rPr>
        <w:t>f</w:t>
      </w:r>
      <w:r w:rsidRPr="007B4DDD">
        <w:rPr>
          <w:rFonts w:ascii="Arial" w:eastAsia="Arial" w:hAnsi="Arial" w:cs="Arial"/>
          <w:spacing w:val="1"/>
          <w:sz w:val="24"/>
          <w:szCs w:val="24"/>
        </w:rPr>
        <w:t xml:space="preserve"> </w:t>
      </w:r>
      <w:r w:rsidRPr="007B4DDD">
        <w:rPr>
          <w:rFonts w:ascii="Arial" w:eastAsia="Arial" w:hAnsi="Arial" w:cs="Arial"/>
          <w:sz w:val="24"/>
          <w:szCs w:val="24"/>
        </w:rPr>
        <w:t>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i</w:t>
      </w:r>
      <w:r w:rsidRPr="007B4DDD">
        <w:rPr>
          <w:rFonts w:ascii="Arial" w:eastAsia="Arial" w:hAnsi="Arial" w:cs="Arial"/>
          <w:spacing w:val="-3"/>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re</w:t>
      </w:r>
      <w:r w:rsidRPr="007B4DDD">
        <w:rPr>
          <w:rFonts w:ascii="Arial" w:eastAsia="Arial" w:hAnsi="Arial" w:cs="Arial"/>
          <w:spacing w:val="3"/>
          <w:sz w:val="24"/>
          <w:szCs w:val="24"/>
        </w:rPr>
        <w:t xml:space="preserve"> </w:t>
      </w:r>
      <w:r w:rsidRPr="007B4DDD">
        <w:rPr>
          <w:rFonts w:ascii="Arial" w:eastAsia="Arial" w:hAnsi="Arial" w:cs="Arial"/>
          <w:sz w:val="24"/>
          <w:szCs w:val="24"/>
        </w:rPr>
        <w:t>–</w:t>
      </w:r>
      <w:r w:rsidRPr="007B4DDD">
        <w:rPr>
          <w:rFonts w:ascii="Arial" w:eastAsia="Arial" w:hAnsi="Arial" w:cs="Arial"/>
          <w:spacing w:val="2"/>
          <w:sz w:val="24"/>
          <w:szCs w:val="24"/>
        </w:rPr>
        <w:t xml:space="preserve"> </w:t>
      </w:r>
      <w:r w:rsidRPr="007B4DDD">
        <w:rPr>
          <w:rFonts w:ascii="Arial" w:eastAsia="Arial" w:hAnsi="Arial" w:cs="Arial"/>
          <w:spacing w:val="-3"/>
          <w:sz w:val="24"/>
          <w:szCs w:val="24"/>
        </w:rPr>
        <w:t>w</w:t>
      </w:r>
      <w:r w:rsidRPr="007B4DDD">
        <w:rPr>
          <w:rFonts w:ascii="Arial" w:eastAsia="Arial" w:hAnsi="Arial" w:cs="Arial"/>
          <w:spacing w:val="1"/>
          <w:sz w:val="24"/>
          <w:szCs w:val="24"/>
        </w:rPr>
        <w:t>he</w:t>
      </w:r>
      <w:r w:rsidRPr="007B4DDD">
        <w:rPr>
          <w:rFonts w:ascii="Arial" w:eastAsia="Arial" w:hAnsi="Arial" w:cs="Arial"/>
          <w:sz w:val="24"/>
          <w:szCs w:val="24"/>
        </w:rPr>
        <w:t>n</w:t>
      </w:r>
      <w:r w:rsidRPr="007B4DDD">
        <w:rPr>
          <w:rFonts w:ascii="Arial" w:eastAsia="Arial" w:hAnsi="Arial" w:cs="Arial"/>
          <w:spacing w:val="1"/>
          <w:sz w:val="24"/>
          <w:szCs w:val="24"/>
        </w:rPr>
        <w:t xml:space="preserve"> </w:t>
      </w:r>
      <w:r w:rsidRPr="007B4DDD">
        <w:rPr>
          <w:rFonts w:ascii="Arial" w:eastAsia="Arial" w:hAnsi="Arial" w:cs="Arial"/>
          <w:sz w:val="24"/>
          <w:szCs w:val="24"/>
        </w:rPr>
        <w:t>it</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h</w:t>
      </w:r>
      <w:r w:rsidRPr="007B4DDD">
        <w:rPr>
          <w:rFonts w:ascii="Arial" w:eastAsia="Arial" w:hAnsi="Arial" w:cs="Arial"/>
          <w:spacing w:val="-1"/>
          <w:sz w:val="24"/>
          <w:szCs w:val="24"/>
        </w:rPr>
        <w:t>a</w:t>
      </w:r>
      <w:r w:rsidRPr="007B4DDD">
        <w:rPr>
          <w:rFonts w:ascii="Arial" w:eastAsia="Arial" w:hAnsi="Arial" w:cs="Arial"/>
          <w:spacing w:val="1"/>
          <w:sz w:val="24"/>
          <w:szCs w:val="24"/>
        </w:rPr>
        <w:t>p</w:t>
      </w:r>
      <w:r w:rsidRPr="007B4DDD">
        <w:rPr>
          <w:rFonts w:ascii="Arial" w:eastAsia="Arial" w:hAnsi="Arial" w:cs="Arial"/>
          <w:spacing w:val="-1"/>
          <w:sz w:val="24"/>
          <w:szCs w:val="24"/>
        </w:rPr>
        <w:t>p</w:t>
      </w:r>
      <w:r w:rsidRPr="007B4DDD">
        <w:rPr>
          <w:rFonts w:ascii="Arial" w:eastAsia="Arial" w:hAnsi="Arial" w:cs="Arial"/>
          <w:spacing w:val="1"/>
          <w:sz w:val="24"/>
          <w:szCs w:val="24"/>
        </w:rPr>
        <w:t>en</w:t>
      </w:r>
      <w:r w:rsidRPr="007B4DDD">
        <w:rPr>
          <w:rFonts w:ascii="Arial" w:eastAsia="Arial" w:hAnsi="Arial" w:cs="Arial"/>
          <w:spacing w:val="-1"/>
          <w:sz w:val="24"/>
          <w:szCs w:val="24"/>
        </w:rPr>
        <w:t>e</w:t>
      </w:r>
      <w:r w:rsidRPr="007B4DDD">
        <w:rPr>
          <w:rFonts w:ascii="Arial" w:eastAsia="Arial" w:hAnsi="Arial" w:cs="Arial"/>
          <w:sz w:val="24"/>
          <w:szCs w:val="24"/>
        </w:rPr>
        <w:t>d</w:t>
      </w:r>
      <w:r w:rsidRPr="007B4DDD">
        <w:rPr>
          <w:rFonts w:ascii="Arial" w:eastAsia="Arial" w:hAnsi="Arial" w:cs="Arial"/>
          <w:spacing w:val="1"/>
          <w:sz w:val="24"/>
          <w:szCs w:val="24"/>
        </w:rPr>
        <w:t xml:space="preserve"> a</w:t>
      </w:r>
      <w:r w:rsidRPr="007B4DDD">
        <w:rPr>
          <w:rFonts w:ascii="Arial" w:eastAsia="Arial" w:hAnsi="Arial" w:cs="Arial"/>
          <w:spacing w:val="-1"/>
          <w:sz w:val="24"/>
          <w:szCs w:val="24"/>
        </w:rPr>
        <w:t>n</w:t>
      </w:r>
      <w:r w:rsidRPr="007B4DDD">
        <w:rPr>
          <w:rFonts w:ascii="Arial" w:eastAsia="Arial" w:hAnsi="Arial" w:cs="Arial"/>
          <w:sz w:val="24"/>
          <w:szCs w:val="24"/>
        </w:rPr>
        <w:t>d</w:t>
      </w:r>
      <w:r w:rsidRPr="007B4DDD">
        <w:rPr>
          <w:rFonts w:ascii="Arial" w:eastAsia="Arial" w:hAnsi="Arial" w:cs="Arial"/>
          <w:spacing w:val="1"/>
          <w:sz w:val="24"/>
          <w:szCs w:val="24"/>
        </w:rPr>
        <w:t xml:space="preserve"> </w:t>
      </w:r>
      <w:r w:rsidRPr="007B4DDD">
        <w:rPr>
          <w:rFonts w:ascii="Arial" w:eastAsia="Arial" w:hAnsi="Arial" w:cs="Arial"/>
          <w:spacing w:val="-1"/>
          <w:sz w:val="24"/>
          <w:szCs w:val="24"/>
        </w:rPr>
        <w:t>h</w:t>
      </w:r>
      <w:r w:rsidRPr="007B4DDD">
        <w:rPr>
          <w:rFonts w:ascii="Arial" w:eastAsia="Arial" w:hAnsi="Arial" w:cs="Arial"/>
          <w:spacing w:val="1"/>
          <w:sz w:val="24"/>
          <w:szCs w:val="24"/>
        </w:rPr>
        <w:t>o</w:t>
      </w:r>
      <w:r w:rsidRPr="007B4DDD">
        <w:rPr>
          <w:rFonts w:ascii="Arial" w:eastAsia="Arial" w:hAnsi="Arial" w:cs="Arial"/>
          <w:sz w:val="24"/>
          <w:szCs w:val="24"/>
        </w:rPr>
        <w:t>w</w:t>
      </w:r>
      <w:r w:rsidRPr="007B4DDD">
        <w:rPr>
          <w:rFonts w:ascii="Arial" w:eastAsia="Arial" w:hAnsi="Arial" w:cs="Arial"/>
          <w:spacing w:val="-3"/>
          <w:sz w:val="24"/>
          <w:szCs w:val="24"/>
        </w:rPr>
        <w:t xml:space="preserve"> </w:t>
      </w:r>
      <w:r w:rsidRPr="007B4DDD">
        <w:rPr>
          <w:rFonts w:ascii="Arial" w:eastAsia="Arial" w:hAnsi="Arial" w:cs="Arial"/>
          <w:sz w:val="24"/>
          <w:szCs w:val="24"/>
        </w:rPr>
        <w:t>l</w:t>
      </w:r>
      <w:r w:rsidRPr="007B4DDD">
        <w:rPr>
          <w:rFonts w:ascii="Arial" w:eastAsia="Arial" w:hAnsi="Arial" w:cs="Arial"/>
          <w:spacing w:val="1"/>
          <w:sz w:val="24"/>
          <w:szCs w:val="24"/>
        </w:rPr>
        <w:t>on</w:t>
      </w:r>
      <w:r w:rsidRPr="007B4DDD">
        <w:rPr>
          <w:rFonts w:ascii="Arial" w:eastAsia="Arial" w:hAnsi="Arial" w:cs="Arial"/>
          <w:sz w:val="24"/>
          <w:szCs w:val="24"/>
        </w:rPr>
        <w:t>g</w:t>
      </w:r>
      <w:r w:rsidRPr="007B4DDD">
        <w:rPr>
          <w:rFonts w:ascii="Arial" w:eastAsia="Arial" w:hAnsi="Arial" w:cs="Arial"/>
          <w:spacing w:val="-1"/>
          <w:sz w:val="24"/>
          <w:szCs w:val="24"/>
        </w:rPr>
        <w:t xml:space="preserve"> </w:t>
      </w:r>
      <w:r w:rsidRPr="007B4DDD">
        <w:rPr>
          <w:rFonts w:ascii="Arial" w:eastAsia="Arial" w:hAnsi="Arial" w:cs="Arial"/>
          <w:sz w:val="24"/>
          <w:szCs w:val="24"/>
        </w:rPr>
        <w:t>it</w:t>
      </w:r>
      <w:r w:rsidRPr="007B4DDD">
        <w:rPr>
          <w:rFonts w:ascii="Arial" w:eastAsia="Arial" w:hAnsi="Arial" w:cs="Arial"/>
          <w:spacing w:val="1"/>
          <w:sz w:val="24"/>
          <w:szCs w:val="24"/>
        </w:rPr>
        <w:t xml:space="preserve"> </w:t>
      </w:r>
      <w:r w:rsidRPr="007B4DDD">
        <w:rPr>
          <w:rFonts w:ascii="Arial" w:eastAsia="Arial" w:hAnsi="Arial" w:cs="Arial"/>
          <w:sz w:val="24"/>
          <w:szCs w:val="24"/>
        </w:rPr>
        <w:t>las</w:t>
      </w:r>
      <w:r w:rsidRPr="007B4DDD">
        <w:rPr>
          <w:rFonts w:ascii="Arial" w:eastAsia="Arial" w:hAnsi="Arial" w:cs="Arial"/>
          <w:spacing w:val="1"/>
          <w:sz w:val="24"/>
          <w:szCs w:val="24"/>
        </w:rPr>
        <w:t>t</w:t>
      </w:r>
      <w:r w:rsidRPr="007B4DDD">
        <w:rPr>
          <w:rFonts w:ascii="Arial" w:eastAsia="Arial" w:hAnsi="Arial" w:cs="Arial"/>
          <w:spacing w:val="-1"/>
          <w:sz w:val="24"/>
          <w:szCs w:val="24"/>
        </w:rPr>
        <w:t>e</w:t>
      </w:r>
      <w:r w:rsidRPr="007B4DDD">
        <w:rPr>
          <w:rFonts w:ascii="Arial" w:eastAsia="Arial" w:hAnsi="Arial" w:cs="Arial"/>
          <w:sz w:val="24"/>
          <w:szCs w:val="24"/>
        </w:rPr>
        <w:t>d</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3"/>
          <w:sz w:val="24"/>
          <w:szCs w:val="24"/>
        </w:rPr>
        <w:t>w</w:t>
      </w:r>
      <w:r w:rsidRPr="007B4DDD">
        <w:rPr>
          <w:rFonts w:ascii="Arial" w:eastAsia="Arial" w:hAnsi="Arial" w:cs="Arial"/>
          <w:spacing w:val="1"/>
          <w:sz w:val="24"/>
          <w:szCs w:val="24"/>
        </w:rPr>
        <w:t>he</w:t>
      </w:r>
      <w:r w:rsidRPr="007B4DDD">
        <w:rPr>
          <w:rFonts w:ascii="Arial" w:eastAsia="Arial" w:hAnsi="Arial" w:cs="Arial"/>
          <w:sz w:val="24"/>
          <w:szCs w:val="24"/>
        </w:rPr>
        <w:t>t</w:t>
      </w:r>
      <w:r w:rsidRPr="007B4DDD">
        <w:rPr>
          <w:rFonts w:ascii="Arial" w:eastAsia="Arial" w:hAnsi="Arial" w:cs="Arial"/>
          <w:spacing w:val="1"/>
          <w:sz w:val="24"/>
          <w:szCs w:val="24"/>
        </w:rPr>
        <w:t>he</w:t>
      </w:r>
      <w:r w:rsidRPr="007B4DDD">
        <w:rPr>
          <w:rFonts w:ascii="Arial" w:eastAsia="Arial" w:hAnsi="Arial" w:cs="Arial"/>
          <w:sz w:val="24"/>
          <w:szCs w:val="24"/>
        </w:rPr>
        <w:t>r</w:t>
      </w:r>
      <w:proofErr w:type="gramEnd"/>
      <w:r w:rsidRPr="007B4DDD">
        <w:rPr>
          <w:rFonts w:ascii="Arial" w:eastAsia="Arial" w:hAnsi="Arial" w:cs="Arial"/>
          <w:sz w:val="24"/>
          <w:szCs w:val="24"/>
        </w:rPr>
        <w:t xml:space="preserve"> 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3"/>
          <w:sz w:val="24"/>
          <w:szCs w:val="24"/>
        </w:rPr>
        <w:t xml:space="preserve"> </w:t>
      </w:r>
      <w:r w:rsidRPr="007B4DDD">
        <w:rPr>
          <w:rFonts w:ascii="Arial" w:eastAsia="Arial" w:hAnsi="Arial" w:cs="Arial"/>
          <w:sz w:val="24"/>
          <w:szCs w:val="24"/>
        </w:rPr>
        <w:t>st</w:t>
      </w:r>
      <w:r w:rsidRPr="007B4DDD">
        <w:rPr>
          <w:rFonts w:ascii="Arial" w:eastAsia="Arial" w:hAnsi="Arial" w:cs="Arial"/>
          <w:spacing w:val="-1"/>
          <w:sz w:val="24"/>
          <w:szCs w:val="24"/>
        </w:rPr>
        <w:t>u</w:t>
      </w:r>
      <w:r w:rsidRPr="007B4DDD">
        <w:rPr>
          <w:rFonts w:ascii="Arial" w:eastAsia="Arial" w:hAnsi="Arial" w:cs="Arial"/>
          <w:spacing w:val="1"/>
          <w:sz w:val="24"/>
          <w:szCs w:val="24"/>
        </w:rPr>
        <w:t>d</w:t>
      </w:r>
      <w:r w:rsidRPr="007B4DDD">
        <w:rPr>
          <w:rFonts w:ascii="Arial" w:eastAsia="Arial" w:hAnsi="Arial" w:cs="Arial"/>
          <w:spacing w:val="-1"/>
          <w:sz w:val="24"/>
          <w:szCs w:val="24"/>
        </w:rPr>
        <w:t>e</w:t>
      </w:r>
      <w:r w:rsidRPr="007B4DDD">
        <w:rPr>
          <w:rFonts w:ascii="Arial" w:eastAsia="Arial" w:hAnsi="Arial" w:cs="Arial"/>
          <w:spacing w:val="2"/>
          <w:sz w:val="24"/>
          <w:szCs w:val="24"/>
        </w:rPr>
        <w:t>n</w:t>
      </w:r>
      <w:r w:rsidRPr="007B4DDD">
        <w:rPr>
          <w:rFonts w:ascii="Arial" w:eastAsia="Arial" w:hAnsi="Arial" w:cs="Arial"/>
          <w:sz w:val="24"/>
          <w:szCs w:val="24"/>
        </w:rPr>
        <w:t>t</w:t>
      </w:r>
      <w:r w:rsidRPr="007B4DDD">
        <w:rPr>
          <w:rFonts w:ascii="Arial" w:eastAsia="Arial" w:hAnsi="Arial" w:cs="Arial"/>
          <w:spacing w:val="1"/>
          <w:sz w:val="24"/>
          <w:szCs w:val="24"/>
        </w:rPr>
        <w:t xml:space="preserve"> </w:t>
      </w:r>
      <w:r w:rsidRPr="007B4DDD">
        <w:rPr>
          <w:rFonts w:ascii="Arial" w:eastAsia="Arial" w:hAnsi="Arial" w:cs="Arial"/>
          <w:spacing w:val="-3"/>
          <w:sz w:val="24"/>
          <w:szCs w:val="24"/>
        </w:rPr>
        <w:t>l</w:t>
      </w:r>
      <w:r w:rsidRPr="007B4DDD">
        <w:rPr>
          <w:rFonts w:ascii="Arial" w:eastAsia="Arial" w:hAnsi="Arial" w:cs="Arial"/>
          <w:spacing w:val="1"/>
          <w:sz w:val="24"/>
          <w:szCs w:val="24"/>
        </w:rPr>
        <w:t>o</w:t>
      </w:r>
      <w:r w:rsidRPr="007B4DDD">
        <w:rPr>
          <w:rFonts w:ascii="Arial" w:eastAsia="Arial" w:hAnsi="Arial" w:cs="Arial"/>
          <w:sz w:val="24"/>
          <w:szCs w:val="24"/>
        </w:rPr>
        <w:t>st</w:t>
      </w:r>
      <w:r w:rsidRPr="007B4DDD">
        <w:rPr>
          <w:rFonts w:ascii="Arial" w:eastAsia="Arial" w:hAnsi="Arial" w:cs="Arial"/>
          <w:spacing w:val="1"/>
          <w:sz w:val="24"/>
          <w:szCs w:val="24"/>
        </w:rPr>
        <w:t xml:space="preserve"> </w:t>
      </w:r>
      <w:r w:rsidRPr="007B4DDD">
        <w:rPr>
          <w:rFonts w:ascii="Arial" w:eastAsia="Arial" w:hAnsi="Arial" w:cs="Arial"/>
          <w:sz w:val="24"/>
          <w:szCs w:val="24"/>
        </w:rPr>
        <w:t>c</w:t>
      </w:r>
      <w:r w:rsidRPr="007B4DDD">
        <w:rPr>
          <w:rFonts w:ascii="Arial" w:eastAsia="Arial" w:hAnsi="Arial" w:cs="Arial"/>
          <w:spacing w:val="-1"/>
          <w:sz w:val="24"/>
          <w:szCs w:val="24"/>
        </w:rPr>
        <w:t>o</w:t>
      </w:r>
      <w:r w:rsidRPr="007B4DDD">
        <w:rPr>
          <w:rFonts w:ascii="Arial" w:eastAsia="Arial" w:hAnsi="Arial" w:cs="Arial"/>
          <w:spacing w:val="1"/>
          <w:sz w:val="24"/>
          <w:szCs w:val="24"/>
        </w:rPr>
        <w:t>n</w:t>
      </w:r>
      <w:r w:rsidRPr="007B4DDD">
        <w:rPr>
          <w:rFonts w:ascii="Arial" w:eastAsia="Arial" w:hAnsi="Arial" w:cs="Arial"/>
          <w:sz w:val="24"/>
          <w:szCs w:val="24"/>
        </w:rPr>
        <w:t>scio</w:t>
      </w:r>
      <w:r w:rsidRPr="007B4DDD">
        <w:rPr>
          <w:rFonts w:ascii="Arial" w:eastAsia="Arial" w:hAnsi="Arial" w:cs="Arial"/>
          <w:spacing w:val="1"/>
          <w:sz w:val="24"/>
          <w:szCs w:val="24"/>
        </w:rPr>
        <w:t>u</w:t>
      </w:r>
      <w:r w:rsidRPr="007B4DDD">
        <w:rPr>
          <w:rFonts w:ascii="Arial" w:eastAsia="Arial" w:hAnsi="Arial" w:cs="Arial"/>
          <w:sz w:val="24"/>
          <w:szCs w:val="24"/>
        </w:rPr>
        <w:t>s</w:t>
      </w:r>
      <w:r w:rsidRPr="007B4DDD">
        <w:rPr>
          <w:rFonts w:ascii="Arial" w:eastAsia="Arial" w:hAnsi="Arial" w:cs="Arial"/>
          <w:spacing w:val="-1"/>
          <w:sz w:val="24"/>
          <w:szCs w:val="24"/>
        </w:rPr>
        <w:t>n</w:t>
      </w:r>
      <w:r w:rsidRPr="007B4DDD">
        <w:rPr>
          <w:rFonts w:ascii="Arial" w:eastAsia="Arial" w:hAnsi="Arial" w:cs="Arial"/>
          <w:spacing w:val="1"/>
          <w:sz w:val="24"/>
          <w:szCs w:val="24"/>
        </w:rPr>
        <w:t>e</w:t>
      </w:r>
      <w:r w:rsidRPr="007B4DDD">
        <w:rPr>
          <w:rFonts w:ascii="Arial" w:eastAsia="Arial" w:hAnsi="Arial" w:cs="Arial"/>
          <w:sz w:val="24"/>
          <w:szCs w:val="24"/>
        </w:rPr>
        <w:t>ss</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3"/>
          <w:sz w:val="24"/>
          <w:szCs w:val="24"/>
        </w:rPr>
        <w:t>w</w:t>
      </w:r>
      <w:r w:rsidRPr="007B4DDD">
        <w:rPr>
          <w:rFonts w:ascii="Arial" w:eastAsia="Arial" w:hAnsi="Arial" w:cs="Arial"/>
          <w:spacing w:val="1"/>
          <w:sz w:val="24"/>
          <w:szCs w:val="24"/>
        </w:rPr>
        <w:t>he</w:t>
      </w:r>
      <w:r w:rsidRPr="007B4DDD">
        <w:rPr>
          <w:rFonts w:ascii="Arial" w:eastAsia="Arial" w:hAnsi="Arial" w:cs="Arial"/>
          <w:sz w:val="24"/>
          <w:szCs w:val="24"/>
        </w:rPr>
        <w:t>t</w:t>
      </w:r>
      <w:r w:rsidRPr="007B4DDD">
        <w:rPr>
          <w:rFonts w:ascii="Arial" w:eastAsia="Arial" w:hAnsi="Arial" w:cs="Arial"/>
          <w:spacing w:val="1"/>
          <w:sz w:val="24"/>
          <w:szCs w:val="24"/>
        </w:rPr>
        <w:t>he</w:t>
      </w:r>
      <w:r w:rsidRPr="007B4DDD">
        <w:rPr>
          <w:rFonts w:ascii="Arial" w:eastAsia="Arial" w:hAnsi="Arial" w:cs="Arial"/>
          <w:sz w:val="24"/>
          <w:szCs w:val="24"/>
        </w:rPr>
        <w:t>r</w:t>
      </w:r>
      <w:proofErr w:type="gramEnd"/>
      <w:r w:rsidRPr="007B4DDD">
        <w:rPr>
          <w:rFonts w:ascii="Arial" w:eastAsia="Arial" w:hAnsi="Arial" w:cs="Arial"/>
          <w:sz w:val="24"/>
          <w:szCs w:val="24"/>
        </w:rPr>
        <w:t xml:space="preserve"> 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3"/>
          <w:sz w:val="24"/>
          <w:szCs w:val="24"/>
        </w:rPr>
        <w:t xml:space="preserve"> </w:t>
      </w:r>
      <w:r w:rsidRPr="007B4DDD">
        <w:rPr>
          <w:rFonts w:ascii="Arial" w:eastAsia="Arial" w:hAnsi="Arial" w:cs="Arial"/>
          <w:sz w:val="24"/>
          <w:szCs w:val="24"/>
        </w:rPr>
        <w:t>st</w:t>
      </w:r>
      <w:r w:rsidRPr="007B4DDD">
        <w:rPr>
          <w:rFonts w:ascii="Arial" w:eastAsia="Arial" w:hAnsi="Arial" w:cs="Arial"/>
          <w:spacing w:val="-1"/>
          <w:sz w:val="24"/>
          <w:szCs w:val="24"/>
        </w:rPr>
        <w:t>u</w:t>
      </w:r>
      <w:r w:rsidRPr="007B4DDD">
        <w:rPr>
          <w:rFonts w:ascii="Arial" w:eastAsia="Arial" w:hAnsi="Arial" w:cs="Arial"/>
          <w:spacing w:val="1"/>
          <w:sz w:val="24"/>
          <w:szCs w:val="24"/>
        </w:rPr>
        <w:t>d</w:t>
      </w:r>
      <w:r w:rsidRPr="007B4DDD">
        <w:rPr>
          <w:rFonts w:ascii="Arial" w:eastAsia="Arial" w:hAnsi="Arial" w:cs="Arial"/>
          <w:spacing w:val="-1"/>
          <w:sz w:val="24"/>
          <w:szCs w:val="24"/>
        </w:rPr>
        <w:t>e</w:t>
      </w:r>
      <w:r w:rsidRPr="007B4DDD">
        <w:rPr>
          <w:rFonts w:ascii="Arial" w:eastAsia="Arial" w:hAnsi="Arial" w:cs="Arial"/>
          <w:spacing w:val="1"/>
          <w:sz w:val="24"/>
          <w:szCs w:val="24"/>
        </w:rPr>
        <w:t>n</w:t>
      </w:r>
      <w:r w:rsidRPr="007B4DDD">
        <w:rPr>
          <w:rFonts w:ascii="Arial" w:eastAsia="Arial" w:hAnsi="Arial" w:cs="Arial"/>
          <w:sz w:val="24"/>
          <w:szCs w:val="24"/>
        </w:rPr>
        <w:t xml:space="preserve">t </w:t>
      </w:r>
      <w:r w:rsidRPr="007B4DDD">
        <w:rPr>
          <w:rFonts w:ascii="Arial" w:eastAsia="Arial" w:hAnsi="Arial" w:cs="Arial"/>
          <w:spacing w:val="-3"/>
          <w:sz w:val="24"/>
          <w:szCs w:val="24"/>
        </w:rPr>
        <w:t>w</w:t>
      </w:r>
      <w:r w:rsidRPr="007B4DDD">
        <w:rPr>
          <w:rFonts w:ascii="Arial" w:eastAsia="Arial" w:hAnsi="Arial" w:cs="Arial"/>
          <w:spacing w:val="1"/>
          <w:sz w:val="24"/>
          <w:szCs w:val="24"/>
        </w:rPr>
        <w:t>a</w:t>
      </w:r>
      <w:r w:rsidRPr="007B4DDD">
        <w:rPr>
          <w:rFonts w:ascii="Arial" w:eastAsia="Arial" w:hAnsi="Arial" w:cs="Arial"/>
          <w:sz w:val="24"/>
          <w:szCs w:val="24"/>
        </w:rPr>
        <w:t>s i</w:t>
      </w:r>
      <w:r w:rsidRPr="007B4DDD">
        <w:rPr>
          <w:rFonts w:ascii="Arial" w:eastAsia="Arial" w:hAnsi="Arial" w:cs="Arial"/>
          <w:spacing w:val="1"/>
          <w:sz w:val="24"/>
          <w:szCs w:val="24"/>
        </w:rPr>
        <w:t>n</w:t>
      </w:r>
      <w:r w:rsidRPr="007B4DDD">
        <w:rPr>
          <w:rFonts w:ascii="Arial" w:eastAsia="Arial" w:hAnsi="Arial" w:cs="Arial"/>
          <w:sz w:val="24"/>
          <w:szCs w:val="24"/>
        </w:rPr>
        <w:t>c</w:t>
      </w:r>
      <w:r w:rsidRPr="007B4DDD">
        <w:rPr>
          <w:rFonts w:ascii="Arial" w:eastAsia="Arial" w:hAnsi="Arial" w:cs="Arial"/>
          <w:spacing w:val="1"/>
          <w:sz w:val="24"/>
          <w:szCs w:val="24"/>
        </w:rPr>
        <w:t>on</w:t>
      </w:r>
      <w:r w:rsidRPr="007B4DDD">
        <w:rPr>
          <w:rFonts w:ascii="Arial" w:eastAsia="Arial" w:hAnsi="Arial" w:cs="Arial"/>
          <w:sz w:val="24"/>
          <w:szCs w:val="24"/>
        </w:rPr>
        <w:t>ti</w:t>
      </w:r>
      <w:r w:rsidRPr="007B4DDD">
        <w:rPr>
          <w:rFonts w:ascii="Arial" w:eastAsia="Arial" w:hAnsi="Arial" w:cs="Arial"/>
          <w:spacing w:val="1"/>
          <w:sz w:val="24"/>
          <w:szCs w:val="24"/>
        </w:rPr>
        <w:t>ne</w:t>
      </w:r>
      <w:r w:rsidRPr="007B4DDD">
        <w:rPr>
          <w:rFonts w:ascii="Arial" w:eastAsia="Arial" w:hAnsi="Arial" w:cs="Arial"/>
          <w:spacing w:val="-1"/>
          <w:sz w:val="24"/>
          <w:szCs w:val="24"/>
        </w:rPr>
        <w:t>n</w:t>
      </w:r>
      <w:r w:rsidRPr="007B4DDD">
        <w:rPr>
          <w:rFonts w:ascii="Arial" w:eastAsia="Arial" w:hAnsi="Arial" w:cs="Arial"/>
          <w:sz w:val="24"/>
          <w:szCs w:val="24"/>
        </w:rPr>
        <w:t>t</w:t>
      </w:r>
    </w:p>
    <w:p w:rsidR="00C4716C" w:rsidRDefault="00C4716C">
      <w:pPr>
        <w:spacing w:before="16" w:line="260" w:lineRule="exact"/>
        <w:rPr>
          <w:sz w:val="26"/>
          <w:szCs w:val="26"/>
        </w:rPr>
      </w:pPr>
    </w:p>
    <w:p w:rsidR="00C4716C" w:rsidRDefault="00F56215">
      <w:pPr>
        <w:ind w:left="100" w:right="61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p>
    <w:p w:rsidR="00C4716C" w:rsidRDefault="00C4716C">
      <w:pPr>
        <w:spacing w:before="17" w:line="260" w:lineRule="exact"/>
        <w:rPr>
          <w:sz w:val="26"/>
          <w:szCs w:val="26"/>
        </w:rPr>
      </w:pPr>
    </w:p>
    <w:p w:rsidR="00C4716C" w:rsidRDefault="00F56215">
      <w:pPr>
        <w:ind w:left="100" w:right="46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all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7"/>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cio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rain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ema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 ra</w:t>
      </w:r>
      <w:r>
        <w:rPr>
          <w:rFonts w:ascii="Arial" w:eastAsia="Arial" w:hAnsi="Arial" w:cs="Arial"/>
          <w:spacing w:val="-1"/>
          <w:sz w:val="24"/>
          <w:szCs w:val="24"/>
        </w:rPr>
        <w:t>ng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2"/>
          <w:sz w:val="24"/>
          <w:szCs w:val="24"/>
        </w:rPr>
        <w:t>w</w:t>
      </w:r>
      <w:r>
        <w:rPr>
          <w:rFonts w:ascii="Arial" w:eastAsia="Arial" w:hAnsi="Arial" w:cs="Arial"/>
          <w:sz w:val="24"/>
          <w:szCs w:val="24"/>
        </w:rPr>
        <w:t>itc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jerk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p>
    <w:p w:rsidR="00C4716C" w:rsidRDefault="00F56215">
      <w:pPr>
        <w:ind w:left="100" w:right="64"/>
        <w:rPr>
          <w:rFonts w:ascii="Arial" w:eastAsia="Arial" w:hAnsi="Arial" w:cs="Arial"/>
          <w:sz w:val="24"/>
          <w:szCs w:val="24"/>
        </w:rPr>
      </w:pPr>
      <w:proofErr w:type="gramStart"/>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les.</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re c</w:t>
      </w:r>
      <w:r>
        <w:rPr>
          <w:rFonts w:ascii="Arial" w:eastAsia="Arial" w:hAnsi="Arial" w:cs="Arial"/>
          <w:spacing w:val="1"/>
          <w:sz w:val="24"/>
          <w:szCs w:val="24"/>
        </w:rPr>
        <w:t>on</w:t>
      </w:r>
      <w:r>
        <w:rPr>
          <w:rFonts w:ascii="Arial" w:eastAsia="Arial" w:hAnsi="Arial" w:cs="Arial"/>
          <w:sz w:val="24"/>
          <w:szCs w:val="24"/>
        </w:rPr>
        <w:t>sci</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ande</w:t>
      </w:r>
      <w:r>
        <w:rPr>
          <w:rFonts w:ascii="Arial" w:eastAsia="Arial" w:hAnsi="Arial" w:cs="Arial"/>
          <w:sz w:val="24"/>
          <w:szCs w:val="24"/>
        </w:rPr>
        <w:t>r ar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ound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unu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lucki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ob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little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no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w:t>
      </w:r>
    </w:p>
    <w:p w:rsidR="00C4716C" w:rsidRDefault="00C4716C">
      <w:pPr>
        <w:spacing w:before="16" w:line="260" w:lineRule="exact"/>
        <w:rPr>
          <w:sz w:val="26"/>
          <w:szCs w:val="26"/>
        </w:rPr>
      </w:pPr>
    </w:p>
    <w:p w:rsidR="00C4716C" w:rsidRDefault="00F56215" w:rsidP="007B4DDD">
      <w:pPr>
        <w:ind w:left="100" w:right="254"/>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rain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 c</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mu</w:t>
      </w:r>
      <w:r>
        <w:rPr>
          <w:rFonts w:ascii="Arial" w:eastAsia="Arial" w:hAnsi="Arial" w:cs="Arial"/>
          <w:sz w:val="24"/>
          <w:szCs w:val="24"/>
        </w:rPr>
        <w:t>scles</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j</w:t>
      </w:r>
      <w:r>
        <w:rPr>
          <w:rFonts w:ascii="Arial" w:eastAsia="Arial" w:hAnsi="Arial" w:cs="Arial"/>
          <w:spacing w:val="1"/>
          <w:sz w:val="24"/>
          <w:szCs w:val="24"/>
        </w:rPr>
        <w:t>e</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scl</w:t>
      </w:r>
      <w:r>
        <w:rPr>
          <w:rFonts w:ascii="Arial" w:eastAsia="Arial" w:hAnsi="Arial" w:cs="Arial"/>
          <w:spacing w:val="-2"/>
          <w:sz w:val="24"/>
          <w:szCs w:val="24"/>
        </w:rPr>
        <w:t>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rh</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hm</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Dur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sidR="007B4DDD">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icult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 xml:space="preserve">’s </w:t>
      </w:r>
      <w:proofErr w:type="spell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lue </w:t>
      </w:r>
      <w:r>
        <w:rPr>
          <w:rFonts w:ascii="Arial" w:eastAsia="Arial" w:hAnsi="Arial" w:cs="Arial"/>
          <w:spacing w:val="5"/>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 xml:space="preserve">rey </w:t>
      </w:r>
      <w:proofErr w:type="spell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u</w:t>
      </w:r>
      <w:r>
        <w:rPr>
          <w:rFonts w:ascii="Arial" w:eastAsia="Arial" w:hAnsi="Arial" w:cs="Arial"/>
          <w:sz w:val="24"/>
          <w:szCs w:val="24"/>
        </w:rPr>
        <w:t>r</w:t>
      </w:r>
      <w:proofErr w:type="spellEnd"/>
      <w:r>
        <w:rPr>
          <w:rFonts w:ascii="Arial" w:eastAsia="Arial" w:hAnsi="Arial" w:cs="Arial"/>
          <w:sz w:val="24"/>
          <w:szCs w:val="24"/>
        </w:rPr>
        <w:t xml:space="preserve"> ar</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h</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6" w:line="260" w:lineRule="exact"/>
        <w:rPr>
          <w:sz w:val="26"/>
          <w:szCs w:val="26"/>
        </w:rPr>
      </w:pPr>
    </w:p>
    <w:p w:rsidR="00C4716C" w:rsidRDefault="00F56215">
      <w:pPr>
        <w:ind w:left="100" w:right="474"/>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fee</w:t>
      </w:r>
      <w:r>
        <w:rPr>
          <w:rFonts w:ascii="Arial" w:eastAsia="Arial" w:hAnsi="Arial" w:cs="Arial"/>
          <w:sz w:val="24"/>
          <w:szCs w:val="24"/>
        </w:rPr>
        <w:t>l tir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pacing w:val="1"/>
          <w:sz w:val="24"/>
          <w:szCs w:val="24"/>
        </w:rPr>
        <w:t>ar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ee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sl</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ev</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hou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9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r ‘b</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‘star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tim</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tle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am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hap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pacing w:val="-1"/>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 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rol</w:t>
      </w:r>
    </w:p>
    <w:p w:rsidR="00C4716C" w:rsidRDefault="00C4716C">
      <w:pPr>
        <w:spacing w:before="16" w:line="260" w:lineRule="exact"/>
        <w:rPr>
          <w:sz w:val="26"/>
          <w:szCs w:val="26"/>
        </w:rPr>
      </w:pPr>
    </w:p>
    <w:p w:rsidR="00C4716C" w:rsidRDefault="00F56215">
      <w:pPr>
        <w:ind w:left="100" w:right="648"/>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pacing w:val="1"/>
          <w:sz w:val="24"/>
          <w:szCs w:val="24"/>
        </w:rPr>
        <w:t>p</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cine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17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rs such</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x</w:t>
      </w:r>
      <w:r>
        <w:rPr>
          <w:rFonts w:ascii="Arial" w:eastAsia="Arial" w:hAnsi="Arial" w:cs="Arial"/>
          <w:sz w:val="24"/>
          <w:szCs w:val="24"/>
        </w:rPr>
        <w:t>ie</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stress,</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 c</w:t>
      </w:r>
      <w:r>
        <w:rPr>
          <w:rFonts w:ascii="Arial" w:eastAsia="Arial" w:hAnsi="Arial" w:cs="Arial"/>
          <w:spacing w:val="1"/>
          <w:sz w:val="24"/>
          <w:szCs w:val="24"/>
        </w:rPr>
        <w:t>han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Flas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g</w:t>
      </w:r>
      <w:r>
        <w:rPr>
          <w:rFonts w:ascii="Arial" w:eastAsia="Arial" w:hAnsi="Arial" w:cs="Arial"/>
          <w:spacing w:val="1"/>
          <w:sz w:val="24"/>
          <w:szCs w:val="24"/>
        </w:rPr>
        <w:t>eo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tric sh</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3"/>
          <w:sz w:val="24"/>
          <w:szCs w:val="24"/>
        </w:rPr>
        <w:t>i</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r se</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77"/>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tra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2"/>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C0B32">
        <w:rPr>
          <w:rFonts w:ascii="Arial" w:eastAsia="Arial" w:hAnsi="Arial" w:cs="Arial"/>
          <w:spacing w:val="-1"/>
          <w:sz w:val="24"/>
          <w:szCs w:val="24"/>
        </w:rPr>
        <w:t>Medical Care Plan</w:t>
      </w:r>
      <w:r>
        <w:rPr>
          <w:rFonts w:ascii="Arial" w:eastAsia="Arial" w:hAnsi="Arial" w:cs="Arial"/>
          <w:sz w:val="24"/>
          <w:szCs w:val="24"/>
        </w:rPr>
        <w:t>.</w:t>
      </w:r>
    </w:p>
    <w:p w:rsidR="007B4DDD" w:rsidRDefault="007B4DDD">
      <w:pPr>
        <w:ind w:left="100" w:right="77"/>
        <w:rPr>
          <w:rFonts w:ascii="Arial" w:eastAsia="Arial" w:hAnsi="Arial" w:cs="Arial"/>
          <w:sz w:val="24"/>
          <w:szCs w:val="24"/>
        </w:rPr>
      </w:pPr>
    </w:p>
    <w:p w:rsidR="00C4716C" w:rsidRDefault="00F56215">
      <w:pPr>
        <w:ind w:left="100" w:right="170"/>
        <w:rPr>
          <w:rFonts w:ascii="Arial" w:eastAsia="Arial" w:hAnsi="Arial" w:cs="Arial"/>
          <w:sz w:val="24"/>
          <w:szCs w:val="24"/>
        </w:rPr>
      </w:pP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 is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restr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 m</w:t>
      </w:r>
      <w:r>
        <w:rPr>
          <w:rFonts w:ascii="Arial" w:eastAsia="Arial" w:hAnsi="Arial" w:cs="Arial"/>
          <w:spacing w:val="-2"/>
          <w:sz w:val="24"/>
          <w:szCs w:val="24"/>
        </w:rPr>
        <w:t>ov</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ha</w:t>
      </w:r>
      <w:r>
        <w:rPr>
          <w:rFonts w:ascii="Arial" w:eastAsia="Arial" w:hAnsi="Arial" w:cs="Arial"/>
          <w:sz w:val="24"/>
          <w:szCs w:val="24"/>
        </w:rPr>
        <w:t>s st</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sition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un</w:t>
      </w:r>
      <w:r>
        <w:rPr>
          <w:rFonts w:ascii="Arial" w:eastAsia="Arial" w:hAnsi="Arial" w:cs="Arial"/>
          <w:sz w:val="24"/>
          <w:szCs w:val="24"/>
        </w:rPr>
        <w:t>til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i</w:t>
      </w:r>
      <w:r>
        <w:rPr>
          <w:rFonts w:ascii="Arial" w:eastAsia="Arial" w:hAnsi="Arial" w:cs="Arial"/>
          <w:spacing w:val="3"/>
          <w:sz w:val="24"/>
          <w:szCs w:val="24"/>
        </w:rPr>
        <w:t>f</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it</w:t>
      </w:r>
      <w:proofErr w:type="gramEnd"/>
      <w:r>
        <w:rPr>
          <w:rFonts w:ascii="Arial" w:eastAsia="Arial" w:hAnsi="Arial" w:cs="Arial"/>
          <w:sz w:val="24"/>
          <w:szCs w:val="24"/>
        </w:rPr>
        <w:t xml:space="preserve"> 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proofErr w:type="gramEnd"/>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spacing w:val="1"/>
          <w:position w:val="-1"/>
          <w:sz w:val="24"/>
          <w:szCs w:val="24"/>
        </w:rPr>
        <w:t>en</w:t>
      </w:r>
      <w:r>
        <w:rPr>
          <w:rFonts w:ascii="Arial" w:eastAsia="Arial" w:hAnsi="Arial" w:cs="Arial"/>
          <w:position w:val="-1"/>
          <w:sz w:val="24"/>
          <w:szCs w:val="24"/>
        </w:rPr>
        <w:t xml:space="preserve">t </w:t>
      </w:r>
      <w:r>
        <w:rPr>
          <w:rFonts w:ascii="Arial" w:eastAsia="Arial" w:hAnsi="Arial" w:cs="Arial"/>
          <w:spacing w:val="1"/>
          <w:position w:val="-1"/>
          <w:sz w:val="24"/>
          <w:szCs w:val="24"/>
        </w:rPr>
        <w:t>ha</w:t>
      </w:r>
      <w:r>
        <w:rPr>
          <w:rFonts w:ascii="Arial" w:eastAsia="Arial" w:hAnsi="Arial" w:cs="Arial"/>
          <w:position w:val="-1"/>
          <w:sz w:val="24"/>
          <w:szCs w:val="24"/>
        </w:rPr>
        <w:t>s i</w:t>
      </w:r>
      <w:r>
        <w:rPr>
          <w:rFonts w:ascii="Arial" w:eastAsia="Arial" w:hAnsi="Arial" w:cs="Arial"/>
          <w:spacing w:val="1"/>
          <w:position w:val="-1"/>
          <w:sz w:val="24"/>
          <w:szCs w:val="24"/>
        </w:rPr>
        <w:t>n</w:t>
      </w:r>
      <w:r>
        <w:rPr>
          <w:rFonts w:ascii="Arial" w:eastAsia="Arial" w:hAnsi="Arial" w:cs="Arial"/>
          <w:spacing w:val="-3"/>
          <w:position w:val="-1"/>
          <w:sz w:val="24"/>
          <w:szCs w:val="24"/>
        </w:rPr>
        <w:t>j</w:t>
      </w:r>
      <w:r>
        <w:rPr>
          <w:rFonts w:ascii="Arial" w:eastAsia="Arial" w:hAnsi="Arial" w:cs="Arial"/>
          <w:spacing w:val="1"/>
          <w:position w:val="-1"/>
          <w:sz w:val="24"/>
          <w:szCs w:val="24"/>
        </w:rPr>
        <w:t>u</w:t>
      </w:r>
      <w:r>
        <w:rPr>
          <w:rFonts w:ascii="Arial" w:eastAsia="Arial" w:hAnsi="Arial" w:cs="Arial"/>
          <w:position w:val="-1"/>
          <w:sz w:val="24"/>
          <w:szCs w:val="24"/>
        </w:rPr>
        <w:t>red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spacing w:val="1"/>
          <w:position w:val="-1"/>
          <w:sz w:val="24"/>
          <w:szCs w:val="24"/>
        </w:rPr>
        <w:t>d</w:t>
      </w:r>
      <w:r>
        <w:rPr>
          <w:rFonts w:ascii="Arial" w:eastAsia="Arial" w:hAnsi="Arial" w:cs="Arial"/>
          <w:position w:val="-1"/>
          <w:sz w:val="24"/>
          <w:szCs w:val="24"/>
        </w:rPr>
        <w:t>ly</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y</w:t>
      </w:r>
      <w:proofErr w:type="gramEnd"/>
      <w:r>
        <w:rPr>
          <w:rFonts w:ascii="Arial" w:eastAsia="Arial" w:hAnsi="Arial" w:cs="Arial"/>
          <w:spacing w:val="-2"/>
          <w:position w:val="-1"/>
          <w:sz w:val="24"/>
          <w:szCs w:val="24"/>
        </w:rPr>
        <w:t xml:space="preserve"> </w:t>
      </w:r>
      <w:r>
        <w:rPr>
          <w:rFonts w:ascii="Arial" w:eastAsia="Arial" w:hAnsi="Arial" w:cs="Arial"/>
          <w:spacing w:val="1"/>
          <w:position w:val="-1"/>
          <w:sz w:val="24"/>
          <w:szCs w:val="24"/>
        </w:rPr>
        <w:t>ha</w:t>
      </w:r>
      <w:r>
        <w:rPr>
          <w:rFonts w:ascii="Arial" w:eastAsia="Arial" w:hAnsi="Arial" w:cs="Arial"/>
          <w:spacing w:val="-2"/>
          <w:position w:val="-1"/>
          <w:sz w:val="24"/>
          <w:szCs w:val="24"/>
        </w:rPr>
        <w:t>v</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w:t>
      </w:r>
      <w:r>
        <w:rPr>
          <w:rFonts w:ascii="Arial" w:eastAsia="Arial" w:hAnsi="Arial" w:cs="Arial"/>
          <w:spacing w:val="1"/>
          <w:position w:val="-1"/>
          <w:sz w:val="24"/>
          <w:szCs w:val="24"/>
        </w:rPr>
        <w:t>b</w:t>
      </w:r>
      <w:r>
        <w:rPr>
          <w:rFonts w:ascii="Arial" w:eastAsia="Arial" w:hAnsi="Arial" w:cs="Arial"/>
          <w:spacing w:val="-3"/>
          <w:position w:val="-1"/>
          <w:sz w:val="24"/>
          <w:szCs w:val="24"/>
        </w:rPr>
        <w:t>l</w:t>
      </w:r>
      <w:r>
        <w:rPr>
          <w:rFonts w:ascii="Arial" w:eastAsia="Arial" w:hAnsi="Arial" w:cs="Arial"/>
          <w:spacing w:val="1"/>
          <w:position w:val="-1"/>
          <w:sz w:val="24"/>
          <w:szCs w:val="24"/>
        </w:rPr>
        <w:t>em</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3"/>
          <w:position w:val="-1"/>
          <w:sz w:val="24"/>
          <w:szCs w:val="24"/>
        </w:rPr>
        <w:t>r</w:t>
      </w:r>
      <w:r>
        <w:rPr>
          <w:rFonts w:ascii="Arial" w:eastAsia="Arial" w:hAnsi="Arial" w:cs="Arial"/>
          <w:spacing w:val="1"/>
          <w:position w:val="-1"/>
          <w:sz w:val="24"/>
          <w:szCs w:val="24"/>
        </w:rPr>
        <w:t>ea</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a</w:t>
      </w:r>
      <w:r>
        <w:rPr>
          <w:rFonts w:ascii="Arial" w:eastAsia="Arial" w:hAnsi="Arial" w:cs="Arial"/>
          <w:spacing w:val="3"/>
          <w:position w:val="-1"/>
          <w:sz w:val="24"/>
          <w:szCs w:val="24"/>
        </w:rPr>
        <w:t>f</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u</w:t>
      </w:r>
      <w:r>
        <w:rPr>
          <w:rFonts w:ascii="Arial" w:eastAsia="Arial" w:hAnsi="Arial" w:cs="Arial"/>
          <w:position w:val="-1"/>
          <w:sz w:val="24"/>
          <w:szCs w:val="24"/>
        </w:rPr>
        <w:t>re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a</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u</w:t>
      </w:r>
      <w:r>
        <w:rPr>
          <w:rFonts w:ascii="Arial" w:eastAsia="Arial" w:hAnsi="Arial" w:cs="Arial"/>
          <w:position w:val="-1"/>
          <w:sz w:val="24"/>
          <w:szCs w:val="24"/>
        </w:rPr>
        <w:t>re l</w:t>
      </w:r>
      <w:r>
        <w:rPr>
          <w:rFonts w:ascii="Arial" w:eastAsia="Arial" w:hAnsi="Arial" w:cs="Arial"/>
          <w:spacing w:val="1"/>
          <w:position w:val="-1"/>
          <w:sz w:val="24"/>
          <w:szCs w:val="24"/>
        </w:rPr>
        <w:t>a</w:t>
      </w:r>
      <w:r>
        <w:rPr>
          <w:rFonts w:ascii="Arial" w:eastAsia="Arial" w:hAnsi="Arial" w:cs="Arial"/>
          <w:position w:val="-1"/>
          <w:sz w:val="24"/>
          <w:szCs w:val="24"/>
        </w:rPr>
        <w:t>sts</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2"/>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g</w:t>
      </w:r>
      <w:r>
        <w:rPr>
          <w:rFonts w:ascii="Arial" w:eastAsia="Arial" w:hAnsi="Arial" w:cs="Arial"/>
          <w:spacing w:val="1"/>
          <w:position w:val="-1"/>
          <w:sz w:val="24"/>
          <w:szCs w:val="24"/>
        </w:rPr>
        <w:t>e</w:t>
      </w:r>
      <w:r>
        <w:rPr>
          <w:rFonts w:ascii="Arial" w:eastAsia="Arial" w:hAnsi="Arial" w:cs="Arial"/>
          <w:position w:val="-1"/>
          <w:sz w:val="24"/>
          <w:szCs w:val="24"/>
        </w:rPr>
        <w:t>r t</w:t>
      </w:r>
      <w:r>
        <w:rPr>
          <w:rFonts w:ascii="Arial" w:eastAsia="Arial" w:hAnsi="Arial" w:cs="Arial"/>
          <w:spacing w:val="1"/>
          <w:position w:val="-1"/>
          <w:sz w:val="24"/>
          <w:szCs w:val="24"/>
        </w:rPr>
        <w:t>ha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w:t>
      </w:r>
      <w:r>
        <w:rPr>
          <w:rFonts w:ascii="Arial" w:eastAsia="Arial" w:hAnsi="Arial" w:cs="Arial"/>
          <w:spacing w:val="-1"/>
          <w:position w:val="-1"/>
          <w:sz w:val="24"/>
          <w:szCs w:val="24"/>
        </w:rPr>
        <w:t>io</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i</w:t>
      </w:r>
      <w:r>
        <w:rPr>
          <w:rFonts w:ascii="Arial" w:eastAsia="Arial" w:hAnsi="Arial" w:cs="Arial"/>
          <w:position w:val="-1"/>
          <w:sz w:val="24"/>
          <w:szCs w:val="24"/>
        </w:rPr>
        <w:t>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7"/>
          <w:position w:val="-1"/>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spacing w:val="2"/>
          <w:position w:val="-1"/>
          <w:sz w:val="24"/>
          <w:szCs w:val="24"/>
        </w:rPr>
        <w:t>t</w:t>
      </w:r>
      <w:r>
        <w:rPr>
          <w:rFonts w:ascii="Arial" w:eastAsia="Arial" w:hAnsi="Arial" w:cs="Arial"/>
          <w:position w:val="-1"/>
          <w:sz w:val="24"/>
          <w:szCs w:val="24"/>
        </w:rPr>
        <w:t xml:space="preserve">’s </w:t>
      </w:r>
      <w:r w:rsidR="003C0B32">
        <w:rPr>
          <w:rFonts w:ascii="Arial" w:eastAsia="Arial" w:hAnsi="Arial" w:cs="Arial"/>
          <w:spacing w:val="1"/>
          <w:position w:val="-1"/>
          <w:sz w:val="24"/>
          <w:szCs w:val="24"/>
        </w:rPr>
        <w:t>Medical Care Plan</w:t>
      </w:r>
    </w:p>
    <w:p w:rsidR="00C4716C" w:rsidRDefault="00F56215">
      <w:pPr>
        <w:tabs>
          <w:tab w:val="left" w:pos="820"/>
        </w:tabs>
        <w:spacing w:before="21" w:line="260" w:lineRule="exact"/>
        <w:ind w:left="820" w:right="31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l</w:t>
      </w:r>
      <w:r>
        <w:rPr>
          <w:rFonts w:ascii="Arial" w:eastAsia="Arial" w:hAnsi="Arial" w:cs="Arial"/>
          <w:spacing w:val="1"/>
          <w:sz w:val="24"/>
          <w:szCs w:val="24"/>
        </w:rPr>
        <w:t>a</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last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4716C" w:rsidRDefault="00F56215">
      <w:pPr>
        <w:tabs>
          <w:tab w:val="left" w:pos="820"/>
        </w:tabs>
        <w:spacing w:before="17" w:line="260" w:lineRule="exact"/>
        <w:ind w:left="820" w:right="296" w:hanging="360"/>
        <w:rPr>
          <w:rFonts w:ascii="Arial" w:eastAsia="Arial" w:hAnsi="Arial" w:cs="Arial"/>
          <w:sz w:val="24"/>
          <w:szCs w:val="24"/>
        </w:rPr>
        <w:sectPr w:rsidR="00C4716C">
          <w:pgSz w:w="11920" w:h="16840"/>
          <w:pgMar w:top="1340" w:right="1360" w:bottom="280" w:left="1340" w:header="0" w:footer="1806" w:gutter="0"/>
          <w:cols w:space="720"/>
        </w:sect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un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2"/>
          <w:sz w:val="24"/>
          <w:szCs w:val="24"/>
        </w:rPr>
        <w:t xml:space="preserve"> </w:t>
      </w:r>
      <w:r w:rsidR="003C0B32">
        <w:rPr>
          <w:rFonts w:ascii="Arial" w:eastAsia="Arial" w:hAnsi="Arial" w:cs="Arial"/>
          <w:spacing w:val="1"/>
          <w:sz w:val="24"/>
          <w:szCs w:val="24"/>
        </w:rPr>
        <w:t>Medical Care Plan</w:t>
      </w:r>
    </w:p>
    <w:p w:rsidR="00C4716C" w:rsidRDefault="00C4716C">
      <w:pPr>
        <w:spacing w:before="4" w:line="120" w:lineRule="exact"/>
        <w:rPr>
          <w:sz w:val="13"/>
          <w:szCs w:val="13"/>
        </w:rPr>
      </w:pPr>
    </w:p>
    <w:p w:rsidR="00C4716C" w:rsidRDefault="00F56215">
      <w:pPr>
        <w:ind w:left="100" w:right="105"/>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last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z</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rect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nu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proofErr w:type="spellStart"/>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cian</w:t>
      </w:r>
      <w:proofErr w:type="spellEnd"/>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 xml:space="preserve">r it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2C03A5">
      <w:pPr>
        <w:ind w:left="100" w:right="358"/>
        <w:rPr>
          <w:rFonts w:ascii="Arial" w:eastAsia="Arial" w:hAnsi="Arial" w:cs="Arial"/>
          <w:sz w:val="24"/>
          <w:szCs w:val="24"/>
        </w:rPr>
      </w:pPr>
      <w:r w:rsidRPr="00325D8F">
        <w:rPr>
          <w:rFonts w:ascii="Arial" w:eastAsia="Arial" w:hAnsi="Arial" w:cs="Arial"/>
          <w:sz w:val="24"/>
          <w:szCs w:val="24"/>
        </w:rPr>
        <w:t>Stony Dean</w:t>
      </w:r>
      <w:r w:rsidR="00F56215" w:rsidRPr="00325D8F">
        <w:rPr>
          <w:rFonts w:ascii="Arial" w:eastAsia="Arial" w:hAnsi="Arial" w:cs="Arial"/>
          <w:spacing w:val="1"/>
          <w:sz w:val="24"/>
          <w:szCs w:val="24"/>
        </w:rPr>
        <w:t xml:space="preserve"> S</w:t>
      </w:r>
      <w:r w:rsidR="00F56215" w:rsidRPr="00325D8F">
        <w:rPr>
          <w:rFonts w:ascii="Arial" w:eastAsia="Arial" w:hAnsi="Arial" w:cs="Arial"/>
          <w:sz w:val="24"/>
          <w:szCs w:val="24"/>
        </w:rPr>
        <w:t>c</w:t>
      </w:r>
      <w:r w:rsidR="00F56215" w:rsidRPr="00325D8F">
        <w:rPr>
          <w:rFonts w:ascii="Arial" w:eastAsia="Arial" w:hAnsi="Arial" w:cs="Arial"/>
          <w:spacing w:val="1"/>
          <w:sz w:val="24"/>
          <w:szCs w:val="24"/>
        </w:rPr>
        <w:t>hoo</w:t>
      </w:r>
      <w:r w:rsidR="00F56215" w:rsidRPr="00325D8F">
        <w:rPr>
          <w:rFonts w:ascii="Arial" w:eastAsia="Arial" w:hAnsi="Arial" w:cs="Arial"/>
          <w:sz w:val="24"/>
          <w:szCs w:val="24"/>
        </w:rPr>
        <w:t xml:space="preserve">l </w:t>
      </w:r>
      <w:r w:rsidR="00F56215" w:rsidRPr="00325D8F">
        <w:rPr>
          <w:rFonts w:ascii="Arial" w:eastAsia="Arial" w:hAnsi="Arial" w:cs="Arial"/>
          <w:spacing w:val="1"/>
          <w:sz w:val="24"/>
          <w:szCs w:val="24"/>
        </w:rPr>
        <w:t>h</w:t>
      </w:r>
      <w:r w:rsidR="00F56215" w:rsidRPr="00325D8F">
        <w:rPr>
          <w:rFonts w:ascii="Arial" w:eastAsia="Arial" w:hAnsi="Arial" w:cs="Arial"/>
          <w:spacing w:val="-1"/>
          <w:sz w:val="24"/>
          <w:szCs w:val="24"/>
        </w:rPr>
        <w:t>a</w:t>
      </w:r>
      <w:r w:rsidR="00F56215" w:rsidRPr="00325D8F">
        <w:rPr>
          <w:rFonts w:ascii="Arial" w:eastAsia="Arial" w:hAnsi="Arial" w:cs="Arial"/>
          <w:sz w:val="24"/>
          <w:szCs w:val="24"/>
        </w:rPr>
        <w:t>s</w:t>
      </w:r>
      <w:r w:rsidR="00F56215">
        <w:rPr>
          <w:rFonts w:ascii="Arial" w:eastAsia="Arial" w:hAnsi="Arial" w:cs="Arial"/>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rain</w:t>
      </w:r>
      <w:r w:rsidR="00F56215">
        <w:rPr>
          <w:rFonts w:ascii="Arial" w:eastAsia="Arial" w:hAnsi="Arial" w:cs="Arial"/>
          <w:spacing w:val="3"/>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z w:val="24"/>
          <w:szCs w:val="24"/>
        </w:rPr>
        <w:t>in</w:t>
      </w:r>
      <w:r w:rsidR="00F56215">
        <w:rPr>
          <w:rFonts w:ascii="Arial" w:eastAsia="Arial" w:hAnsi="Arial" w:cs="Arial"/>
          <w:spacing w:val="1"/>
          <w:sz w:val="24"/>
          <w:szCs w:val="24"/>
        </w:rPr>
        <w:t xml:space="preserve"> </w:t>
      </w:r>
      <w:r w:rsidR="00F56215">
        <w:rPr>
          <w:rFonts w:ascii="Arial" w:eastAsia="Arial" w:hAnsi="Arial" w:cs="Arial"/>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dm</w:t>
      </w:r>
      <w:r w:rsidR="00F56215">
        <w:rPr>
          <w:rFonts w:ascii="Arial" w:eastAsia="Arial" w:hAnsi="Arial" w:cs="Arial"/>
          <w:spacing w:val="-3"/>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 xml:space="preserve">istration </w:t>
      </w:r>
      <w:r w:rsidR="00F56215">
        <w:rPr>
          <w:rFonts w:ascii="Arial" w:eastAsia="Arial" w:hAnsi="Arial" w:cs="Arial"/>
          <w:spacing w:val="-1"/>
          <w:sz w:val="24"/>
          <w:szCs w:val="24"/>
        </w:rPr>
        <w:t>o</w:t>
      </w:r>
      <w:r w:rsidR="00F56215">
        <w:rPr>
          <w:rFonts w:ascii="Arial" w:eastAsia="Arial" w:hAnsi="Arial" w:cs="Arial"/>
          <w:sz w:val="24"/>
          <w:szCs w:val="24"/>
        </w:rPr>
        <w:t>f</w:t>
      </w:r>
      <w:r w:rsidR="00F56215">
        <w:rPr>
          <w:rFonts w:ascii="Arial" w:eastAsia="Arial" w:hAnsi="Arial" w:cs="Arial"/>
          <w:spacing w:val="3"/>
          <w:sz w:val="24"/>
          <w:szCs w:val="24"/>
        </w:rPr>
        <w:t xml:space="preserve"> </w:t>
      </w:r>
      <w:r w:rsidR="00F56215">
        <w:rPr>
          <w:rFonts w:ascii="Arial" w:eastAsia="Arial" w:hAnsi="Arial" w:cs="Arial"/>
          <w:sz w:val="24"/>
          <w:szCs w:val="24"/>
        </w:rPr>
        <w:t>rec</w:t>
      </w:r>
      <w:r w:rsidR="00F56215">
        <w:rPr>
          <w:rFonts w:ascii="Arial" w:eastAsia="Arial" w:hAnsi="Arial" w:cs="Arial"/>
          <w:spacing w:val="-1"/>
          <w:sz w:val="24"/>
          <w:szCs w:val="24"/>
        </w:rPr>
        <w:t>t</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3"/>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n</w:t>
      </w:r>
      <w:r w:rsidR="00F56215">
        <w:rPr>
          <w:rFonts w:ascii="Arial" w:eastAsia="Arial" w:hAnsi="Arial" w:cs="Arial"/>
          <w:sz w:val="24"/>
          <w:szCs w:val="24"/>
        </w:rPr>
        <w:t>d</w:t>
      </w:r>
      <w:r w:rsidR="00F56215">
        <w:rPr>
          <w:rFonts w:ascii="Arial" w:eastAsia="Arial" w:hAnsi="Arial" w:cs="Arial"/>
          <w:spacing w:val="1"/>
          <w:sz w:val="24"/>
          <w:szCs w:val="24"/>
        </w:rPr>
        <w:t xml:space="preserve"> o</w:t>
      </w:r>
      <w:r w:rsidR="00F56215">
        <w:rPr>
          <w:rFonts w:ascii="Arial" w:eastAsia="Arial" w:hAnsi="Arial" w:cs="Arial"/>
          <w:spacing w:val="-3"/>
          <w:sz w:val="24"/>
          <w:szCs w:val="24"/>
        </w:rPr>
        <w:t>r</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ia</w:t>
      </w:r>
      <w:r w:rsidR="00F56215">
        <w:rPr>
          <w:rFonts w:ascii="Arial" w:eastAsia="Arial" w:hAnsi="Arial" w:cs="Arial"/>
          <w:spacing w:val="-2"/>
          <w:sz w:val="24"/>
          <w:szCs w:val="24"/>
        </w:rPr>
        <w:t>z</w:t>
      </w:r>
      <w:r w:rsidR="00F56215">
        <w:rPr>
          <w:rFonts w:ascii="Arial" w:eastAsia="Arial" w:hAnsi="Arial" w:cs="Arial"/>
          <w:spacing w:val="1"/>
          <w:sz w:val="24"/>
          <w:szCs w:val="24"/>
        </w:rPr>
        <w:t>ep</w:t>
      </w:r>
      <w:r w:rsidR="00F56215">
        <w:rPr>
          <w:rFonts w:ascii="Arial" w:eastAsia="Arial" w:hAnsi="Arial" w:cs="Arial"/>
          <w:spacing w:val="-1"/>
          <w:sz w:val="24"/>
          <w:szCs w:val="24"/>
        </w:rPr>
        <w:t>a</w:t>
      </w:r>
      <w:r w:rsidR="00F56215">
        <w:rPr>
          <w:rFonts w:ascii="Arial" w:eastAsia="Arial" w:hAnsi="Arial" w:cs="Arial"/>
          <w:sz w:val="24"/>
          <w:szCs w:val="24"/>
        </w:rPr>
        <w:t xml:space="preserve">m </w:t>
      </w:r>
      <w:r w:rsidR="00F56215">
        <w:rPr>
          <w:rFonts w:ascii="Arial" w:eastAsia="Arial" w:hAnsi="Arial" w:cs="Arial"/>
          <w:spacing w:val="3"/>
          <w:sz w:val="24"/>
          <w:szCs w:val="24"/>
        </w:rPr>
        <w:t>f</w:t>
      </w:r>
      <w:r w:rsidR="00F56215">
        <w:rPr>
          <w:rFonts w:ascii="Arial" w:eastAsia="Arial" w:hAnsi="Arial" w:cs="Arial"/>
          <w:sz w:val="24"/>
          <w:szCs w:val="24"/>
        </w:rPr>
        <w:t>r</w:t>
      </w:r>
      <w:r w:rsidR="00F56215">
        <w:rPr>
          <w:rFonts w:ascii="Arial" w:eastAsia="Arial" w:hAnsi="Arial" w:cs="Arial"/>
          <w:spacing w:val="-2"/>
          <w:sz w:val="24"/>
          <w:szCs w:val="24"/>
        </w:rPr>
        <w:t>o</w:t>
      </w:r>
      <w:r w:rsidR="00F56215">
        <w:rPr>
          <w:rFonts w:ascii="Arial" w:eastAsia="Arial" w:hAnsi="Arial" w:cs="Arial"/>
          <w:sz w:val="24"/>
          <w:szCs w:val="24"/>
        </w:rPr>
        <w:t>m</w:t>
      </w:r>
      <w:r w:rsidR="00F56215">
        <w:rPr>
          <w:rFonts w:ascii="Arial" w:eastAsia="Arial" w:hAnsi="Arial" w:cs="Arial"/>
          <w:spacing w:val="2"/>
          <w:sz w:val="24"/>
          <w:szCs w:val="24"/>
        </w:rPr>
        <w:t xml:space="preserve"> </w:t>
      </w:r>
      <w:r w:rsidR="00F56215">
        <w:rPr>
          <w:rFonts w:ascii="Arial" w:eastAsia="Arial" w:hAnsi="Arial" w:cs="Arial"/>
          <w:sz w:val="24"/>
          <w:szCs w:val="24"/>
        </w:rPr>
        <w:t>l</w:t>
      </w:r>
      <w:r w:rsidR="00F56215">
        <w:rPr>
          <w:rFonts w:ascii="Arial" w:eastAsia="Arial" w:hAnsi="Arial" w:cs="Arial"/>
          <w:spacing w:val="1"/>
          <w:sz w:val="24"/>
          <w:szCs w:val="24"/>
        </w:rPr>
        <w:t>o</w:t>
      </w:r>
      <w:r w:rsidR="00F56215">
        <w:rPr>
          <w:rFonts w:ascii="Arial" w:eastAsia="Arial" w:hAnsi="Arial" w:cs="Arial"/>
          <w:spacing w:val="-2"/>
          <w:sz w:val="24"/>
          <w:szCs w:val="24"/>
        </w:rPr>
        <w:t>c</w:t>
      </w:r>
      <w:r w:rsidR="00F56215">
        <w:rPr>
          <w:rFonts w:ascii="Arial" w:eastAsia="Arial" w:hAnsi="Arial" w:cs="Arial"/>
          <w:spacing w:val="1"/>
          <w:sz w:val="24"/>
          <w:szCs w:val="24"/>
        </w:rPr>
        <w:t>a</w:t>
      </w:r>
      <w:r w:rsidR="00F56215">
        <w:rPr>
          <w:rFonts w:ascii="Arial" w:eastAsia="Arial" w:hAnsi="Arial" w:cs="Arial"/>
          <w:sz w:val="24"/>
          <w:szCs w:val="24"/>
        </w:rPr>
        <w:t xml:space="preserve">l </w:t>
      </w:r>
      <w:r w:rsidR="00F56215">
        <w:rPr>
          <w:rFonts w:ascii="Arial" w:eastAsia="Arial" w:hAnsi="Arial" w:cs="Arial"/>
          <w:spacing w:val="1"/>
          <w:sz w:val="24"/>
          <w:szCs w:val="24"/>
        </w:rPr>
        <w:t>h</w:t>
      </w:r>
      <w:r w:rsidR="00F56215">
        <w:rPr>
          <w:rFonts w:ascii="Arial" w:eastAsia="Arial" w:hAnsi="Arial" w:cs="Arial"/>
          <w:spacing w:val="-1"/>
          <w:sz w:val="24"/>
          <w:szCs w:val="24"/>
        </w:rPr>
        <w:t>e</w:t>
      </w:r>
      <w:r w:rsidR="00F56215">
        <w:rPr>
          <w:rFonts w:ascii="Arial" w:eastAsia="Arial" w:hAnsi="Arial" w:cs="Arial"/>
          <w:spacing w:val="1"/>
          <w:sz w:val="24"/>
          <w:szCs w:val="24"/>
        </w:rPr>
        <w:t>a</w:t>
      </w:r>
      <w:r w:rsidR="00F56215">
        <w:rPr>
          <w:rFonts w:ascii="Arial" w:eastAsia="Arial" w:hAnsi="Arial" w:cs="Arial"/>
          <w:sz w:val="24"/>
          <w:szCs w:val="24"/>
        </w:rPr>
        <w:t>lth</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r</w:t>
      </w:r>
      <w:r w:rsidR="00F56215">
        <w:rPr>
          <w:rFonts w:ascii="Arial" w:eastAsia="Arial" w:hAnsi="Arial" w:cs="Arial"/>
          <w:spacing w:val="-3"/>
          <w:sz w:val="24"/>
          <w:szCs w:val="24"/>
        </w:rPr>
        <w:t>v</w:t>
      </w:r>
      <w:r w:rsidR="00F56215">
        <w:rPr>
          <w:rFonts w:ascii="Arial" w:eastAsia="Arial" w:hAnsi="Arial" w:cs="Arial"/>
          <w:sz w:val="24"/>
          <w:szCs w:val="24"/>
        </w:rPr>
        <w:t>i</w:t>
      </w:r>
      <w:r w:rsidR="00F56215">
        <w:rPr>
          <w:rFonts w:ascii="Arial" w:eastAsia="Arial" w:hAnsi="Arial" w:cs="Arial"/>
          <w:spacing w:val="2"/>
          <w:sz w:val="24"/>
          <w:szCs w:val="24"/>
        </w:rPr>
        <w:t>c</w:t>
      </w:r>
      <w:r w:rsidR="00F56215">
        <w:rPr>
          <w:rFonts w:ascii="Arial" w:eastAsia="Arial" w:hAnsi="Arial" w:cs="Arial"/>
          <w:spacing w:val="1"/>
          <w:sz w:val="24"/>
          <w:szCs w:val="24"/>
        </w:rPr>
        <w:t>e</w:t>
      </w:r>
      <w:r w:rsidR="00F56215">
        <w:rPr>
          <w:rFonts w:ascii="Arial" w:eastAsia="Arial" w:hAnsi="Arial" w:cs="Arial"/>
          <w:sz w:val="24"/>
          <w:szCs w:val="24"/>
        </w:rPr>
        <w:t>s.</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t</w:t>
      </w:r>
      <w:r w:rsidR="00F56215">
        <w:rPr>
          <w:rFonts w:ascii="Arial" w:eastAsia="Arial" w:hAnsi="Arial" w:cs="Arial"/>
          <w:spacing w:val="1"/>
          <w:sz w:val="24"/>
          <w:szCs w:val="24"/>
        </w:rPr>
        <w:t>a</w:t>
      </w:r>
      <w:r w:rsidR="00F56215">
        <w:rPr>
          <w:rFonts w:ascii="Arial" w:eastAsia="Arial" w:hAnsi="Arial" w:cs="Arial"/>
          <w:spacing w:val="-2"/>
          <w:sz w:val="24"/>
          <w:szCs w:val="24"/>
        </w:rPr>
        <w:t>y</w:t>
      </w:r>
      <w:r w:rsidR="00F56215">
        <w:rPr>
          <w:rFonts w:ascii="Arial" w:eastAsia="Arial" w:hAnsi="Arial" w:cs="Arial"/>
          <w:sz w:val="24"/>
          <w:szCs w:val="24"/>
        </w:rPr>
        <w:t>ing</w:t>
      </w:r>
      <w:r w:rsidR="00F56215">
        <w:rPr>
          <w:rFonts w:ascii="Arial" w:eastAsia="Arial" w:hAnsi="Arial" w:cs="Arial"/>
          <w:spacing w:val="2"/>
          <w:sz w:val="24"/>
          <w:szCs w:val="24"/>
        </w:rPr>
        <w:t xml:space="preserve"> </w:t>
      </w:r>
      <w:r w:rsidR="00F56215">
        <w:rPr>
          <w:rFonts w:ascii="Arial" w:eastAsia="Arial" w:hAnsi="Arial" w:cs="Arial"/>
          <w:spacing w:val="-3"/>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th</w:t>
      </w:r>
      <w:r w:rsidR="00F56215">
        <w:rPr>
          <w:rFonts w:ascii="Arial" w:eastAsia="Arial" w:hAnsi="Arial" w:cs="Arial"/>
          <w:sz w:val="24"/>
          <w:szCs w:val="24"/>
        </w:rPr>
        <w:t>e</w:t>
      </w:r>
      <w:r w:rsidR="00F56215">
        <w:rPr>
          <w:rFonts w:ascii="Arial" w:eastAsia="Arial" w:hAnsi="Arial" w:cs="Arial"/>
          <w:spacing w:val="7"/>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t</w:t>
      </w:r>
      <w:r w:rsidR="00F56215">
        <w:rPr>
          <w:rFonts w:ascii="Arial" w:eastAsia="Arial" w:hAnsi="Arial" w:cs="Arial"/>
          <w:spacing w:val="1"/>
          <w:sz w:val="24"/>
          <w:szCs w:val="24"/>
        </w:rPr>
        <w:t>ud</w:t>
      </w:r>
      <w:r w:rsidR="00F56215">
        <w:rPr>
          <w:rFonts w:ascii="Arial" w:eastAsia="Arial" w:hAnsi="Arial" w:cs="Arial"/>
          <w:spacing w:val="-1"/>
          <w:sz w:val="24"/>
          <w:szCs w:val="24"/>
        </w:rPr>
        <w:t>e</w:t>
      </w:r>
      <w:r w:rsidR="00F56215">
        <w:rPr>
          <w:rFonts w:ascii="Arial" w:eastAsia="Arial" w:hAnsi="Arial" w:cs="Arial"/>
          <w:spacing w:val="1"/>
          <w:sz w:val="24"/>
          <w:szCs w:val="24"/>
        </w:rPr>
        <w:t>n</w:t>
      </w:r>
      <w:r w:rsidR="00F56215">
        <w:rPr>
          <w:rFonts w:ascii="Arial" w:eastAsia="Arial" w:hAnsi="Arial" w:cs="Arial"/>
          <w:sz w:val="24"/>
          <w:szCs w:val="24"/>
        </w:rPr>
        <w:t>t</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a</w:t>
      </w:r>
      <w:r w:rsidR="00F56215">
        <w:rPr>
          <w:rFonts w:ascii="Arial" w:eastAsia="Arial" w:hAnsi="Arial" w:cs="Arial"/>
          <w:sz w:val="24"/>
          <w:szCs w:val="24"/>
        </w:rPr>
        <w:t>f</w:t>
      </w:r>
      <w:r w:rsidR="00F56215">
        <w:rPr>
          <w:rFonts w:ascii="Arial" w:eastAsia="Arial" w:hAnsi="Arial" w:cs="Arial"/>
          <w:spacing w:val="1"/>
          <w:sz w:val="24"/>
          <w:szCs w:val="24"/>
        </w:rPr>
        <w:t>te</w:t>
      </w:r>
      <w:r w:rsidR="00F56215">
        <w:rPr>
          <w:rFonts w:ascii="Arial" w:eastAsia="Arial" w:hAnsi="Arial" w:cs="Arial"/>
          <w:sz w:val="24"/>
          <w:szCs w:val="24"/>
        </w:rPr>
        <w:t>r</w:t>
      </w:r>
      <w:r w:rsidR="00F56215">
        <w:rPr>
          <w:rFonts w:ascii="Arial" w:eastAsia="Arial" w:hAnsi="Arial" w:cs="Arial"/>
          <w:spacing w:val="-4"/>
          <w:sz w:val="24"/>
          <w:szCs w:val="24"/>
        </w:rPr>
        <w:t>w</w:t>
      </w:r>
      <w:r w:rsidR="00F56215">
        <w:rPr>
          <w:rFonts w:ascii="Arial" w:eastAsia="Arial" w:hAnsi="Arial" w:cs="Arial"/>
          <w:spacing w:val="1"/>
          <w:sz w:val="24"/>
          <w:szCs w:val="24"/>
        </w:rPr>
        <w:t>a</w:t>
      </w:r>
      <w:r w:rsidR="00F56215">
        <w:rPr>
          <w:rFonts w:ascii="Arial" w:eastAsia="Arial" w:hAnsi="Arial" w:cs="Arial"/>
          <w:sz w:val="24"/>
          <w:szCs w:val="24"/>
        </w:rPr>
        <w:t>rds</w:t>
      </w:r>
      <w:r w:rsidR="00F56215">
        <w:rPr>
          <w:rFonts w:ascii="Arial" w:eastAsia="Arial" w:hAnsi="Arial" w:cs="Arial"/>
          <w:spacing w:val="1"/>
          <w:sz w:val="24"/>
          <w:szCs w:val="24"/>
        </w:rPr>
        <w:t xml:space="preserve"> </w:t>
      </w:r>
      <w:r w:rsidR="00F56215">
        <w:rPr>
          <w:rFonts w:ascii="Arial" w:eastAsia="Arial" w:hAnsi="Arial" w:cs="Arial"/>
          <w:sz w:val="24"/>
          <w:szCs w:val="24"/>
        </w:rPr>
        <w:t>is</w:t>
      </w:r>
      <w:r w:rsidR="00F56215">
        <w:rPr>
          <w:rFonts w:ascii="Arial" w:eastAsia="Arial" w:hAnsi="Arial" w:cs="Arial"/>
          <w:spacing w:val="2"/>
          <w:sz w:val="24"/>
          <w:szCs w:val="24"/>
        </w:rPr>
        <w:t xml:space="preserve"> </w:t>
      </w:r>
      <w:r w:rsidR="00F56215">
        <w:rPr>
          <w:rFonts w:ascii="Arial" w:eastAsia="Arial" w:hAnsi="Arial" w:cs="Arial"/>
          <w:sz w:val="24"/>
          <w:szCs w:val="24"/>
        </w:rPr>
        <w:t>i</w:t>
      </w:r>
      <w:r w:rsidR="00F56215">
        <w:rPr>
          <w:rFonts w:ascii="Arial" w:eastAsia="Arial" w:hAnsi="Arial" w:cs="Arial"/>
          <w:spacing w:val="-1"/>
          <w:sz w:val="24"/>
          <w:szCs w:val="24"/>
        </w:rPr>
        <w:t>m</w:t>
      </w:r>
      <w:r w:rsidR="00F56215">
        <w:rPr>
          <w:rFonts w:ascii="Arial" w:eastAsia="Arial" w:hAnsi="Arial" w:cs="Arial"/>
          <w:spacing w:val="1"/>
          <w:sz w:val="24"/>
          <w:szCs w:val="24"/>
        </w:rPr>
        <w:t>po</w:t>
      </w:r>
      <w:r w:rsidR="00F56215">
        <w:rPr>
          <w:rFonts w:ascii="Arial" w:eastAsia="Arial" w:hAnsi="Arial" w:cs="Arial"/>
          <w:sz w:val="24"/>
          <w:szCs w:val="24"/>
        </w:rPr>
        <w:t>rta</w:t>
      </w:r>
      <w:r w:rsidR="00F56215">
        <w:rPr>
          <w:rFonts w:ascii="Arial" w:eastAsia="Arial" w:hAnsi="Arial" w:cs="Arial"/>
          <w:spacing w:val="-1"/>
          <w:sz w:val="24"/>
          <w:szCs w:val="24"/>
        </w:rPr>
        <w:t>n</w:t>
      </w:r>
      <w:r w:rsidR="00F56215">
        <w:rPr>
          <w:rFonts w:ascii="Arial" w:eastAsia="Arial" w:hAnsi="Arial" w:cs="Arial"/>
          <w:sz w:val="24"/>
          <w:szCs w:val="24"/>
        </w:rPr>
        <w:t>t</w:t>
      </w:r>
      <w:r w:rsidR="00F56215">
        <w:rPr>
          <w:rFonts w:ascii="Arial" w:eastAsia="Arial" w:hAnsi="Arial" w:cs="Arial"/>
          <w:spacing w:val="1"/>
          <w:sz w:val="24"/>
          <w:szCs w:val="24"/>
        </w:rPr>
        <w:t xml:space="preserve"> a</w:t>
      </w:r>
      <w:r w:rsidR="00F56215">
        <w:rPr>
          <w:rFonts w:ascii="Arial" w:eastAsia="Arial" w:hAnsi="Arial" w:cs="Arial"/>
          <w:sz w:val="24"/>
          <w:szCs w:val="24"/>
        </w:rPr>
        <w:t xml:space="preserve">s </w:t>
      </w:r>
      <w:r w:rsidR="00F56215">
        <w:rPr>
          <w:rFonts w:ascii="Arial" w:eastAsia="Arial" w:hAnsi="Arial" w:cs="Arial"/>
          <w:spacing w:val="1"/>
          <w:sz w:val="24"/>
          <w:szCs w:val="24"/>
        </w:rPr>
        <w:t>d</w:t>
      </w:r>
      <w:r w:rsidR="00F56215">
        <w:rPr>
          <w:rFonts w:ascii="Arial" w:eastAsia="Arial" w:hAnsi="Arial" w:cs="Arial"/>
          <w:sz w:val="24"/>
          <w:szCs w:val="24"/>
        </w:rPr>
        <w:t>ia</w:t>
      </w:r>
      <w:r w:rsidR="00F56215">
        <w:rPr>
          <w:rFonts w:ascii="Arial" w:eastAsia="Arial" w:hAnsi="Arial" w:cs="Arial"/>
          <w:spacing w:val="-2"/>
          <w:sz w:val="24"/>
          <w:szCs w:val="24"/>
        </w:rPr>
        <w:t>z</w:t>
      </w:r>
      <w:r w:rsidR="00F56215">
        <w:rPr>
          <w:rFonts w:ascii="Arial" w:eastAsia="Arial" w:hAnsi="Arial" w:cs="Arial"/>
          <w:spacing w:val="1"/>
          <w:sz w:val="24"/>
          <w:szCs w:val="24"/>
        </w:rPr>
        <w:t>epa</w:t>
      </w:r>
      <w:r w:rsidR="00F56215">
        <w:rPr>
          <w:rFonts w:ascii="Arial" w:eastAsia="Arial" w:hAnsi="Arial" w:cs="Arial"/>
          <w:sz w:val="24"/>
          <w:szCs w:val="24"/>
        </w:rPr>
        <w:t>m may</w:t>
      </w:r>
      <w:r w:rsidR="00F56215">
        <w:rPr>
          <w:rFonts w:ascii="Arial" w:eastAsia="Arial" w:hAnsi="Arial" w:cs="Arial"/>
          <w:spacing w:val="-1"/>
          <w:sz w:val="24"/>
          <w:szCs w:val="24"/>
        </w:rPr>
        <w:t xml:space="preserve"> </w:t>
      </w:r>
      <w:r w:rsidR="00F56215">
        <w:rPr>
          <w:rFonts w:ascii="Arial" w:eastAsia="Arial" w:hAnsi="Arial" w:cs="Arial"/>
          <w:sz w:val="24"/>
          <w:szCs w:val="24"/>
        </w:rPr>
        <w:t>c</w:t>
      </w:r>
      <w:r w:rsidR="00F56215">
        <w:rPr>
          <w:rFonts w:ascii="Arial" w:eastAsia="Arial" w:hAnsi="Arial" w:cs="Arial"/>
          <w:spacing w:val="1"/>
          <w:sz w:val="24"/>
          <w:szCs w:val="24"/>
        </w:rPr>
        <w:t>au</w:t>
      </w:r>
      <w:r w:rsidR="00F56215">
        <w:rPr>
          <w:rFonts w:ascii="Arial" w:eastAsia="Arial" w:hAnsi="Arial" w:cs="Arial"/>
          <w:sz w:val="24"/>
          <w:szCs w:val="24"/>
        </w:rPr>
        <w:t>se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ro</w:t>
      </w:r>
      <w:r w:rsidR="00F56215">
        <w:rPr>
          <w:rFonts w:ascii="Arial" w:eastAsia="Arial" w:hAnsi="Arial" w:cs="Arial"/>
          <w:spacing w:val="-3"/>
          <w:sz w:val="24"/>
          <w:szCs w:val="24"/>
        </w:rPr>
        <w:t>w</w:t>
      </w:r>
      <w:r w:rsidR="00F56215">
        <w:rPr>
          <w:rFonts w:ascii="Arial" w:eastAsia="Arial" w:hAnsi="Arial" w:cs="Arial"/>
          <w:sz w:val="24"/>
          <w:szCs w:val="24"/>
        </w:rPr>
        <w:t>sin</w:t>
      </w:r>
      <w:r w:rsidR="00F56215">
        <w:rPr>
          <w:rFonts w:ascii="Arial" w:eastAsia="Arial" w:hAnsi="Arial" w:cs="Arial"/>
          <w:spacing w:val="1"/>
          <w:sz w:val="24"/>
          <w:szCs w:val="24"/>
        </w:rPr>
        <w:t>e</w:t>
      </w:r>
      <w:r w:rsidR="00F56215">
        <w:rPr>
          <w:rFonts w:ascii="Arial" w:eastAsia="Arial" w:hAnsi="Arial" w:cs="Arial"/>
          <w:sz w:val="24"/>
          <w:szCs w:val="24"/>
        </w:rPr>
        <w:t>ss.</w:t>
      </w:r>
      <w:r w:rsidR="00F56215">
        <w:rPr>
          <w:rFonts w:ascii="Arial" w:eastAsia="Arial" w:hAnsi="Arial" w:cs="Arial"/>
          <w:spacing w:val="-4"/>
          <w:sz w:val="24"/>
          <w:szCs w:val="24"/>
        </w:rPr>
        <w:t xml:space="preserve"> </w:t>
      </w:r>
      <w:r w:rsidR="00F56215">
        <w:rPr>
          <w:rFonts w:ascii="Arial" w:eastAsia="Arial" w:hAnsi="Arial" w:cs="Arial"/>
          <w:spacing w:val="8"/>
          <w:sz w:val="24"/>
          <w:szCs w:val="24"/>
        </w:rPr>
        <w:t>W</w:t>
      </w:r>
      <w:r w:rsidR="00F56215">
        <w:rPr>
          <w:rFonts w:ascii="Arial" w:eastAsia="Arial" w:hAnsi="Arial" w:cs="Arial"/>
          <w:spacing w:val="-1"/>
          <w:sz w:val="24"/>
          <w:szCs w:val="24"/>
        </w:rPr>
        <w:t>h</w:t>
      </w:r>
      <w:r w:rsidR="00F56215">
        <w:rPr>
          <w:rFonts w:ascii="Arial" w:eastAsia="Arial" w:hAnsi="Arial" w:cs="Arial"/>
          <w:spacing w:val="1"/>
          <w:sz w:val="24"/>
          <w:szCs w:val="24"/>
        </w:rPr>
        <w:t>e</w:t>
      </w:r>
      <w:r w:rsidR="00F56215">
        <w:rPr>
          <w:rFonts w:ascii="Arial" w:eastAsia="Arial" w:hAnsi="Arial" w:cs="Arial"/>
          <w:spacing w:val="-3"/>
          <w:sz w:val="24"/>
          <w:szCs w:val="24"/>
        </w:rPr>
        <w:t>r</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z w:val="24"/>
          <w:szCs w:val="24"/>
        </w:rPr>
        <w:t>it</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i</w:t>
      </w:r>
      <w:r w:rsidR="00F56215">
        <w:rPr>
          <w:rFonts w:ascii="Arial" w:eastAsia="Arial" w:hAnsi="Arial" w:cs="Arial"/>
          <w:sz w:val="24"/>
          <w:szCs w:val="24"/>
        </w:rPr>
        <w:t>s c</w:t>
      </w:r>
      <w:r w:rsidR="00F56215">
        <w:rPr>
          <w:rFonts w:ascii="Arial" w:eastAsia="Arial" w:hAnsi="Arial" w:cs="Arial"/>
          <w:spacing w:val="1"/>
          <w:sz w:val="24"/>
          <w:szCs w:val="24"/>
        </w:rPr>
        <w:t>on</w:t>
      </w:r>
      <w:r w:rsidR="00F56215">
        <w:rPr>
          <w:rFonts w:ascii="Arial" w:eastAsia="Arial" w:hAnsi="Arial" w:cs="Arial"/>
          <w:sz w:val="24"/>
          <w:szCs w:val="24"/>
        </w:rPr>
        <w:t>si</w:t>
      </w:r>
      <w:r w:rsidR="00F56215">
        <w:rPr>
          <w:rFonts w:ascii="Arial" w:eastAsia="Arial" w:hAnsi="Arial" w:cs="Arial"/>
          <w:spacing w:val="-2"/>
          <w:sz w:val="24"/>
          <w:szCs w:val="24"/>
        </w:rPr>
        <w:t>d</w:t>
      </w:r>
      <w:r w:rsidR="00F56215">
        <w:rPr>
          <w:rFonts w:ascii="Arial" w:eastAsia="Arial" w:hAnsi="Arial" w:cs="Arial"/>
          <w:spacing w:val="1"/>
          <w:sz w:val="24"/>
          <w:szCs w:val="24"/>
        </w:rPr>
        <w:t>e</w:t>
      </w:r>
      <w:r w:rsidR="00F56215">
        <w:rPr>
          <w:rFonts w:ascii="Arial" w:eastAsia="Arial" w:hAnsi="Arial" w:cs="Arial"/>
          <w:sz w:val="24"/>
          <w:szCs w:val="24"/>
        </w:rPr>
        <w:t>red</w:t>
      </w:r>
      <w:r w:rsidR="00F56215">
        <w:rPr>
          <w:rFonts w:ascii="Arial" w:eastAsia="Arial" w:hAnsi="Arial" w:cs="Arial"/>
          <w:spacing w:val="7"/>
          <w:sz w:val="24"/>
          <w:szCs w:val="24"/>
        </w:rPr>
        <w:t xml:space="preserve"> </w:t>
      </w:r>
      <w:r w:rsidR="00F56215">
        <w:rPr>
          <w:rFonts w:ascii="Arial" w:eastAsia="Arial" w:hAnsi="Arial" w:cs="Arial"/>
          <w:sz w:val="24"/>
          <w:szCs w:val="24"/>
        </w:rPr>
        <w:t>cl</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ically</w:t>
      </w:r>
      <w:r w:rsidR="00F56215">
        <w:rPr>
          <w:rFonts w:ascii="Arial" w:eastAsia="Arial" w:hAnsi="Arial" w:cs="Arial"/>
          <w:spacing w:val="-3"/>
          <w:sz w:val="24"/>
          <w:szCs w:val="24"/>
        </w:rPr>
        <w:t xml:space="preserve"> </w:t>
      </w:r>
      <w:r w:rsidR="00F56215">
        <w:rPr>
          <w:rFonts w:ascii="Arial" w:eastAsia="Arial" w:hAnsi="Arial" w:cs="Arial"/>
          <w:spacing w:val="1"/>
          <w:sz w:val="24"/>
          <w:szCs w:val="24"/>
        </w:rPr>
        <w:t>app</w:t>
      </w:r>
      <w:r w:rsidR="00F56215">
        <w:rPr>
          <w:rFonts w:ascii="Arial" w:eastAsia="Arial" w:hAnsi="Arial" w:cs="Arial"/>
          <w:sz w:val="24"/>
          <w:szCs w:val="24"/>
        </w:rPr>
        <w:t>r</w:t>
      </w:r>
      <w:r w:rsidR="00F56215">
        <w:rPr>
          <w:rFonts w:ascii="Arial" w:eastAsia="Arial" w:hAnsi="Arial" w:cs="Arial"/>
          <w:spacing w:val="-2"/>
          <w:sz w:val="24"/>
          <w:szCs w:val="24"/>
        </w:rPr>
        <w:t>o</w:t>
      </w:r>
      <w:r w:rsidR="00F56215">
        <w:rPr>
          <w:rFonts w:ascii="Arial" w:eastAsia="Arial" w:hAnsi="Arial" w:cs="Arial"/>
          <w:spacing w:val="1"/>
          <w:sz w:val="24"/>
          <w:szCs w:val="24"/>
        </w:rPr>
        <w:t>p</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a</w:t>
      </w:r>
      <w:r w:rsidR="00F56215">
        <w:rPr>
          <w:rFonts w:ascii="Arial" w:eastAsia="Arial" w:hAnsi="Arial" w:cs="Arial"/>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a l</w:t>
      </w:r>
      <w:r w:rsidR="00F56215">
        <w:rPr>
          <w:rFonts w:ascii="Arial" w:eastAsia="Arial" w:hAnsi="Arial" w:cs="Arial"/>
          <w:spacing w:val="-1"/>
          <w:sz w:val="24"/>
          <w:szCs w:val="24"/>
        </w:rPr>
        <w:t>iq</w:t>
      </w:r>
      <w:r w:rsidR="00F56215">
        <w:rPr>
          <w:rFonts w:ascii="Arial" w:eastAsia="Arial" w:hAnsi="Arial" w:cs="Arial"/>
          <w:spacing w:val="1"/>
          <w:sz w:val="24"/>
          <w:szCs w:val="24"/>
        </w:rPr>
        <w:t>u</w:t>
      </w:r>
      <w:r w:rsidR="00F56215">
        <w:rPr>
          <w:rFonts w:ascii="Arial" w:eastAsia="Arial" w:hAnsi="Arial" w:cs="Arial"/>
          <w:sz w:val="24"/>
          <w:szCs w:val="24"/>
        </w:rPr>
        <w:t>id</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o</w:t>
      </w:r>
      <w:r w:rsidR="00F56215">
        <w:rPr>
          <w:rFonts w:ascii="Arial" w:eastAsia="Arial" w:hAnsi="Arial" w:cs="Arial"/>
          <w:sz w:val="24"/>
          <w:szCs w:val="24"/>
        </w:rPr>
        <w:t>lu</w:t>
      </w:r>
      <w:r w:rsidR="00F56215">
        <w:rPr>
          <w:rFonts w:ascii="Arial" w:eastAsia="Arial" w:hAnsi="Arial" w:cs="Arial"/>
          <w:spacing w:val="1"/>
          <w:sz w:val="24"/>
          <w:szCs w:val="24"/>
        </w:rPr>
        <w:t>t</w:t>
      </w:r>
      <w:r w:rsidR="00F56215">
        <w:rPr>
          <w:rFonts w:ascii="Arial" w:eastAsia="Arial" w:hAnsi="Arial" w:cs="Arial"/>
          <w:sz w:val="24"/>
          <w:szCs w:val="24"/>
        </w:rPr>
        <w:t xml:space="preserve">ion </w:t>
      </w:r>
      <w:r w:rsidR="00F56215">
        <w:rPr>
          <w:rFonts w:ascii="Arial" w:eastAsia="Arial" w:hAnsi="Arial" w:cs="Arial"/>
          <w:spacing w:val="1"/>
          <w:sz w:val="24"/>
          <w:szCs w:val="24"/>
        </w:rPr>
        <w:t>m</w:t>
      </w:r>
      <w:r w:rsidR="00F56215">
        <w:rPr>
          <w:rFonts w:ascii="Arial" w:eastAsia="Arial" w:hAnsi="Arial" w:cs="Arial"/>
          <w:sz w:val="24"/>
          <w:szCs w:val="24"/>
        </w:rPr>
        <w:t>id</w:t>
      </w:r>
      <w:r w:rsidR="00F56215">
        <w:rPr>
          <w:rFonts w:ascii="Arial" w:eastAsia="Arial" w:hAnsi="Arial" w:cs="Arial"/>
          <w:spacing w:val="1"/>
          <w:sz w:val="24"/>
          <w:szCs w:val="24"/>
        </w:rPr>
        <w:t>a</w:t>
      </w:r>
      <w:r w:rsidR="00F56215">
        <w:rPr>
          <w:rFonts w:ascii="Arial" w:eastAsia="Arial" w:hAnsi="Arial" w:cs="Arial"/>
          <w:spacing w:val="-2"/>
          <w:sz w:val="24"/>
          <w:szCs w:val="24"/>
        </w:rPr>
        <w:t>z</w:t>
      </w:r>
      <w:r w:rsidR="00F56215">
        <w:rPr>
          <w:rFonts w:ascii="Arial" w:eastAsia="Arial" w:hAnsi="Arial" w:cs="Arial"/>
          <w:spacing w:val="1"/>
          <w:sz w:val="24"/>
          <w:szCs w:val="24"/>
        </w:rPr>
        <w:t>o</w:t>
      </w:r>
      <w:r w:rsidR="00F56215">
        <w:rPr>
          <w:rFonts w:ascii="Arial" w:eastAsia="Arial" w:hAnsi="Arial" w:cs="Arial"/>
          <w:spacing w:val="-3"/>
          <w:sz w:val="24"/>
          <w:szCs w:val="24"/>
        </w:rPr>
        <w:t>l</w:t>
      </w:r>
      <w:r w:rsidR="00F56215">
        <w:rPr>
          <w:rFonts w:ascii="Arial" w:eastAsia="Arial" w:hAnsi="Arial" w:cs="Arial"/>
          <w:spacing w:val="1"/>
          <w:sz w:val="24"/>
          <w:szCs w:val="24"/>
        </w:rPr>
        <w:t>am</w:t>
      </w:r>
      <w:r w:rsidR="00F56215">
        <w:rPr>
          <w:rFonts w:ascii="Arial" w:eastAsia="Arial" w:hAnsi="Arial" w:cs="Arial"/>
          <w:sz w:val="24"/>
          <w:szCs w:val="24"/>
        </w:rPr>
        <w:t>,</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g</w:t>
      </w:r>
      <w:r w:rsidR="00F56215">
        <w:rPr>
          <w:rFonts w:ascii="Arial" w:eastAsia="Arial" w:hAnsi="Arial" w:cs="Arial"/>
          <w:sz w:val="24"/>
          <w:szCs w:val="24"/>
        </w:rPr>
        <w:t>i</w:t>
      </w:r>
      <w:r w:rsidR="00F56215">
        <w:rPr>
          <w:rFonts w:ascii="Arial" w:eastAsia="Arial" w:hAnsi="Arial" w:cs="Arial"/>
          <w:spacing w:val="-3"/>
          <w:sz w:val="24"/>
          <w:szCs w:val="24"/>
        </w:rPr>
        <w:t>v</w:t>
      </w:r>
      <w:r w:rsidR="00F56215">
        <w:rPr>
          <w:rFonts w:ascii="Arial" w:eastAsia="Arial" w:hAnsi="Arial" w:cs="Arial"/>
          <w:spacing w:val="1"/>
          <w:sz w:val="24"/>
          <w:szCs w:val="24"/>
        </w:rPr>
        <w:t>e</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to</w:t>
      </w:r>
      <w:r w:rsidR="00F56215">
        <w:rPr>
          <w:rFonts w:ascii="Arial" w:eastAsia="Arial" w:hAnsi="Arial" w:cs="Arial"/>
          <w:spacing w:val="1"/>
          <w:sz w:val="24"/>
          <w:szCs w:val="24"/>
        </w:rPr>
        <w:t xml:space="preserve"> 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5"/>
          <w:sz w:val="24"/>
          <w:szCs w:val="24"/>
        </w:rPr>
        <w:t>m</w:t>
      </w:r>
      <w:r w:rsidR="00F56215">
        <w:rPr>
          <w:rFonts w:ascii="Arial" w:eastAsia="Arial" w:hAnsi="Arial" w:cs="Arial"/>
          <w:spacing w:val="1"/>
          <w:sz w:val="24"/>
          <w:szCs w:val="24"/>
        </w:rPr>
        <w:t>o</w:t>
      </w:r>
      <w:r w:rsidR="00F56215">
        <w:rPr>
          <w:rFonts w:ascii="Arial" w:eastAsia="Arial" w:hAnsi="Arial" w:cs="Arial"/>
          <w:spacing w:val="-1"/>
          <w:sz w:val="24"/>
          <w:szCs w:val="24"/>
        </w:rPr>
        <w:t>u</w:t>
      </w:r>
      <w:r w:rsidR="00F56215">
        <w:rPr>
          <w:rFonts w:ascii="Arial" w:eastAsia="Arial" w:hAnsi="Arial" w:cs="Arial"/>
          <w:sz w:val="24"/>
          <w:szCs w:val="24"/>
        </w:rPr>
        <w:t>th</w:t>
      </w:r>
      <w:r w:rsidR="00F56215">
        <w:rPr>
          <w:rFonts w:ascii="Arial" w:eastAsia="Arial" w:hAnsi="Arial" w:cs="Arial"/>
          <w:spacing w:val="1"/>
          <w:sz w:val="24"/>
          <w:szCs w:val="24"/>
        </w:rPr>
        <w:t xml:space="preserve"> o</w:t>
      </w:r>
      <w:r w:rsidR="00F56215">
        <w:rPr>
          <w:rFonts w:ascii="Arial" w:eastAsia="Arial" w:hAnsi="Arial" w:cs="Arial"/>
          <w:sz w:val="24"/>
          <w:szCs w:val="24"/>
        </w:rPr>
        <w:t>r</w:t>
      </w:r>
      <w:r w:rsidR="00F56215">
        <w:rPr>
          <w:rFonts w:ascii="Arial" w:eastAsia="Arial" w:hAnsi="Arial" w:cs="Arial"/>
          <w:spacing w:val="1"/>
          <w:sz w:val="24"/>
          <w:szCs w:val="24"/>
        </w:rPr>
        <w:t xml:space="preserve"> </w:t>
      </w:r>
      <w:r w:rsidR="00F56215">
        <w:rPr>
          <w:rFonts w:ascii="Arial" w:eastAsia="Arial" w:hAnsi="Arial" w:cs="Arial"/>
          <w:sz w:val="24"/>
          <w:szCs w:val="24"/>
        </w:rPr>
        <w:t>in</w:t>
      </w:r>
      <w:r w:rsidR="00F56215">
        <w:rPr>
          <w:rFonts w:ascii="Arial" w:eastAsia="Arial" w:hAnsi="Arial" w:cs="Arial"/>
          <w:spacing w:val="1"/>
          <w:sz w:val="24"/>
          <w:szCs w:val="24"/>
        </w:rPr>
        <w:t>t</w:t>
      </w:r>
      <w:r w:rsidR="00F56215">
        <w:rPr>
          <w:rFonts w:ascii="Arial" w:eastAsia="Arial" w:hAnsi="Arial" w:cs="Arial"/>
          <w:spacing w:val="-3"/>
          <w:sz w:val="24"/>
          <w:szCs w:val="24"/>
        </w:rPr>
        <w:t>r</w:t>
      </w:r>
      <w:r w:rsidR="00F56215">
        <w:rPr>
          <w:rFonts w:ascii="Arial" w:eastAsia="Arial" w:hAnsi="Arial" w:cs="Arial"/>
          <w:spacing w:val="1"/>
          <w:sz w:val="24"/>
          <w:szCs w:val="24"/>
        </w:rPr>
        <w:t>a</w:t>
      </w:r>
      <w:r w:rsidR="00F56215">
        <w:rPr>
          <w:rFonts w:ascii="Arial" w:eastAsia="Arial" w:hAnsi="Arial" w:cs="Arial"/>
          <w:spacing w:val="-1"/>
          <w:sz w:val="24"/>
          <w:szCs w:val="24"/>
        </w:rPr>
        <w:t>-</w:t>
      </w:r>
      <w:r w:rsidR="00F56215">
        <w:rPr>
          <w:rFonts w:ascii="Arial" w:eastAsia="Arial" w:hAnsi="Arial" w:cs="Arial"/>
          <w:spacing w:val="1"/>
          <w:sz w:val="24"/>
          <w:szCs w:val="24"/>
        </w:rPr>
        <w:t>na</w:t>
      </w:r>
      <w:r w:rsidR="00F56215">
        <w:rPr>
          <w:rFonts w:ascii="Arial" w:eastAsia="Arial" w:hAnsi="Arial" w:cs="Arial"/>
          <w:sz w:val="24"/>
          <w:szCs w:val="24"/>
        </w:rPr>
        <w:t>s</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1"/>
          <w:sz w:val="24"/>
          <w:szCs w:val="24"/>
        </w:rPr>
        <w:t>l</w:t>
      </w:r>
      <w:r w:rsidR="00F56215">
        <w:rPr>
          <w:rFonts w:ascii="Arial" w:eastAsia="Arial" w:hAnsi="Arial" w:cs="Arial"/>
          <w:spacing w:val="-2"/>
          <w:sz w:val="24"/>
          <w:szCs w:val="24"/>
        </w:rPr>
        <w:t>y</w:t>
      </w:r>
      <w:r w:rsidR="00F56215">
        <w:rPr>
          <w:rFonts w:ascii="Arial" w:eastAsia="Arial" w:hAnsi="Arial" w:cs="Arial"/>
          <w:sz w:val="24"/>
          <w:szCs w:val="24"/>
        </w:rPr>
        <w:t>,</w:t>
      </w:r>
      <w:r w:rsidR="00F56215">
        <w:rPr>
          <w:rFonts w:ascii="Arial" w:eastAsia="Arial" w:hAnsi="Arial" w:cs="Arial"/>
          <w:spacing w:val="1"/>
          <w:sz w:val="24"/>
          <w:szCs w:val="24"/>
        </w:rPr>
        <w:t xml:space="preserve"> ma</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p</w:t>
      </w:r>
      <w:r w:rsidR="00F56215">
        <w:rPr>
          <w:rFonts w:ascii="Arial" w:eastAsia="Arial" w:hAnsi="Arial" w:cs="Arial"/>
          <w:sz w:val="24"/>
          <w:szCs w:val="24"/>
        </w:rPr>
        <w:t>rescr</w:t>
      </w:r>
      <w:r w:rsidR="00F56215">
        <w:rPr>
          <w:rFonts w:ascii="Arial" w:eastAsia="Arial" w:hAnsi="Arial" w:cs="Arial"/>
          <w:spacing w:val="-1"/>
          <w:sz w:val="24"/>
          <w:szCs w:val="24"/>
        </w:rPr>
        <w:t>i</w:t>
      </w:r>
      <w:r w:rsidR="00F56215">
        <w:rPr>
          <w:rFonts w:ascii="Arial" w:eastAsia="Arial" w:hAnsi="Arial" w:cs="Arial"/>
          <w:spacing w:val="1"/>
          <w:sz w:val="24"/>
          <w:szCs w:val="24"/>
        </w:rPr>
        <w:t>be</w:t>
      </w:r>
      <w:r w:rsidR="00F56215">
        <w:rPr>
          <w:rFonts w:ascii="Arial" w:eastAsia="Arial" w:hAnsi="Arial" w:cs="Arial"/>
          <w:sz w:val="24"/>
          <w:szCs w:val="24"/>
        </w:rPr>
        <w:t xml:space="preserve">d </w:t>
      </w:r>
      <w:r w:rsidR="00F56215">
        <w:rPr>
          <w:rFonts w:ascii="Arial" w:eastAsia="Arial" w:hAnsi="Arial" w:cs="Arial"/>
          <w:spacing w:val="1"/>
          <w:sz w:val="24"/>
          <w:szCs w:val="24"/>
        </w:rPr>
        <w:t>a</w:t>
      </w:r>
      <w:r w:rsidR="00F56215">
        <w:rPr>
          <w:rFonts w:ascii="Arial" w:eastAsia="Arial" w:hAnsi="Arial" w:cs="Arial"/>
          <w:sz w:val="24"/>
          <w:szCs w:val="24"/>
        </w:rPr>
        <w:t xml:space="preserve">s </w:t>
      </w:r>
      <w:r w:rsidR="00F56215">
        <w:rPr>
          <w:rFonts w:ascii="Arial" w:eastAsia="Arial" w:hAnsi="Arial" w:cs="Arial"/>
          <w:spacing w:val="1"/>
          <w:sz w:val="24"/>
          <w:szCs w:val="24"/>
        </w:rPr>
        <w:t>a</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z w:val="24"/>
          <w:szCs w:val="24"/>
        </w:rPr>
        <w:t>lt</w:t>
      </w:r>
      <w:r w:rsidR="00F56215">
        <w:rPr>
          <w:rFonts w:ascii="Arial" w:eastAsia="Arial" w:hAnsi="Arial" w:cs="Arial"/>
          <w:spacing w:val="1"/>
          <w:sz w:val="24"/>
          <w:szCs w:val="24"/>
        </w:rPr>
        <w:t>e</w:t>
      </w:r>
      <w:r w:rsidR="00F56215">
        <w:rPr>
          <w:rFonts w:ascii="Arial" w:eastAsia="Arial" w:hAnsi="Arial" w:cs="Arial"/>
          <w:sz w:val="24"/>
          <w:szCs w:val="24"/>
        </w:rPr>
        <w:t>r</w:t>
      </w:r>
      <w:r w:rsidR="00F56215">
        <w:rPr>
          <w:rFonts w:ascii="Arial" w:eastAsia="Arial" w:hAnsi="Arial" w:cs="Arial"/>
          <w:spacing w:val="-2"/>
          <w:sz w:val="24"/>
          <w:szCs w:val="24"/>
        </w:rPr>
        <w:t>n</w:t>
      </w:r>
      <w:r w:rsidR="00F56215">
        <w:rPr>
          <w:rFonts w:ascii="Arial" w:eastAsia="Arial" w:hAnsi="Arial" w:cs="Arial"/>
          <w:spacing w:val="1"/>
          <w:sz w:val="24"/>
          <w:szCs w:val="24"/>
        </w:rPr>
        <w:t>a</w:t>
      </w:r>
      <w:r w:rsidR="00F56215">
        <w:rPr>
          <w:rFonts w:ascii="Arial" w:eastAsia="Arial" w:hAnsi="Arial" w:cs="Arial"/>
          <w:sz w:val="24"/>
          <w:szCs w:val="24"/>
        </w:rPr>
        <w:t>ti</w:t>
      </w:r>
      <w:r w:rsidR="00F56215">
        <w:rPr>
          <w:rFonts w:ascii="Arial" w:eastAsia="Arial" w:hAnsi="Arial" w:cs="Arial"/>
          <w:spacing w:val="-2"/>
          <w:sz w:val="24"/>
          <w:szCs w:val="24"/>
        </w:rPr>
        <w:t>v</w:t>
      </w:r>
      <w:r w:rsidR="00F56215">
        <w:rPr>
          <w:rFonts w:ascii="Arial" w:eastAsia="Arial" w:hAnsi="Arial" w:cs="Arial"/>
          <w:sz w:val="24"/>
          <w:szCs w:val="24"/>
        </w:rPr>
        <w:t>e</w:t>
      </w:r>
      <w:r w:rsidR="00F56215">
        <w:rPr>
          <w:rFonts w:ascii="Arial" w:eastAsia="Arial" w:hAnsi="Arial" w:cs="Arial"/>
          <w:spacing w:val="1"/>
          <w:sz w:val="24"/>
          <w:szCs w:val="24"/>
        </w:rPr>
        <w:t xml:space="preserve"> t</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z w:val="24"/>
          <w:szCs w:val="24"/>
        </w:rPr>
        <w:t>re</w:t>
      </w:r>
      <w:r w:rsidR="00F56215">
        <w:rPr>
          <w:rFonts w:ascii="Arial" w:eastAsia="Arial" w:hAnsi="Arial" w:cs="Arial"/>
          <w:spacing w:val="-2"/>
          <w:sz w:val="24"/>
          <w:szCs w:val="24"/>
        </w:rPr>
        <w:t>c</w:t>
      </w:r>
      <w:r w:rsidR="00F56215">
        <w:rPr>
          <w:rFonts w:ascii="Arial" w:eastAsia="Arial" w:hAnsi="Arial" w:cs="Arial"/>
          <w:sz w:val="24"/>
          <w:szCs w:val="24"/>
        </w:rPr>
        <w:t>t</w:t>
      </w:r>
      <w:r w:rsidR="00F56215">
        <w:rPr>
          <w:rFonts w:ascii="Arial" w:eastAsia="Arial" w:hAnsi="Arial" w:cs="Arial"/>
          <w:spacing w:val="1"/>
          <w:sz w:val="24"/>
          <w:szCs w:val="24"/>
        </w:rPr>
        <w:t>a</w:t>
      </w:r>
      <w:r w:rsidR="00F56215">
        <w:rPr>
          <w:rFonts w:ascii="Arial" w:eastAsia="Arial" w:hAnsi="Arial" w:cs="Arial"/>
          <w:sz w:val="24"/>
          <w:szCs w:val="24"/>
        </w:rPr>
        <w:t>l D</w:t>
      </w:r>
      <w:r w:rsidR="00F56215">
        <w:rPr>
          <w:rFonts w:ascii="Arial" w:eastAsia="Arial" w:hAnsi="Arial" w:cs="Arial"/>
          <w:spacing w:val="-1"/>
          <w:sz w:val="24"/>
          <w:szCs w:val="24"/>
        </w:rPr>
        <w:t>i</w:t>
      </w:r>
      <w:r w:rsidR="00F56215">
        <w:rPr>
          <w:rFonts w:ascii="Arial" w:eastAsia="Arial" w:hAnsi="Arial" w:cs="Arial"/>
          <w:spacing w:val="1"/>
          <w:sz w:val="24"/>
          <w:szCs w:val="24"/>
        </w:rPr>
        <w:t>a</w:t>
      </w:r>
      <w:r w:rsidR="00F56215">
        <w:rPr>
          <w:rFonts w:ascii="Arial" w:eastAsia="Arial" w:hAnsi="Arial" w:cs="Arial"/>
          <w:spacing w:val="-2"/>
          <w:sz w:val="24"/>
          <w:szCs w:val="24"/>
        </w:rPr>
        <w:t>z</w:t>
      </w:r>
      <w:r w:rsidR="00F56215">
        <w:rPr>
          <w:rFonts w:ascii="Arial" w:eastAsia="Arial" w:hAnsi="Arial" w:cs="Arial"/>
          <w:spacing w:val="1"/>
          <w:sz w:val="24"/>
          <w:szCs w:val="24"/>
        </w:rPr>
        <w:t>epa</w:t>
      </w:r>
      <w:r w:rsidR="00F56215">
        <w:rPr>
          <w:rFonts w:ascii="Arial" w:eastAsia="Arial" w:hAnsi="Arial" w:cs="Arial"/>
          <w:spacing w:val="-1"/>
          <w:sz w:val="24"/>
          <w:szCs w:val="24"/>
        </w:rPr>
        <w:t>m</w:t>
      </w:r>
      <w:r w:rsidR="00F56215">
        <w:rPr>
          <w:rFonts w:ascii="Arial" w:eastAsia="Arial" w:hAnsi="Arial" w:cs="Arial"/>
          <w:sz w:val="24"/>
          <w:szCs w:val="24"/>
        </w:rPr>
        <w:t>.</w:t>
      </w:r>
      <w:r w:rsidR="00F56215">
        <w:rPr>
          <w:rFonts w:ascii="Arial" w:eastAsia="Arial" w:hAnsi="Arial" w:cs="Arial"/>
          <w:spacing w:val="5"/>
          <w:sz w:val="24"/>
          <w:szCs w:val="24"/>
        </w:rPr>
        <w:t xml:space="preserve"> </w:t>
      </w:r>
      <w:r w:rsidR="00F56215">
        <w:rPr>
          <w:rFonts w:ascii="Arial" w:eastAsia="Arial" w:hAnsi="Arial" w:cs="Arial"/>
          <w:sz w:val="24"/>
          <w:szCs w:val="24"/>
        </w:rPr>
        <w:t>I</w:t>
      </w:r>
      <w:r w:rsidR="00F56215">
        <w:rPr>
          <w:rFonts w:ascii="Arial" w:eastAsia="Arial" w:hAnsi="Arial" w:cs="Arial"/>
          <w:spacing w:val="1"/>
          <w:sz w:val="24"/>
          <w:szCs w:val="24"/>
        </w:rPr>
        <w:t>n</w:t>
      </w:r>
      <w:r w:rsidR="00F56215">
        <w:rPr>
          <w:rFonts w:ascii="Arial" w:eastAsia="Arial" w:hAnsi="Arial" w:cs="Arial"/>
          <w:spacing w:val="-2"/>
          <w:sz w:val="24"/>
          <w:szCs w:val="24"/>
        </w:rPr>
        <w:t>s</w:t>
      </w:r>
      <w:r w:rsidR="00F56215">
        <w:rPr>
          <w:rFonts w:ascii="Arial" w:eastAsia="Arial" w:hAnsi="Arial" w:cs="Arial"/>
          <w:sz w:val="24"/>
          <w:szCs w:val="24"/>
        </w:rPr>
        <w:t>truc</w:t>
      </w:r>
      <w:r w:rsidR="00F56215">
        <w:rPr>
          <w:rFonts w:ascii="Arial" w:eastAsia="Arial" w:hAnsi="Arial" w:cs="Arial"/>
          <w:spacing w:val="1"/>
          <w:sz w:val="24"/>
          <w:szCs w:val="24"/>
        </w:rPr>
        <w:t>t</w:t>
      </w:r>
      <w:r w:rsidR="00F56215">
        <w:rPr>
          <w:rFonts w:ascii="Arial" w:eastAsia="Arial" w:hAnsi="Arial" w:cs="Arial"/>
          <w:spacing w:val="-3"/>
          <w:sz w:val="24"/>
          <w:szCs w:val="24"/>
        </w:rPr>
        <w:t>i</w:t>
      </w:r>
      <w:r w:rsidR="00F56215">
        <w:rPr>
          <w:rFonts w:ascii="Arial" w:eastAsia="Arial" w:hAnsi="Arial" w:cs="Arial"/>
          <w:spacing w:val="1"/>
          <w:sz w:val="24"/>
          <w:szCs w:val="24"/>
        </w:rPr>
        <w:t>on</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 use</w:t>
      </w:r>
      <w:r w:rsidR="00F56215">
        <w:rPr>
          <w:rFonts w:ascii="Arial" w:eastAsia="Arial" w:hAnsi="Arial" w:cs="Arial"/>
          <w:spacing w:val="2"/>
          <w:sz w:val="24"/>
          <w:szCs w:val="24"/>
        </w:rPr>
        <w:t xml:space="preserve"> </w:t>
      </w:r>
      <w:r w:rsidR="00F56215">
        <w:rPr>
          <w:rFonts w:ascii="Arial" w:eastAsia="Arial" w:hAnsi="Arial" w:cs="Arial"/>
          <w:b/>
          <w:sz w:val="24"/>
          <w:szCs w:val="24"/>
        </w:rPr>
        <w:t>mu</w:t>
      </w:r>
      <w:r w:rsidR="00F56215">
        <w:rPr>
          <w:rFonts w:ascii="Arial" w:eastAsia="Arial" w:hAnsi="Arial" w:cs="Arial"/>
          <w:b/>
          <w:spacing w:val="1"/>
          <w:sz w:val="24"/>
          <w:szCs w:val="24"/>
        </w:rPr>
        <w:t>s</w:t>
      </w:r>
      <w:r w:rsidR="00F56215">
        <w:rPr>
          <w:rFonts w:ascii="Arial" w:eastAsia="Arial" w:hAnsi="Arial" w:cs="Arial"/>
          <w:b/>
          <w:sz w:val="24"/>
          <w:szCs w:val="24"/>
        </w:rPr>
        <w:t xml:space="preserve">t </w:t>
      </w:r>
      <w:r w:rsidR="00F56215">
        <w:rPr>
          <w:rFonts w:ascii="Arial" w:eastAsia="Arial" w:hAnsi="Arial" w:cs="Arial"/>
          <w:sz w:val="24"/>
          <w:szCs w:val="24"/>
        </w:rPr>
        <w:t>c</w:t>
      </w:r>
      <w:r w:rsidR="00F56215">
        <w:rPr>
          <w:rFonts w:ascii="Arial" w:eastAsia="Arial" w:hAnsi="Arial" w:cs="Arial"/>
          <w:spacing w:val="-1"/>
          <w:sz w:val="24"/>
          <w:szCs w:val="24"/>
        </w:rPr>
        <w:t>om</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f</w:t>
      </w:r>
      <w:r w:rsidR="00F56215">
        <w:rPr>
          <w:rFonts w:ascii="Arial" w:eastAsia="Arial" w:hAnsi="Arial" w:cs="Arial"/>
          <w:sz w:val="24"/>
          <w:szCs w:val="24"/>
        </w:rPr>
        <w:t>r</w:t>
      </w:r>
      <w:r w:rsidR="00F56215">
        <w:rPr>
          <w:rFonts w:ascii="Arial" w:eastAsia="Arial" w:hAnsi="Arial" w:cs="Arial"/>
          <w:spacing w:val="-2"/>
          <w:sz w:val="24"/>
          <w:szCs w:val="24"/>
        </w:rPr>
        <w:t>o</w:t>
      </w:r>
      <w:r w:rsidR="00F56215">
        <w:rPr>
          <w:rFonts w:ascii="Arial" w:eastAsia="Arial" w:hAnsi="Arial" w:cs="Arial"/>
          <w:sz w:val="24"/>
          <w:szCs w:val="24"/>
        </w:rPr>
        <w:t>m</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 xml:space="preserve">e </w:t>
      </w:r>
      <w:r w:rsidR="00F56215">
        <w:rPr>
          <w:rFonts w:ascii="Arial" w:eastAsia="Arial" w:hAnsi="Arial" w:cs="Arial"/>
          <w:spacing w:val="1"/>
          <w:sz w:val="24"/>
          <w:szCs w:val="24"/>
        </w:rPr>
        <w:t>p</w:t>
      </w:r>
      <w:r w:rsidR="00F56215">
        <w:rPr>
          <w:rFonts w:ascii="Arial" w:eastAsia="Arial" w:hAnsi="Arial" w:cs="Arial"/>
          <w:sz w:val="24"/>
          <w:szCs w:val="24"/>
        </w:rPr>
        <w:t>rescr</w:t>
      </w:r>
      <w:r w:rsidR="00F56215">
        <w:rPr>
          <w:rFonts w:ascii="Arial" w:eastAsia="Arial" w:hAnsi="Arial" w:cs="Arial"/>
          <w:spacing w:val="-1"/>
          <w:sz w:val="24"/>
          <w:szCs w:val="24"/>
        </w:rPr>
        <w:t>i</w:t>
      </w:r>
      <w:r w:rsidR="00F56215">
        <w:rPr>
          <w:rFonts w:ascii="Arial" w:eastAsia="Arial" w:hAnsi="Arial" w:cs="Arial"/>
          <w:spacing w:val="1"/>
          <w:sz w:val="24"/>
          <w:szCs w:val="24"/>
        </w:rPr>
        <w:t>b</w:t>
      </w:r>
      <w:r w:rsidR="00F56215">
        <w:rPr>
          <w:rFonts w:ascii="Arial" w:eastAsia="Arial" w:hAnsi="Arial" w:cs="Arial"/>
          <w:sz w:val="24"/>
          <w:szCs w:val="24"/>
        </w:rPr>
        <w:t>ing</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do</w:t>
      </w:r>
      <w:r w:rsidR="00F56215">
        <w:rPr>
          <w:rFonts w:ascii="Arial" w:eastAsia="Arial" w:hAnsi="Arial" w:cs="Arial"/>
          <w:sz w:val="24"/>
          <w:szCs w:val="24"/>
        </w:rPr>
        <w:t>ct</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2"/>
          <w:sz w:val="24"/>
          <w:szCs w:val="24"/>
        </w:rPr>
        <w:t xml:space="preserve"> </w:t>
      </w:r>
      <w:r w:rsidR="00F56215">
        <w:rPr>
          <w:rFonts w:ascii="Arial" w:eastAsia="Arial" w:hAnsi="Arial" w:cs="Arial"/>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3"/>
          <w:sz w:val="24"/>
          <w:szCs w:val="24"/>
        </w:rPr>
        <w:t xml:space="preserve"> </w:t>
      </w:r>
      <w:r w:rsidR="00F56215">
        <w:rPr>
          <w:rFonts w:ascii="Arial" w:eastAsia="Arial" w:hAnsi="Arial" w:cs="Arial"/>
          <w:spacing w:val="2"/>
          <w:sz w:val="24"/>
          <w:szCs w:val="24"/>
        </w:rPr>
        <w:t>m</w:t>
      </w:r>
      <w:r w:rsidR="00F56215">
        <w:rPr>
          <w:rFonts w:ascii="Arial" w:eastAsia="Arial" w:hAnsi="Arial" w:cs="Arial"/>
          <w:spacing w:val="1"/>
          <w:sz w:val="24"/>
          <w:szCs w:val="24"/>
        </w:rPr>
        <w:t>o</w:t>
      </w:r>
      <w:r w:rsidR="00F56215">
        <w:rPr>
          <w:rFonts w:ascii="Arial" w:eastAsia="Arial" w:hAnsi="Arial" w:cs="Arial"/>
          <w:sz w:val="24"/>
          <w:szCs w:val="24"/>
        </w:rPr>
        <w:t>re</w:t>
      </w:r>
      <w:r w:rsidR="00F56215">
        <w:rPr>
          <w:rFonts w:ascii="Arial" w:eastAsia="Arial" w:hAnsi="Arial" w:cs="Arial"/>
          <w:spacing w:val="1"/>
          <w:sz w:val="24"/>
          <w:szCs w:val="24"/>
        </w:rPr>
        <w:t xml:space="preserve"> </w:t>
      </w:r>
      <w:r w:rsidR="00F56215">
        <w:rPr>
          <w:rFonts w:ascii="Arial" w:eastAsia="Arial" w:hAnsi="Arial" w:cs="Arial"/>
          <w:sz w:val="24"/>
          <w:szCs w:val="24"/>
        </w:rPr>
        <w:t>i</w:t>
      </w:r>
      <w:r w:rsidR="00F56215">
        <w:rPr>
          <w:rFonts w:ascii="Arial" w:eastAsia="Arial" w:hAnsi="Arial" w:cs="Arial"/>
          <w:spacing w:val="-2"/>
          <w:sz w:val="24"/>
          <w:szCs w:val="24"/>
        </w:rPr>
        <w:t>n</w:t>
      </w:r>
      <w:r w:rsidR="00F56215">
        <w:rPr>
          <w:rFonts w:ascii="Arial" w:eastAsia="Arial" w:hAnsi="Arial" w:cs="Arial"/>
          <w:spacing w:val="3"/>
          <w:sz w:val="24"/>
          <w:szCs w:val="24"/>
        </w:rPr>
        <w:t>f</w:t>
      </w:r>
      <w:r w:rsidR="00F56215">
        <w:rPr>
          <w:rFonts w:ascii="Arial" w:eastAsia="Arial" w:hAnsi="Arial" w:cs="Arial"/>
          <w:spacing w:val="1"/>
          <w:sz w:val="24"/>
          <w:szCs w:val="24"/>
        </w:rPr>
        <w:t>o</w:t>
      </w:r>
      <w:r w:rsidR="00F56215">
        <w:rPr>
          <w:rFonts w:ascii="Arial" w:eastAsia="Arial" w:hAnsi="Arial" w:cs="Arial"/>
          <w:spacing w:val="-3"/>
          <w:sz w:val="24"/>
          <w:szCs w:val="24"/>
        </w:rPr>
        <w:t>r</w:t>
      </w:r>
      <w:r w:rsidR="00F56215">
        <w:rPr>
          <w:rFonts w:ascii="Arial" w:eastAsia="Arial" w:hAnsi="Arial" w:cs="Arial"/>
          <w:spacing w:val="1"/>
          <w:sz w:val="24"/>
          <w:szCs w:val="24"/>
        </w:rPr>
        <w:t>ma</w:t>
      </w:r>
      <w:r w:rsidR="00F56215">
        <w:rPr>
          <w:rFonts w:ascii="Arial" w:eastAsia="Arial" w:hAnsi="Arial" w:cs="Arial"/>
          <w:sz w:val="24"/>
          <w:szCs w:val="24"/>
        </w:rPr>
        <w:t>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dm</w:t>
      </w:r>
      <w:r w:rsidR="00F56215">
        <w:rPr>
          <w:rFonts w:ascii="Arial" w:eastAsia="Arial" w:hAnsi="Arial" w:cs="Arial"/>
          <w:sz w:val="24"/>
          <w:szCs w:val="24"/>
        </w:rPr>
        <w:t>inistr</w:t>
      </w:r>
      <w:r w:rsidR="00F56215">
        <w:rPr>
          <w:rFonts w:ascii="Arial" w:eastAsia="Arial" w:hAnsi="Arial" w:cs="Arial"/>
          <w:spacing w:val="-2"/>
          <w:sz w:val="24"/>
          <w:szCs w:val="24"/>
        </w:rPr>
        <w:t>a</w:t>
      </w:r>
      <w:r w:rsidR="00F56215">
        <w:rPr>
          <w:rFonts w:ascii="Arial" w:eastAsia="Arial" w:hAnsi="Arial" w:cs="Arial"/>
          <w:sz w:val="24"/>
          <w:szCs w:val="24"/>
        </w:rPr>
        <w:t>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o</w:t>
      </w:r>
      <w:r w:rsidR="00F56215">
        <w:rPr>
          <w:rFonts w:ascii="Arial" w:eastAsia="Arial" w:hAnsi="Arial" w:cs="Arial"/>
          <w:sz w:val="24"/>
          <w:szCs w:val="24"/>
        </w:rPr>
        <w:t>f</w:t>
      </w:r>
      <w:r w:rsidR="00F56215">
        <w:rPr>
          <w:rFonts w:ascii="Arial" w:eastAsia="Arial" w:hAnsi="Arial" w:cs="Arial"/>
          <w:spacing w:val="3"/>
          <w:sz w:val="24"/>
          <w:szCs w:val="24"/>
        </w:rPr>
        <w:t xml:space="preserve"> </w:t>
      </w:r>
      <w:r w:rsidR="00F56215">
        <w:rPr>
          <w:rFonts w:ascii="Arial" w:eastAsia="Arial" w:hAnsi="Arial" w:cs="Arial"/>
          <w:sz w:val="24"/>
          <w:szCs w:val="24"/>
        </w:rPr>
        <w:t>rec</w:t>
      </w:r>
      <w:r w:rsidR="00F56215">
        <w:rPr>
          <w:rFonts w:ascii="Arial" w:eastAsia="Arial" w:hAnsi="Arial" w:cs="Arial"/>
          <w:spacing w:val="-1"/>
          <w:sz w:val="24"/>
          <w:szCs w:val="24"/>
        </w:rPr>
        <w:t>t</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ia</w:t>
      </w:r>
      <w:r w:rsidR="00F56215">
        <w:rPr>
          <w:rFonts w:ascii="Arial" w:eastAsia="Arial" w:hAnsi="Arial" w:cs="Arial"/>
          <w:spacing w:val="-2"/>
          <w:sz w:val="24"/>
          <w:szCs w:val="24"/>
        </w:rPr>
        <w:t>z</w:t>
      </w:r>
      <w:r w:rsidR="00F56215">
        <w:rPr>
          <w:rFonts w:ascii="Arial" w:eastAsia="Arial" w:hAnsi="Arial" w:cs="Arial"/>
          <w:spacing w:val="1"/>
          <w:sz w:val="24"/>
          <w:szCs w:val="24"/>
        </w:rPr>
        <w:t>epa</w:t>
      </w:r>
      <w:r w:rsidR="00F56215">
        <w:rPr>
          <w:rFonts w:ascii="Arial" w:eastAsia="Arial" w:hAnsi="Arial" w:cs="Arial"/>
          <w:sz w:val="24"/>
          <w:szCs w:val="24"/>
        </w:rPr>
        <w:t xml:space="preserve">m </w:t>
      </w:r>
      <w:r w:rsidR="00F56215">
        <w:rPr>
          <w:rFonts w:ascii="Arial" w:eastAsia="Arial" w:hAnsi="Arial" w:cs="Arial"/>
          <w:spacing w:val="1"/>
          <w:sz w:val="24"/>
          <w:szCs w:val="24"/>
        </w:rPr>
        <w:t>a</w:t>
      </w:r>
      <w:r w:rsidR="00F56215">
        <w:rPr>
          <w:rFonts w:ascii="Arial" w:eastAsia="Arial" w:hAnsi="Arial" w:cs="Arial"/>
          <w:spacing w:val="-1"/>
          <w:sz w:val="24"/>
          <w:szCs w:val="24"/>
        </w:rPr>
        <w:t>n</w:t>
      </w:r>
      <w:r w:rsidR="00F56215">
        <w:rPr>
          <w:rFonts w:ascii="Arial" w:eastAsia="Arial" w:hAnsi="Arial" w:cs="Arial"/>
          <w:sz w:val="24"/>
          <w:szCs w:val="24"/>
        </w:rPr>
        <w:t xml:space="preserve">d </w:t>
      </w:r>
      <w:r w:rsidR="00F56215">
        <w:rPr>
          <w:rFonts w:ascii="Arial" w:eastAsia="Arial" w:hAnsi="Arial" w:cs="Arial"/>
          <w:spacing w:val="1"/>
          <w:sz w:val="24"/>
          <w:szCs w:val="24"/>
        </w:rPr>
        <w:t>m</w:t>
      </w:r>
      <w:r w:rsidR="00F56215">
        <w:rPr>
          <w:rFonts w:ascii="Arial" w:eastAsia="Arial" w:hAnsi="Arial" w:cs="Arial"/>
          <w:sz w:val="24"/>
          <w:szCs w:val="24"/>
        </w:rPr>
        <w:t>id</w:t>
      </w:r>
      <w:r w:rsidR="00F56215">
        <w:rPr>
          <w:rFonts w:ascii="Arial" w:eastAsia="Arial" w:hAnsi="Arial" w:cs="Arial"/>
          <w:spacing w:val="1"/>
          <w:sz w:val="24"/>
          <w:szCs w:val="24"/>
        </w:rPr>
        <w:t>a</w:t>
      </w:r>
      <w:r w:rsidR="00F56215">
        <w:rPr>
          <w:rFonts w:ascii="Arial" w:eastAsia="Arial" w:hAnsi="Arial" w:cs="Arial"/>
          <w:spacing w:val="-2"/>
          <w:sz w:val="24"/>
          <w:szCs w:val="24"/>
        </w:rPr>
        <w:t>z</w:t>
      </w:r>
      <w:r w:rsidR="00F56215">
        <w:rPr>
          <w:rFonts w:ascii="Arial" w:eastAsia="Arial" w:hAnsi="Arial" w:cs="Arial"/>
          <w:spacing w:val="1"/>
          <w:sz w:val="24"/>
          <w:szCs w:val="24"/>
        </w:rPr>
        <w:t>o</w:t>
      </w:r>
      <w:r w:rsidR="00F56215">
        <w:rPr>
          <w:rFonts w:ascii="Arial" w:eastAsia="Arial" w:hAnsi="Arial" w:cs="Arial"/>
          <w:sz w:val="24"/>
          <w:szCs w:val="24"/>
        </w:rPr>
        <w:t>lam,</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e</w:t>
      </w:r>
      <w:r w:rsidR="00F56215">
        <w:rPr>
          <w:rFonts w:ascii="Arial" w:eastAsia="Arial" w:hAnsi="Arial" w:cs="Arial"/>
          <w:spacing w:val="3"/>
          <w:sz w:val="24"/>
          <w:szCs w:val="24"/>
        </w:rPr>
        <w:t xml:space="preserve"> </w:t>
      </w:r>
      <w:r w:rsidR="00F56215">
        <w:rPr>
          <w:rFonts w:ascii="Arial" w:eastAsia="Arial" w:hAnsi="Arial" w:cs="Arial"/>
          <w:sz w:val="24"/>
          <w:szCs w:val="24"/>
        </w:rPr>
        <w:t>Fo</w:t>
      </w:r>
      <w:r w:rsidR="00F56215">
        <w:rPr>
          <w:rFonts w:ascii="Arial" w:eastAsia="Arial" w:hAnsi="Arial" w:cs="Arial"/>
          <w:spacing w:val="-2"/>
          <w:sz w:val="24"/>
          <w:szCs w:val="24"/>
        </w:rPr>
        <w:t>r</w:t>
      </w:r>
      <w:r w:rsidR="00F56215">
        <w:rPr>
          <w:rFonts w:ascii="Arial" w:eastAsia="Arial" w:hAnsi="Arial" w:cs="Arial"/>
          <w:spacing w:val="1"/>
          <w:sz w:val="24"/>
          <w:szCs w:val="24"/>
        </w:rPr>
        <w:t>m</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z w:val="24"/>
          <w:szCs w:val="24"/>
        </w:rPr>
        <w:t>9</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n</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10</w:t>
      </w:r>
      <w:r w:rsidR="00F56215">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0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eo</w:t>
      </w:r>
      <w:r>
        <w:rPr>
          <w:rFonts w:ascii="Arial" w:eastAsia="Arial" w:hAnsi="Arial" w:cs="Arial"/>
          <w:spacing w:val="3"/>
          <w:sz w:val="24"/>
          <w:szCs w:val="24"/>
        </w:rPr>
        <w:t>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z</w:t>
      </w:r>
      <w:r>
        <w:rPr>
          <w:rFonts w:ascii="Arial" w:eastAsia="Arial" w:hAnsi="Arial" w:cs="Arial"/>
          <w:spacing w:val="1"/>
          <w:sz w:val="24"/>
          <w:szCs w:val="24"/>
        </w:rPr>
        <w:t>epa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age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1"/>
          <w:sz w:val="24"/>
          <w:szCs w:val="24"/>
        </w:rPr>
        <w:t>l</w:t>
      </w:r>
      <w:r>
        <w:rPr>
          <w:rFonts w:ascii="Arial" w:eastAsia="Arial" w:hAnsi="Arial" w:cs="Arial"/>
          <w:sz w:val="24"/>
          <w:szCs w:val="24"/>
        </w:rPr>
        <w:t>s. If</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p>
    <w:p w:rsidR="00C4716C" w:rsidRDefault="00F56215">
      <w:pPr>
        <w:ind w:left="100" w:right="68"/>
        <w:rPr>
          <w:rFonts w:ascii="Arial" w:eastAsia="Arial" w:hAnsi="Arial" w:cs="Arial"/>
          <w:sz w:val="24"/>
          <w:szCs w:val="24"/>
        </w:rPr>
        <w:sectPr w:rsidR="00C4716C">
          <w:pgSz w:w="11920" w:h="16840"/>
          <w:pgMar w:top="1560" w:right="1340" w:bottom="280" w:left="1340" w:header="0" w:footer="1806" w:gutter="0"/>
          <w:cols w:space="720"/>
        </w:sectPr>
      </w:pPr>
      <w:proofErr w:type="gramStart"/>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proofErr w:type="spellStart"/>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z w:val="24"/>
          <w:szCs w:val="24"/>
        </w:rPr>
        <w:t>ises</w:t>
      </w:r>
      <w:proofErr w:type="spellEnd"/>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r acc</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adu</w:t>
      </w:r>
      <w:r>
        <w:rPr>
          <w:rFonts w:ascii="Arial" w:eastAsia="Arial" w:hAnsi="Arial" w:cs="Arial"/>
          <w:sz w:val="24"/>
          <w:szCs w:val="24"/>
        </w:rPr>
        <w:t xml:space="preserve">lts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ctic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r as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cies.</w:t>
      </w:r>
    </w:p>
    <w:p w:rsidR="00C4716C" w:rsidRDefault="00F56215">
      <w:pPr>
        <w:spacing w:before="77" w:line="260" w:lineRule="exact"/>
        <w:ind w:left="100"/>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3"/>
          <w:position w:val="-1"/>
          <w:sz w:val="24"/>
          <w:szCs w:val="24"/>
        </w:rPr>
        <w:t>P</w:t>
      </w:r>
      <w:r>
        <w:rPr>
          <w:rFonts w:ascii="Arial" w:eastAsia="Arial" w:hAnsi="Arial" w:cs="Arial"/>
          <w:b/>
          <w:position w:val="-1"/>
          <w:sz w:val="24"/>
          <w:szCs w:val="24"/>
        </w:rPr>
        <w:t>PEN</w:t>
      </w:r>
      <w:r>
        <w:rPr>
          <w:rFonts w:ascii="Arial" w:eastAsia="Arial" w:hAnsi="Arial" w:cs="Arial"/>
          <w:b/>
          <w:spacing w:val="-1"/>
          <w:position w:val="-1"/>
          <w:sz w:val="24"/>
          <w:szCs w:val="24"/>
        </w:rPr>
        <w:t>D</w:t>
      </w:r>
      <w:r>
        <w:rPr>
          <w:rFonts w:ascii="Arial" w:eastAsia="Arial" w:hAnsi="Arial" w:cs="Arial"/>
          <w:b/>
          <w:position w:val="-1"/>
          <w:sz w:val="24"/>
          <w:szCs w:val="24"/>
        </w:rPr>
        <w:t>IX</w:t>
      </w:r>
      <w:r>
        <w:rPr>
          <w:rFonts w:ascii="Arial" w:eastAsia="Arial" w:hAnsi="Arial" w:cs="Arial"/>
          <w:b/>
          <w:spacing w:val="1"/>
          <w:position w:val="-1"/>
          <w:sz w:val="24"/>
          <w:szCs w:val="24"/>
        </w:rPr>
        <w:t xml:space="preserve"> </w:t>
      </w:r>
      <w:r>
        <w:rPr>
          <w:rFonts w:ascii="Arial" w:eastAsia="Arial" w:hAnsi="Arial" w:cs="Arial"/>
          <w:b/>
          <w:position w:val="-1"/>
          <w:sz w:val="24"/>
          <w:szCs w:val="24"/>
        </w:rPr>
        <w:t>3</w:t>
      </w:r>
    </w:p>
    <w:p w:rsidR="00C4716C" w:rsidRDefault="00C4716C">
      <w:pPr>
        <w:spacing w:before="12" w:line="240" w:lineRule="exact"/>
        <w:rPr>
          <w:sz w:val="24"/>
          <w:szCs w:val="24"/>
        </w:rPr>
      </w:pPr>
    </w:p>
    <w:p w:rsidR="00C4716C" w:rsidRDefault="00F56215">
      <w:pPr>
        <w:spacing w:before="29" w:line="260" w:lineRule="exact"/>
        <w:ind w:left="3968" w:right="3972"/>
        <w:jc w:val="center"/>
        <w:rPr>
          <w:rFonts w:ascii="Arial" w:eastAsia="Arial" w:hAnsi="Arial" w:cs="Arial"/>
          <w:sz w:val="24"/>
          <w:szCs w:val="24"/>
        </w:rPr>
      </w:pPr>
      <w:r>
        <w:rPr>
          <w:rFonts w:ascii="Arial" w:eastAsia="Arial" w:hAnsi="Arial" w:cs="Arial"/>
          <w:b/>
          <w:position w:val="-1"/>
          <w:sz w:val="24"/>
          <w:szCs w:val="24"/>
          <w:u w:val="thick" w:color="000000"/>
        </w:rPr>
        <w:t>D</w:t>
      </w:r>
      <w:r>
        <w:rPr>
          <w:rFonts w:ascii="Arial" w:eastAsia="Arial" w:hAnsi="Arial" w:cs="Arial"/>
          <w:b/>
          <w:spacing w:val="2"/>
          <w:position w:val="-1"/>
          <w:sz w:val="24"/>
          <w:szCs w:val="24"/>
          <w:u w:val="thick" w:color="000000"/>
        </w:rPr>
        <w:t>I</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BETES</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 xml:space="preserve">hat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Di</w:t>
      </w:r>
      <w:r>
        <w:rPr>
          <w:rFonts w:ascii="Arial" w:eastAsia="Arial" w:hAnsi="Arial" w:cs="Arial"/>
          <w:b/>
          <w:spacing w:val="1"/>
          <w:sz w:val="24"/>
          <w:szCs w:val="24"/>
        </w:rPr>
        <w:t>a</w:t>
      </w:r>
      <w:r>
        <w:rPr>
          <w:rFonts w:ascii="Arial" w:eastAsia="Arial" w:hAnsi="Arial" w:cs="Arial"/>
          <w:b/>
          <w:sz w:val="24"/>
          <w:szCs w:val="24"/>
        </w:rPr>
        <w:t>bet</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171"/>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abe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rises.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8"/>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pacing w:val="-1"/>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pacing w:val="1"/>
          <w:sz w:val="24"/>
          <w:szCs w:val="24"/>
        </w:rPr>
        <w:t>abe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7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inj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 xml:space="preserve">rding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d</w:t>
      </w:r>
      <w:r>
        <w:rPr>
          <w:rFonts w:ascii="Arial" w:eastAsia="Arial" w:hAnsi="Arial" w:cs="Arial"/>
          <w:sz w:val="24"/>
          <w:szCs w:val="24"/>
        </w:rPr>
        <w:t>ie</w:t>
      </w:r>
      <w:r>
        <w:rPr>
          <w:rFonts w:ascii="Arial" w:eastAsia="Arial" w:hAnsi="Arial" w:cs="Arial"/>
          <w:spacing w:val="1"/>
          <w:sz w:val="24"/>
          <w:szCs w:val="24"/>
        </w:rPr>
        <w:t>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iet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53"/>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3"/>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iscus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sidRPr="00325D8F">
        <w:rPr>
          <w:rFonts w:ascii="Arial" w:eastAsia="Arial" w:hAnsi="Arial" w:cs="Arial"/>
          <w:spacing w:val="1"/>
          <w:sz w:val="24"/>
          <w:szCs w:val="24"/>
        </w:rPr>
        <w:t>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00BC7BAF" w:rsidRPr="00325D8F">
        <w:rPr>
          <w:rFonts w:ascii="Arial" w:eastAsia="Arial" w:hAnsi="Arial" w:cs="Arial"/>
          <w:spacing w:val="-1"/>
          <w:sz w:val="24"/>
          <w:szCs w:val="24"/>
        </w:rPr>
        <w:t>medical care p</w:t>
      </w:r>
      <w:r w:rsidR="003C0B32" w:rsidRPr="00325D8F">
        <w:rPr>
          <w:rFonts w:ascii="Arial" w:eastAsia="Arial" w:hAnsi="Arial" w:cs="Arial"/>
          <w:spacing w:val="-1"/>
          <w:sz w:val="24"/>
          <w:szCs w:val="24"/>
        </w:rPr>
        <w:t>lan</w:t>
      </w:r>
      <w:r w:rsidRPr="00325D8F">
        <w:rPr>
          <w:rFonts w:ascii="Arial" w:eastAsia="Arial" w:hAnsi="Arial" w:cs="Arial"/>
          <w:sz w:val="24"/>
          <w:szCs w:val="24"/>
        </w:rPr>
        <w:t>.</w:t>
      </w:r>
      <w:r w:rsidRPr="00325D8F">
        <w:rPr>
          <w:rFonts w:ascii="Arial" w:eastAsia="Arial" w:hAnsi="Arial" w:cs="Arial"/>
          <w:spacing w:val="-1"/>
          <w:sz w:val="24"/>
          <w:szCs w:val="24"/>
        </w:rPr>
        <w:t xml:space="preserve"> </w:t>
      </w:r>
      <w:r w:rsidRPr="00325D8F">
        <w:rPr>
          <w:rFonts w:ascii="Arial" w:eastAsia="Arial" w:hAnsi="Arial" w:cs="Arial"/>
          <w:sz w:val="24"/>
          <w:szCs w:val="24"/>
        </w:rPr>
        <w:t>Gre</w:t>
      </w:r>
      <w:r w:rsidRPr="00325D8F">
        <w:rPr>
          <w:rFonts w:ascii="Arial" w:eastAsia="Arial" w:hAnsi="Arial" w:cs="Arial"/>
          <w:spacing w:val="1"/>
          <w:sz w:val="24"/>
          <w:szCs w:val="24"/>
        </w:rPr>
        <w:t>a</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r</w:t>
      </w:r>
      <w:r>
        <w:rPr>
          <w:rFonts w:ascii="Arial" w:eastAsia="Arial" w:hAnsi="Arial" w:cs="Arial"/>
          <w:sz w:val="24"/>
          <w:szCs w:val="24"/>
        </w:rPr>
        <w:t xml:space="preserv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loss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z w:val="24"/>
          <w:szCs w:val="24"/>
        </w:rPr>
        <w:t xml:space="preserve">tic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w:t>
      </w:r>
      <w:r>
        <w:rPr>
          <w:rFonts w:ascii="Arial" w:eastAsia="Arial" w:hAnsi="Arial" w:cs="Arial"/>
          <w:spacing w:val="-2"/>
          <w:sz w:val="24"/>
          <w:szCs w:val="24"/>
        </w:rPr>
        <w:t>l</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raw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ind w:left="100"/>
        <w:rPr>
          <w:rFonts w:ascii="Arial" w:eastAsia="Arial" w:hAnsi="Arial" w:cs="Arial"/>
          <w:sz w:val="24"/>
          <w:szCs w:val="24"/>
        </w:rPr>
      </w:pPr>
      <w:r>
        <w:rPr>
          <w:rFonts w:ascii="Arial" w:eastAsia="Arial" w:hAnsi="Arial" w:cs="Arial"/>
          <w:b/>
          <w:spacing w:val="-1"/>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 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rol</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sidR="007B4DDD" w:rsidRPr="00325D8F">
        <w:rPr>
          <w:rFonts w:ascii="Arial" w:eastAsia="Arial" w:hAnsi="Arial" w:cs="Arial"/>
          <w:sz w:val="24"/>
          <w:szCs w:val="24"/>
        </w:rPr>
        <w:t>medical</w:t>
      </w:r>
      <w:r w:rsidR="007B4DDD">
        <w:rPr>
          <w:rFonts w:ascii="Arial" w:eastAsia="Arial" w:hAnsi="Arial" w:cs="Arial"/>
          <w:sz w:val="24"/>
          <w:szCs w:val="24"/>
        </w:rPr>
        <w:t xml:space="preserve"> care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lan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t</w:t>
      </w:r>
      <w:r>
        <w:rPr>
          <w:rFonts w:ascii="Arial" w:eastAsia="Arial" w:hAnsi="Arial" w:cs="Arial"/>
          <w:sz w:val="24"/>
          <w:szCs w:val="24"/>
        </w:rPr>
        <w:t>ing 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ece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ltiple</w:t>
      </w:r>
      <w:r>
        <w:rPr>
          <w:rFonts w:ascii="Arial" w:eastAsia="Arial" w:hAnsi="Arial" w:cs="Arial"/>
          <w:spacing w:val="4"/>
          <w:sz w:val="24"/>
          <w:szCs w:val="24"/>
        </w:rPr>
        <w:t xml:space="preserve"> </w:t>
      </w:r>
      <w:r>
        <w:rPr>
          <w:rFonts w:ascii="Arial" w:eastAsia="Arial" w:hAnsi="Arial" w:cs="Arial"/>
          <w:sz w:val="24"/>
          <w:szCs w:val="24"/>
        </w:rPr>
        <w:t>inj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pu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w:t>
      </w:r>
    </w:p>
    <w:p w:rsidR="00C4716C" w:rsidRDefault="00F56215">
      <w:pPr>
        <w:ind w:left="100"/>
        <w:rPr>
          <w:rFonts w:ascii="Arial" w:eastAsia="Arial" w:hAnsi="Arial" w:cs="Arial"/>
          <w:sz w:val="24"/>
          <w:szCs w:val="24"/>
        </w:rPr>
      </w:pPr>
      <w:proofErr w:type="gramStart"/>
      <w:r>
        <w:rPr>
          <w:rFonts w:ascii="Arial" w:eastAsia="Arial" w:hAnsi="Arial" w:cs="Arial"/>
          <w:spacing w:val="1"/>
          <w:sz w:val="24"/>
          <w:szCs w:val="24"/>
        </w:rPr>
        <w:t>ou</w:t>
      </w:r>
      <w:r>
        <w:rPr>
          <w:rFonts w:ascii="Arial" w:eastAsia="Arial" w:hAnsi="Arial" w:cs="Arial"/>
          <w:sz w:val="24"/>
          <w:szCs w:val="24"/>
        </w:rPr>
        <w:t>t</w:t>
      </w:r>
      <w:proofErr w:type="gramEnd"/>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100" w:right="209"/>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au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rb</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rate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ju</w:t>
      </w:r>
      <w:r>
        <w:rPr>
          <w:rFonts w:ascii="Arial" w:eastAsia="Arial" w:hAnsi="Arial" w:cs="Arial"/>
          <w:spacing w:val="-2"/>
          <w:sz w:val="24"/>
          <w:szCs w:val="24"/>
        </w:rPr>
        <w:t>s</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pacing w:val="-3"/>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do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ong</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 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bed</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un</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 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cks.</w:t>
      </w:r>
    </w:p>
    <w:p w:rsidR="00C4716C" w:rsidRDefault="00C4716C">
      <w:pPr>
        <w:spacing w:before="16" w:line="260" w:lineRule="exact"/>
        <w:rPr>
          <w:sz w:val="26"/>
          <w:szCs w:val="26"/>
        </w:rPr>
      </w:pPr>
    </w:p>
    <w:p w:rsidR="00C4716C" w:rsidRDefault="00F56215">
      <w:pPr>
        <w:ind w:left="100" w:right="18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small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small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int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lu</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 PE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C4716C" w:rsidRDefault="00C4716C">
      <w:pPr>
        <w:spacing w:before="16" w:line="260" w:lineRule="exact"/>
        <w:rPr>
          <w:sz w:val="26"/>
          <w:szCs w:val="26"/>
        </w:rPr>
      </w:pPr>
    </w:p>
    <w:p w:rsidR="00BC7BAF" w:rsidRDefault="00F56215" w:rsidP="003A6D8F">
      <w:pPr>
        <w:ind w:left="100" w:right="23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sidR="00607257">
        <w:rPr>
          <w:rFonts w:ascii="Arial" w:eastAsia="Arial" w:hAnsi="Arial" w:cs="Arial"/>
          <w:sz w:val="24"/>
          <w:szCs w:val="24"/>
        </w:rPr>
        <w:t>l</w:t>
      </w:r>
      <w:r w:rsidR="00BC7BAF">
        <w:rPr>
          <w:rFonts w:ascii="Arial" w:eastAsia="Arial" w:hAnsi="Arial" w:cs="Arial"/>
          <w:sz w:val="24"/>
          <w:szCs w:val="24"/>
        </w:rPr>
        <w:t xml:space="preserve">.  </w:t>
      </w:r>
    </w:p>
    <w:p w:rsidR="00BC7BAF" w:rsidRDefault="00BC7BAF">
      <w:pPr>
        <w:rPr>
          <w:rFonts w:ascii="Arial" w:eastAsia="Arial" w:hAnsi="Arial" w:cs="Arial"/>
          <w:sz w:val="24"/>
          <w:szCs w:val="24"/>
        </w:rPr>
      </w:pPr>
      <w:r>
        <w:rPr>
          <w:rFonts w:ascii="Arial" w:eastAsia="Arial" w:hAnsi="Arial" w:cs="Arial"/>
          <w:sz w:val="24"/>
          <w:szCs w:val="24"/>
        </w:rPr>
        <w:br w:type="page"/>
      </w:r>
    </w:p>
    <w:p w:rsidR="00C4716C" w:rsidRDefault="003A6D8F" w:rsidP="003A6D8F">
      <w:pPr>
        <w:ind w:left="100" w:right="236"/>
        <w:rPr>
          <w:rFonts w:ascii="Arial" w:eastAsia="Arial" w:hAnsi="Arial" w:cs="Arial"/>
          <w:sz w:val="24"/>
          <w:szCs w:val="24"/>
        </w:rPr>
      </w:pPr>
      <w:r>
        <w:rPr>
          <w:rFonts w:ascii="Arial" w:eastAsia="Arial" w:hAnsi="Arial" w:cs="Arial"/>
          <w:sz w:val="24"/>
          <w:szCs w:val="24"/>
        </w:rPr>
        <w:t xml:space="preserve"> </w:t>
      </w:r>
      <w:r w:rsidR="00F56215">
        <w:rPr>
          <w:rFonts w:ascii="Arial" w:eastAsia="Arial" w:hAnsi="Arial" w:cs="Arial"/>
          <w:sz w:val="24"/>
          <w:szCs w:val="24"/>
        </w:rPr>
        <w:t>St</w:t>
      </w:r>
      <w:r w:rsidR="00F56215">
        <w:rPr>
          <w:rFonts w:ascii="Arial" w:eastAsia="Arial" w:hAnsi="Arial" w:cs="Arial"/>
          <w:spacing w:val="1"/>
          <w:sz w:val="24"/>
          <w:szCs w:val="24"/>
        </w:rPr>
        <w:t>u</w:t>
      </w:r>
      <w:r w:rsidR="00F56215">
        <w:rPr>
          <w:rFonts w:ascii="Arial" w:eastAsia="Arial" w:hAnsi="Arial" w:cs="Arial"/>
          <w:spacing w:val="-1"/>
          <w:sz w:val="24"/>
          <w:szCs w:val="24"/>
        </w:rPr>
        <w:t>d</w:t>
      </w:r>
      <w:r w:rsidR="00F56215">
        <w:rPr>
          <w:rFonts w:ascii="Arial" w:eastAsia="Arial" w:hAnsi="Arial" w:cs="Arial"/>
          <w:spacing w:val="1"/>
          <w:sz w:val="24"/>
          <w:szCs w:val="24"/>
        </w:rPr>
        <w:t>en</w:t>
      </w:r>
      <w:r w:rsidR="00F56215">
        <w:rPr>
          <w:rFonts w:ascii="Arial" w:eastAsia="Arial" w:hAnsi="Arial" w:cs="Arial"/>
          <w:sz w:val="24"/>
          <w:szCs w:val="24"/>
        </w:rPr>
        <w:t>ts</w:t>
      </w:r>
      <w:r w:rsidR="00F56215">
        <w:rPr>
          <w:rFonts w:ascii="Arial" w:eastAsia="Arial" w:hAnsi="Arial" w:cs="Arial"/>
          <w:spacing w:val="2"/>
          <w:sz w:val="24"/>
          <w:szCs w:val="24"/>
        </w:rPr>
        <w:t xml:space="preserve"> </w:t>
      </w:r>
      <w:r w:rsidR="00F56215">
        <w:rPr>
          <w:rFonts w:ascii="Arial" w:eastAsia="Arial" w:hAnsi="Arial" w:cs="Arial"/>
          <w:spacing w:val="-3"/>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d</w:t>
      </w:r>
      <w:r w:rsidR="00F56215">
        <w:rPr>
          <w:rFonts w:ascii="Arial" w:eastAsia="Arial" w:hAnsi="Arial" w:cs="Arial"/>
          <w:sz w:val="24"/>
          <w:szCs w:val="24"/>
        </w:rPr>
        <w:t>i</w:t>
      </w:r>
      <w:r w:rsidR="00F56215">
        <w:rPr>
          <w:rFonts w:ascii="Arial" w:eastAsia="Arial" w:hAnsi="Arial" w:cs="Arial"/>
          <w:spacing w:val="-2"/>
          <w:sz w:val="24"/>
          <w:szCs w:val="24"/>
        </w:rPr>
        <w:t>a</w:t>
      </w:r>
      <w:r w:rsidR="00F56215">
        <w:rPr>
          <w:rFonts w:ascii="Arial" w:eastAsia="Arial" w:hAnsi="Arial" w:cs="Arial"/>
          <w:spacing w:val="1"/>
          <w:sz w:val="24"/>
          <w:szCs w:val="24"/>
        </w:rPr>
        <w:t>be</w:t>
      </w:r>
      <w:r w:rsidR="00F56215">
        <w:rPr>
          <w:rFonts w:ascii="Arial" w:eastAsia="Arial" w:hAnsi="Arial" w:cs="Arial"/>
          <w:spacing w:val="-2"/>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ne</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a</w:t>
      </w:r>
      <w:r w:rsidR="00F56215">
        <w:rPr>
          <w:rFonts w:ascii="Arial" w:eastAsia="Arial" w:hAnsi="Arial" w:cs="Arial"/>
          <w:sz w:val="24"/>
          <w:szCs w:val="24"/>
        </w:rPr>
        <w:t>l</w:t>
      </w:r>
      <w:r w:rsidR="00F56215">
        <w:rPr>
          <w:rFonts w:ascii="Arial" w:eastAsia="Arial" w:hAnsi="Arial" w:cs="Arial"/>
          <w:spacing w:val="-1"/>
          <w:sz w:val="24"/>
          <w:szCs w:val="24"/>
        </w:rPr>
        <w:t>l</w:t>
      </w:r>
      <w:r w:rsidR="00F56215">
        <w:rPr>
          <w:rFonts w:ascii="Arial" w:eastAsia="Arial" w:hAnsi="Arial" w:cs="Arial"/>
          <w:spacing w:val="1"/>
          <w:sz w:val="24"/>
          <w:szCs w:val="24"/>
        </w:rPr>
        <w:t>o</w:t>
      </w:r>
      <w:r w:rsidR="00F56215">
        <w:rPr>
          <w:rFonts w:ascii="Arial" w:eastAsia="Arial" w:hAnsi="Arial" w:cs="Arial"/>
          <w:spacing w:val="-3"/>
          <w:sz w:val="24"/>
          <w:szCs w:val="24"/>
        </w:rPr>
        <w:t>w</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t</w:t>
      </w:r>
      <w:r w:rsidR="00F56215">
        <w:rPr>
          <w:rFonts w:ascii="Arial" w:eastAsia="Arial" w:hAnsi="Arial" w:cs="Arial"/>
          <w:sz w:val="24"/>
          <w:szCs w:val="24"/>
        </w:rPr>
        <w:t>o</w:t>
      </w:r>
      <w:r w:rsidR="00F56215">
        <w:rPr>
          <w:rFonts w:ascii="Arial" w:eastAsia="Arial" w:hAnsi="Arial" w:cs="Arial"/>
          <w:spacing w:val="-3"/>
          <w:sz w:val="24"/>
          <w:szCs w:val="24"/>
        </w:rPr>
        <w:t xml:space="preserve"> </w:t>
      </w:r>
      <w:r w:rsidR="00F56215">
        <w:rPr>
          <w:rFonts w:ascii="Arial" w:eastAsia="Arial" w:hAnsi="Arial" w:cs="Arial"/>
          <w:spacing w:val="1"/>
          <w:sz w:val="24"/>
          <w:szCs w:val="24"/>
        </w:rPr>
        <w:t>ea</w:t>
      </w:r>
      <w:r w:rsidR="00F56215">
        <w:rPr>
          <w:rFonts w:ascii="Arial" w:eastAsia="Arial" w:hAnsi="Arial" w:cs="Arial"/>
          <w:sz w:val="24"/>
          <w:szCs w:val="24"/>
        </w:rPr>
        <w:t>t</w:t>
      </w:r>
      <w:r w:rsidR="00F56215">
        <w:rPr>
          <w:rFonts w:ascii="Arial" w:eastAsia="Arial" w:hAnsi="Arial" w:cs="Arial"/>
          <w:spacing w:val="1"/>
          <w:sz w:val="24"/>
          <w:szCs w:val="24"/>
        </w:rPr>
        <w:t xml:space="preserve"> </w:t>
      </w:r>
      <w:r w:rsidR="00F56215">
        <w:rPr>
          <w:rFonts w:ascii="Arial" w:eastAsia="Arial" w:hAnsi="Arial" w:cs="Arial"/>
          <w:sz w:val="24"/>
          <w:szCs w:val="24"/>
        </w:rPr>
        <w:t>re</w:t>
      </w:r>
      <w:r w:rsidR="00F56215">
        <w:rPr>
          <w:rFonts w:ascii="Arial" w:eastAsia="Arial" w:hAnsi="Arial" w:cs="Arial"/>
          <w:spacing w:val="-1"/>
          <w:sz w:val="24"/>
          <w:szCs w:val="24"/>
        </w:rPr>
        <w:t>g</w:t>
      </w:r>
      <w:r w:rsidR="00F56215">
        <w:rPr>
          <w:rFonts w:ascii="Arial" w:eastAsia="Arial" w:hAnsi="Arial" w:cs="Arial"/>
          <w:spacing w:val="1"/>
          <w:sz w:val="24"/>
          <w:szCs w:val="24"/>
        </w:rPr>
        <w:t>u</w:t>
      </w:r>
      <w:r w:rsidR="00F56215">
        <w:rPr>
          <w:rFonts w:ascii="Arial" w:eastAsia="Arial" w:hAnsi="Arial" w:cs="Arial"/>
          <w:sz w:val="24"/>
          <w:szCs w:val="24"/>
        </w:rPr>
        <w:t>lar</w:t>
      </w:r>
      <w:r w:rsidR="00F56215">
        <w:rPr>
          <w:rFonts w:ascii="Arial" w:eastAsia="Arial" w:hAnsi="Arial" w:cs="Arial"/>
          <w:spacing w:val="-1"/>
          <w:sz w:val="24"/>
          <w:szCs w:val="24"/>
        </w:rPr>
        <w:t>l</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du</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da</w:t>
      </w:r>
      <w:r w:rsidR="00F56215">
        <w:rPr>
          <w:rFonts w:ascii="Arial" w:eastAsia="Arial" w:hAnsi="Arial" w:cs="Arial"/>
          <w:spacing w:val="5"/>
          <w:sz w:val="24"/>
          <w:szCs w:val="24"/>
        </w:rPr>
        <w:t>y</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This</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m</w:t>
      </w:r>
      <w:r w:rsidR="00F56215">
        <w:rPr>
          <w:rFonts w:ascii="Arial" w:eastAsia="Arial" w:hAnsi="Arial" w:cs="Arial"/>
          <w:spacing w:val="1"/>
          <w:sz w:val="24"/>
          <w:szCs w:val="24"/>
        </w:rPr>
        <w:t>a</w:t>
      </w:r>
      <w:r w:rsidR="00F56215">
        <w:rPr>
          <w:rFonts w:ascii="Arial" w:eastAsia="Arial" w:hAnsi="Arial" w:cs="Arial"/>
          <w:sz w:val="24"/>
          <w:szCs w:val="24"/>
        </w:rPr>
        <w:t>y incl</w:t>
      </w:r>
      <w:r w:rsidR="00F56215">
        <w:rPr>
          <w:rFonts w:ascii="Arial" w:eastAsia="Arial" w:hAnsi="Arial" w:cs="Arial"/>
          <w:spacing w:val="1"/>
          <w:sz w:val="24"/>
          <w:szCs w:val="24"/>
        </w:rPr>
        <w:t>ud</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ea</w:t>
      </w:r>
      <w:r w:rsidR="00F56215">
        <w:rPr>
          <w:rFonts w:ascii="Arial" w:eastAsia="Arial" w:hAnsi="Arial" w:cs="Arial"/>
          <w:sz w:val="24"/>
          <w:szCs w:val="24"/>
        </w:rPr>
        <w:t>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n</w:t>
      </w:r>
      <w:r w:rsidR="00F56215">
        <w:rPr>
          <w:rFonts w:ascii="Arial" w:eastAsia="Arial" w:hAnsi="Arial" w:cs="Arial"/>
          <w:spacing w:val="1"/>
          <w:sz w:val="24"/>
          <w:szCs w:val="24"/>
        </w:rPr>
        <w:t>a</w:t>
      </w:r>
      <w:r w:rsidR="00F56215">
        <w:rPr>
          <w:rFonts w:ascii="Arial" w:eastAsia="Arial" w:hAnsi="Arial" w:cs="Arial"/>
          <w:sz w:val="24"/>
          <w:szCs w:val="24"/>
        </w:rPr>
        <w:t>cks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du</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z w:val="24"/>
          <w:szCs w:val="24"/>
        </w:rPr>
        <w:t>cl</w:t>
      </w:r>
      <w:r w:rsidR="00F56215">
        <w:rPr>
          <w:rFonts w:ascii="Arial" w:eastAsia="Arial" w:hAnsi="Arial" w:cs="Arial"/>
          <w:spacing w:val="1"/>
          <w:sz w:val="24"/>
          <w:szCs w:val="24"/>
        </w:rPr>
        <w:t>a</w:t>
      </w:r>
      <w:r w:rsidR="00F56215">
        <w:rPr>
          <w:rFonts w:ascii="Arial" w:eastAsia="Arial" w:hAnsi="Arial" w:cs="Arial"/>
          <w:sz w:val="24"/>
          <w:szCs w:val="24"/>
        </w:rPr>
        <w:t>s</w:t>
      </w:r>
      <w:r w:rsidR="00F56215">
        <w:rPr>
          <w:rFonts w:ascii="Arial" w:eastAsia="Arial" w:hAnsi="Arial" w:cs="Arial"/>
          <w:spacing w:val="3"/>
          <w:sz w:val="24"/>
          <w:szCs w:val="24"/>
        </w:rPr>
        <w:t>s</w:t>
      </w:r>
      <w:r w:rsidR="00F56215">
        <w:rPr>
          <w:rFonts w:ascii="Arial" w:eastAsia="Arial" w:hAnsi="Arial" w:cs="Arial"/>
          <w:spacing w:val="-1"/>
          <w:sz w:val="24"/>
          <w:szCs w:val="24"/>
        </w:rPr>
        <w:t>-</w:t>
      </w:r>
      <w:r w:rsidR="00F56215">
        <w:rPr>
          <w:rFonts w:ascii="Arial" w:eastAsia="Arial" w:hAnsi="Arial" w:cs="Arial"/>
          <w:sz w:val="24"/>
          <w:szCs w:val="24"/>
        </w:rPr>
        <w:t>ti</w:t>
      </w:r>
      <w:r w:rsidR="00F56215">
        <w:rPr>
          <w:rFonts w:ascii="Arial" w:eastAsia="Arial" w:hAnsi="Arial" w:cs="Arial"/>
          <w:spacing w:val="1"/>
          <w:sz w:val="24"/>
          <w:szCs w:val="24"/>
        </w:rPr>
        <w:t>m</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r prior to</w:t>
      </w:r>
      <w:r w:rsidR="00F56215">
        <w:rPr>
          <w:rFonts w:ascii="Arial" w:eastAsia="Arial" w:hAnsi="Arial" w:cs="Arial"/>
          <w:spacing w:val="1"/>
          <w:sz w:val="24"/>
          <w:szCs w:val="24"/>
        </w:rPr>
        <w:t xml:space="preserve"> e</w:t>
      </w:r>
      <w:r w:rsidR="00F56215">
        <w:rPr>
          <w:rFonts w:ascii="Arial" w:eastAsia="Arial" w:hAnsi="Arial" w:cs="Arial"/>
          <w:spacing w:val="-2"/>
          <w:sz w:val="24"/>
          <w:szCs w:val="24"/>
        </w:rPr>
        <w:t>x</w:t>
      </w:r>
      <w:r w:rsidR="00F56215">
        <w:rPr>
          <w:rFonts w:ascii="Arial" w:eastAsia="Arial" w:hAnsi="Arial" w:cs="Arial"/>
          <w:spacing w:val="1"/>
          <w:sz w:val="24"/>
          <w:szCs w:val="24"/>
        </w:rPr>
        <w:t>e</w:t>
      </w:r>
      <w:r w:rsidR="00F56215">
        <w:rPr>
          <w:rFonts w:ascii="Arial" w:eastAsia="Arial" w:hAnsi="Arial" w:cs="Arial"/>
          <w:sz w:val="24"/>
          <w:szCs w:val="24"/>
        </w:rPr>
        <w:t>rc</w:t>
      </w:r>
      <w:r w:rsidR="00F56215">
        <w:rPr>
          <w:rFonts w:ascii="Arial" w:eastAsia="Arial" w:hAnsi="Arial" w:cs="Arial"/>
          <w:spacing w:val="-1"/>
          <w:sz w:val="24"/>
          <w:szCs w:val="24"/>
        </w:rPr>
        <w:t>i</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w:t>
      </w:r>
      <w:r w:rsidR="00F56215">
        <w:rPr>
          <w:rFonts w:ascii="Arial" w:eastAsia="Arial" w:hAnsi="Arial" w:cs="Arial"/>
          <w:spacing w:val="4"/>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c</w:t>
      </w:r>
      <w:r w:rsidR="00F56215">
        <w:rPr>
          <w:rFonts w:ascii="Arial" w:eastAsia="Arial" w:hAnsi="Arial" w:cs="Arial"/>
          <w:spacing w:val="1"/>
          <w:sz w:val="24"/>
          <w:szCs w:val="24"/>
        </w:rPr>
        <w:t>h</w:t>
      </w:r>
      <w:r w:rsidR="00F56215">
        <w:rPr>
          <w:rFonts w:ascii="Arial" w:eastAsia="Arial" w:hAnsi="Arial" w:cs="Arial"/>
          <w:spacing w:val="-1"/>
          <w:sz w:val="24"/>
          <w:szCs w:val="24"/>
        </w:rPr>
        <w:t>o</w:t>
      </w:r>
      <w:r w:rsidR="00F56215">
        <w:rPr>
          <w:rFonts w:ascii="Arial" w:eastAsia="Arial" w:hAnsi="Arial" w:cs="Arial"/>
          <w:spacing w:val="1"/>
          <w:sz w:val="24"/>
          <w:szCs w:val="24"/>
        </w:rPr>
        <w:t>o</w:t>
      </w:r>
      <w:r w:rsidR="00F56215">
        <w:rPr>
          <w:rFonts w:ascii="Arial" w:eastAsia="Arial" w:hAnsi="Arial" w:cs="Arial"/>
          <w:sz w:val="24"/>
          <w:szCs w:val="24"/>
        </w:rPr>
        <w:t xml:space="preserve">ls </w:t>
      </w:r>
      <w:r w:rsidR="00F56215">
        <w:rPr>
          <w:rFonts w:ascii="Arial" w:eastAsia="Arial" w:hAnsi="Arial" w:cs="Arial"/>
          <w:spacing w:val="1"/>
          <w:sz w:val="24"/>
          <w:szCs w:val="24"/>
        </w:rPr>
        <w:t>ma</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n</w:t>
      </w:r>
      <w:r w:rsidR="00F56215">
        <w:rPr>
          <w:rFonts w:ascii="Arial" w:eastAsia="Arial" w:hAnsi="Arial" w:cs="Arial"/>
          <w:spacing w:val="-1"/>
          <w:sz w:val="24"/>
          <w:szCs w:val="24"/>
        </w:rPr>
        <w:t>e</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 xml:space="preserve">o </w:t>
      </w:r>
      <w:r w:rsidR="00F56215">
        <w:rPr>
          <w:rFonts w:ascii="Arial" w:eastAsia="Arial" w:hAnsi="Arial" w:cs="Arial"/>
          <w:spacing w:val="1"/>
          <w:sz w:val="24"/>
          <w:szCs w:val="24"/>
        </w:rPr>
        <w:t>ma</w:t>
      </w:r>
      <w:r w:rsidR="00F56215">
        <w:rPr>
          <w:rFonts w:ascii="Arial" w:eastAsia="Arial" w:hAnsi="Arial" w:cs="Arial"/>
          <w:sz w:val="24"/>
          <w:szCs w:val="24"/>
        </w:rPr>
        <w:t>ke</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pe</w:t>
      </w:r>
      <w:r w:rsidR="00F56215">
        <w:rPr>
          <w:rFonts w:ascii="Arial" w:eastAsia="Arial" w:hAnsi="Arial" w:cs="Arial"/>
          <w:sz w:val="24"/>
          <w:szCs w:val="24"/>
        </w:rPr>
        <w:t>c</w:t>
      </w:r>
      <w:r w:rsidR="00F56215">
        <w:rPr>
          <w:rFonts w:ascii="Arial" w:eastAsia="Arial" w:hAnsi="Arial" w:cs="Arial"/>
          <w:spacing w:val="-3"/>
          <w:sz w:val="24"/>
          <w:szCs w:val="24"/>
        </w:rPr>
        <w:t>i</w:t>
      </w:r>
      <w:r w:rsidR="00F56215">
        <w:rPr>
          <w:rFonts w:ascii="Arial" w:eastAsia="Arial" w:hAnsi="Arial" w:cs="Arial"/>
          <w:spacing w:val="1"/>
          <w:sz w:val="24"/>
          <w:szCs w:val="24"/>
        </w:rPr>
        <w:t>a</w:t>
      </w:r>
      <w:r w:rsidR="00F56215">
        <w:rPr>
          <w:rFonts w:ascii="Arial" w:eastAsia="Arial" w:hAnsi="Arial" w:cs="Arial"/>
          <w:sz w:val="24"/>
          <w:szCs w:val="24"/>
        </w:rPr>
        <w:t xml:space="preserve">l </w:t>
      </w:r>
      <w:r w:rsidR="00F56215">
        <w:rPr>
          <w:rFonts w:ascii="Arial" w:eastAsia="Arial" w:hAnsi="Arial" w:cs="Arial"/>
          <w:spacing w:val="1"/>
          <w:sz w:val="24"/>
          <w:szCs w:val="24"/>
        </w:rPr>
        <w:t>a</w:t>
      </w:r>
      <w:r w:rsidR="00F56215">
        <w:rPr>
          <w:rFonts w:ascii="Arial" w:eastAsia="Arial" w:hAnsi="Arial" w:cs="Arial"/>
          <w:sz w:val="24"/>
          <w:szCs w:val="24"/>
        </w:rPr>
        <w:t>r</w:t>
      </w:r>
      <w:r w:rsidR="00F56215">
        <w:rPr>
          <w:rFonts w:ascii="Arial" w:eastAsia="Arial" w:hAnsi="Arial" w:cs="Arial"/>
          <w:spacing w:val="-1"/>
          <w:sz w:val="24"/>
          <w:szCs w:val="24"/>
        </w:rPr>
        <w:t>r</w:t>
      </w:r>
      <w:r w:rsidR="00F56215">
        <w:rPr>
          <w:rFonts w:ascii="Arial" w:eastAsia="Arial" w:hAnsi="Arial" w:cs="Arial"/>
          <w:spacing w:val="1"/>
          <w:sz w:val="24"/>
          <w:szCs w:val="24"/>
        </w:rPr>
        <w:t>an</w:t>
      </w:r>
      <w:r w:rsidR="00F56215">
        <w:rPr>
          <w:rFonts w:ascii="Arial" w:eastAsia="Arial" w:hAnsi="Arial" w:cs="Arial"/>
          <w:spacing w:val="-1"/>
          <w:sz w:val="24"/>
          <w:szCs w:val="24"/>
        </w:rPr>
        <w:t>ge</w:t>
      </w:r>
      <w:r w:rsidR="00F56215">
        <w:rPr>
          <w:rFonts w:ascii="Arial" w:eastAsia="Arial" w:hAnsi="Arial" w:cs="Arial"/>
          <w:spacing w:val="1"/>
          <w:sz w:val="24"/>
          <w:szCs w:val="24"/>
        </w:rPr>
        <w:t>me</w:t>
      </w:r>
      <w:r w:rsidR="00F56215">
        <w:rPr>
          <w:rFonts w:ascii="Arial" w:eastAsia="Arial" w:hAnsi="Arial" w:cs="Arial"/>
          <w:spacing w:val="-1"/>
          <w:sz w:val="24"/>
          <w:szCs w:val="24"/>
        </w:rPr>
        <w:t>n</w:t>
      </w:r>
      <w:r w:rsidR="00F56215">
        <w:rPr>
          <w:rFonts w:ascii="Arial" w:eastAsia="Arial" w:hAnsi="Arial" w:cs="Arial"/>
          <w:sz w:val="24"/>
          <w:szCs w:val="24"/>
        </w:rPr>
        <w:t>ts</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p</w:t>
      </w:r>
      <w:r w:rsidR="00F56215">
        <w:rPr>
          <w:rFonts w:ascii="Arial" w:eastAsia="Arial" w:hAnsi="Arial" w:cs="Arial"/>
          <w:spacing w:val="-1"/>
          <w:sz w:val="24"/>
          <w:szCs w:val="24"/>
        </w:rPr>
        <w:t>u</w:t>
      </w:r>
      <w:r w:rsidR="00F56215">
        <w:rPr>
          <w:rFonts w:ascii="Arial" w:eastAsia="Arial" w:hAnsi="Arial" w:cs="Arial"/>
          <w:spacing w:val="1"/>
          <w:sz w:val="24"/>
          <w:szCs w:val="24"/>
        </w:rPr>
        <w:t>p</w:t>
      </w:r>
      <w:r w:rsidR="00F56215">
        <w:rPr>
          <w:rFonts w:ascii="Arial" w:eastAsia="Arial" w:hAnsi="Arial" w:cs="Arial"/>
          <w:sz w:val="24"/>
          <w:szCs w:val="24"/>
        </w:rPr>
        <w:t>i</w:t>
      </w:r>
      <w:r w:rsidR="00F56215">
        <w:rPr>
          <w:rFonts w:ascii="Arial" w:eastAsia="Arial" w:hAnsi="Arial" w:cs="Arial"/>
          <w:spacing w:val="-1"/>
          <w:sz w:val="24"/>
          <w:szCs w:val="24"/>
        </w:rPr>
        <w:t>l</w:t>
      </w:r>
      <w:r w:rsidR="00F56215">
        <w:rPr>
          <w:rFonts w:ascii="Arial" w:eastAsia="Arial" w:hAnsi="Arial" w:cs="Arial"/>
          <w:sz w:val="24"/>
          <w:szCs w:val="24"/>
        </w:rPr>
        <w:t xml:space="preserve">s </w:t>
      </w:r>
      <w:r w:rsidR="00F56215">
        <w:rPr>
          <w:rFonts w:ascii="Arial" w:eastAsia="Arial" w:hAnsi="Arial" w:cs="Arial"/>
          <w:spacing w:val="-2"/>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d</w:t>
      </w:r>
      <w:r w:rsidR="00F56215">
        <w:rPr>
          <w:rFonts w:ascii="Arial" w:eastAsia="Arial" w:hAnsi="Arial" w:cs="Arial"/>
          <w:sz w:val="24"/>
          <w:szCs w:val="24"/>
        </w:rPr>
        <w:t>ia</w:t>
      </w:r>
      <w:r w:rsidR="00F56215">
        <w:rPr>
          <w:rFonts w:ascii="Arial" w:eastAsia="Arial" w:hAnsi="Arial" w:cs="Arial"/>
          <w:spacing w:val="1"/>
          <w:sz w:val="24"/>
          <w:szCs w:val="24"/>
        </w:rPr>
        <w:t>be</w:t>
      </w:r>
      <w:r w:rsidR="00F56215">
        <w:rPr>
          <w:rFonts w:ascii="Arial" w:eastAsia="Arial" w:hAnsi="Arial" w:cs="Arial"/>
          <w:spacing w:val="-2"/>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 xml:space="preserve">s </w:t>
      </w:r>
      <w:r w:rsidR="00F56215">
        <w:rPr>
          <w:rFonts w:ascii="Arial" w:eastAsia="Arial" w:hAnsi="Arial" w:cs="Arial"/>
          <w:spacing w:val="-2"/>
          <w:sz w:val="24"/>
          <w:szCs w:val="24"/>
        </w:rPr>
        <w:t>i</w:t>
      </w:r>
      <w:r w:rsidR="00F56215">
        <w:rPr>
          <w:rFonts w:ascii="Arial" w:eastAsia="Arial" w:hAnsi="Arial" w:cs="Arial"/>
          <w:sz w:val="24"/>
          <w:szCs w:val="24"/>
        </w:rPr>
        <w:t>f</w:t>
      </w:r>
      <w:r w:rsidR="00F56215">
        <w:rPr>
          <w:rFonts w:ascii="Arial" w:eastAsia="Arial" w:hAnsi="Arial" w:cs="Arial"/>
          <w:spacing w:val="9"/>
          <w:sz w:val="24"/>
          <w:szCs w:val="24"/>
        </w:rPr>
        <w:t xml:space="preserve"> </w:t>
      </w:r>
      <w:r w:rsidR="00F56215">
        <w:rPr>
          <w:rFonts w:ascii="Arial" w:eastAsia="Arial" w:hAnsi="Arial" w:cs="Arial"/>
          <w:spacing w:val="-2"/>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c</w:t>
      </w:r>
      <w:r w:rsidR="00F56215">
        <w:rPr>
          <w:rFonts w:ascii="Arial" w:eastAsia="Arial" w:hAnsi="Arial" w:cs="Arial"/>
          <w:spacing w:val="1"/>
          <w:sz w:val="24"/>
          <w:szCs w:val="24"/>
        </w:rPr>
        <w:t>hoo</w:t>
      </w:r>
      <w:r w:rsidR="00F56215">
        <w:rPr>
          <w:rFonts w:ascii="Arial" w:eastAsia="Arial" w:hAnsi="Arial" w:cs="Arial"/>
          <w:sz w:val="24"/>
          <w:szCs w:val="24"/>
        </w:rPr>
        <w:t xml:space="preserve">l </w:t>
      </w:r>
      <w:r w:rsidR="00F56215">
        <w:rPr>
          <w:rFonts w:ascii="Arial" w:eastAsia="Arial" w:hAnsi="Arial" w:cs="Arial"/>
          <w:spacing w:val="1"/>
          <w:sz w:val="24"/>
          <w:szCs w:val="24"/>
        </w:rPr>
        <w:t>h</w:t>
      </w:r>
      <w:r w:rsidR="00F56215">
        <w:rPr>
          <w:rFonts w:ascii="Arial" w:eastAsia="Arial" w:hAnsi="Arial" w:cs="Arial"/>
          <w:spacing w:val="-1"/>
          <w:sz w:val="24"/>
          <w:szCs w:val="24"/>
        </w:rPr>
        <w:t>a</w:t>
      </w:r>
      <w:r w:rsidR="00F56215">
        <w:rPr>
          <w:rFonts w:ascii="Arial" w:eastAsia="Arial" w:hAnsi="Arial" w:cs="Arial"/>
          <w:sz w:val="24"/>
          <w:szCs w:val="24"/>
        </w:rPr>
        <w:t>s s</w:t>
      </w:r>
      <w:r w:rsidR="00F56215">
        <w:rPr>
          <w:rFonts w:ascii="Arial" w:eastAsia="Arial" w:hAnsi="Arial" w:cs="Arial"/>
          <w:spacing w:val="1"/>
          <w:sz w:val="24"/>
          <w:szCs w:val="24"/>
        </w:rPr>
        <w:t>ta</w:t>
      </w:r>
      <w:r w:rsidR="00F56215">
        <w:rPr>
          <w:rFonts w:ascii="Arial" w:eastAsia="Arial" w:hAnsi="Arial" w:cs="Arial"/>
          <w:spacing w:val="-1"/>
          <w:sz w:val="24"/>
          <w:szCs w:val="24"/>
        </w:rPr>
        <w:t>gg</w:t>
      </w:r>
      <w:r w:rsidR="00F56215">
        <w:rPr>
          <w:rFonts w:ascii="Arial" w:eastAsia="Arial" w:hAnsi="Arial" w:cs="Arial"/>
          <w:spacing w:val="1"/>
          <w:sz w:val="24"/>
          <w:szCs w:val="24"/>
        </w:rPr>
        <w:t>e</w:t>
      </w:r>
      <w:r w:rsidR="00F56215">
        <w:rPr>
          <w:rFonts w:ascii="Arial" w:eastAsia="Arial" w:hAnsi="Arial" w:cs="Arial"/>
          <w:sz w:val="24"/>
          <w:szCs w:val="24"/>
        </w:rPr>
        <w:t>red lu</w:t>
      </w:r>
      <w:r w:rsidR="00F56215">
        <w:rPr>
          <w:rFonts w:ascii="Arial" w:eastAsia="Arial" w:hAnsi="Arial" w:cs="Arial"/>
          <w:spacing w:val="1"/>
          <w:sz w:val="24"/>
          <w:szCs w:val="24"/>
        </w:rPr>
        <w:t>n</w:t>
      </w:r>
      <w:r w:rsidR="00F56215">
        <w:rPr>
          <w:rFonts w:ascii="Arial" w:eastAsia="Arial" w:hAnsi="Arial" w:cs="Arial"/>
          <w:sz w:val="24"/>
          <w:szCs w:val="24"/>
        </w:rPr>
        <w:t>c</w:t>
      </w:r>
      <w:r w:rsidR="00F56215">
        <w:rPr>
          <w:rFonts w:ascii="Arial" w:eastAsia="Arial" w:hAnsi="Arial" w:cs="Arial"/>
          <w:spacing w:val="1"/>
          <w:sz w:val="24"/>
          <w:szCs w:val="24"/>
        </w:rPr>
        <w:t>h</w:t>
      </w:r>
      <w:r w:rsidR="00F56215">
        <w:rPr>
          <w:rFonts w:ascii="Arial" w:eastAsia="Arial" w:hAnsi="Arial" w:cs="Arial"/>
          <w:sz w:val="24"/>
          <w:szCs w:val="24"/>
        </w:rPr>
        <w:t>t</w:t>
      </w:r>
      <w:r w:rsidR="00F56215">
        <w:rPr>
          <w:rFonts w:ascii="Arial" w:eastAsia="Arial" w:hAnsi="Arial" w:cs="Arial"/>
          <w:spacing w:val="-2"/>
          <w:sz w:val="24"/>
          <w:szCs w:val="24"/>
        </w:rPr>
        <w:t>i</w:t>
      </w:r>
      <w:r w:rsidR="00F56215">
        <w:rPr>
          <w:rFonts w:ascii="Arial" w:eastAsia="Arial" w:hAnsi="Arial" w:cs="Arial"/>
          <w:spacing w:val="1"/>
          <w:sz w:val="24"/>
          <w:szCs w:val="24"/>
        </w:rPr>
        <w:t>me</w:t>
      </w:r>
      <w:r w:rsidR="00F56215">
        <w:rPr>
          <w:rFonts w:ascii="Arial" w:eastAsia="Arial" w:hAnsi="Arial" w:cs="Arial"/>
          <w:sz w:val="24"/>
          <w:szCs w:val="24"/>
        </w:rPr>
        <w:t>s.</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I</w:t>
      </w:r>
      <w:r w:rsidR="00F56215">
        <w:rPr>
          <w:rFonts w:ascii="Arial" w:eastAsia="Arial" w:hAnsi="Arial" w:cs="Arial"/>
          <w:sz w:val="24"/>
          <w:szCs w:val="24"/>
        </w:rPr>
        <w:t>f</w:t>
      </w:r>
      <w:r w:rsidR="00F56215">
        <w:rPr>
          <w:rFonts w:ascii="Arial" w:eastAsia="Arial" w:hAnsi="Arial" w:cs="Arial"/>
          <w:spacing w:val="3"/>
          <w:sz w:val="24"/>
          <w:szCs w:val="24"/>
        </w:rPr>
        <w:t xml:space="preserve"> </w:t>
      </w:r>
      <w:r w:rsidR="00F56215">
        <w:rPr>
          <w:rFonts w:ascii="Arial" w:eastAsia="Arial" w:hAnsi="Arial" w:cs="Arial"/>
          <w:sz w:val="24"/>
          <w:szCs w:val="24"/>
        </w:rPr>
        <w:t>a</w:t>
      </w:r>
      <w:r w:rsidR="00F56215">
        <w:rPr>
          <w:rFonts w:ascii="Arial" w:eastAsia="Arial" w:hAnsi="Arial" w:cs="Arial"/>
          <w:spacing w:val="-1"/>
          <w:sz w:val="24"/>
          <w:szCs w:val="24"/>
        </w:rPr>
        <w:t xml:space="preserve"> </w:t>
      </w:r>
      <w:r w:rsidR="00F56215">
        <w:rPr>
          <w:rFonts w:ascii="Arial" w:eastAsia="Arial" w:hAnsi="Arial" w:cs="Arial"/>
          <w:sz w:val="24"/>
          <w:szCs w:val="24"/>
        </w:rPr>
        <w:t>me</w:t>
      </w:r>
      <w:r w:rsidR="00F56215">
        <w:rPr>
          <w:rFonts w:ascii="Arial" w:eastAsia="Arial" w:hAnsi="Arial" w:cs="Arial"/>
          <w:spacing w:val="1"/>
          <w:sz w:val="24"/>
          <w:szCs w:val="24"/>
        </w:rPr>
        <w:t>a</w:t>
      </w:r>
      <w:r w:rsidR="00F56215">
        <w:rPr>
          <w:rFonts w:ascii="Arial" w:eastAsia="Arial" w:hAnsi="Arial" w:cs="Arial"/>
          <w:sz w:val="24"/>
          <w:szCs w:val="24"/>
        </w:rPr>
        <w:t xml:space="preserve">l </w:t>
      </w:r>
      <w:r w:rsidR="00F56215">
        <w:rPr>
          <w:rFonts w:ascii="Arial" w:eastAsia="Arial" w:hAnsi="Arial" w:cs="Arial"/>
          <w:spacing w:val="-1"/>
          <w:sz w:val="24"/>
          <w:szCs w:val="24"/>
        </w:rPr>
        <w:t>o</w:t>
      </w:r>
      <w:r w:rsidR="00F56215">
        <w:rPr>
          <w:rFonts w:ascii="Arial" w:eastAsia="Arial" w:hAnsi="Arial" w:cs="Arial"/>
          <w:sz w:val="24"/>
          <w:szCs w:val="24"/>
        </w:rPr>
        <w:t>r sn</w:t>
      </w:r>
      <w:r w:rsidR="00F56215">
        <w:rPr>
          <w:rFonts w:ascii="Arial" w:eastAsia="Arial" w:hAnsi="Arial" w:cs="Arial"/>
          <w:spacing w:val="1"/>
          <w:sz w:val="24"/>
          <w:szCs w:val="24"/>
        </w:rPr>
        <w:t>a</w:t>
      </w:r>
      <w:r w:rsidR="00F56215">
        <w:rPr>
          <w:rFonts w:ascii="Arial" w:eastAsia="Arial" w:hAnsi="Arial" w:cs="Arial"/>
          <w:sz w:val="24"/>
          <w:szCs w:val="24"/>
        </w:rPr>
        <w:t>ck is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m</w:t>
      </w:r>
      <w:r w:rsidR="00F56215">
        <w:rPr>
          <w:rFonts w:ascii="Arial" w:eastAsia="Arial" w:hAnsi="Arial" w:cs="Arial"/>
          <w:sz w:val="24"/>
          <w:szCs w:val="24"/>
        </w:rPr>
        <w:t>isse</w:t>
      </w:r>
      <w:r w:rsidR="00F56215">
        <w:rPr>
          <w:rFonts w:ascii="Arial" w:eastAsia="Arial" w:hAnsi="Arial" w:cs="Arial"/>
          <w:spacing w:val="1"/>
          <w:sz w:val="24"/>
          <w:szCs w:val="24"/>
        </w:rPr>
        <w:t>d</w:t>
      </w:r>
      <w:r w:rsidR="00F56215">
        <w:rPr>
          <w:rFonts w:ascii="Arial" w:eastAsia="Arial" w:hAnsi="Arial" w:cs="Arial"/>
          <w:sz w:val="24"/>
          <w:szCs w:val="24"/>
        </w:rPr>
        <w:t>,</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 xml:space="preserve">r </w:t>
      </w:r>
      <w:r w:rsidR="00F56215">
        <w:rPr>
          <w:rFonts w:ascii="Arial" w:eastAsia="Arial" w:hAnsi="Arial" w:cs="Arial"/>
          <w:spacing w:val="-2"/>
          <w:sz w:val="24"/>
          <w:szCs w:val="24"/>
        </w:rPr>
        <w:t>a</w:t>
      </w:r>
      <w:r w:rsidR="00F56215">
        <w:rPr>
          <w:rFonts w:ascii="Arial" w:eastAsia="Arial" w:hAnsi="Arial" w:cs="Arial"/>
          <w:sz w:val="24"/>
          <w:szCs w:val="24"/>
        </w:rPr>
        <w:t>f</w:t>
      </w:r>
      <w:r w:rsidR="00F56215">
        <w:rPr>
          <w:rFonts w:ascii="Arial" w:eastAsia="Arial" w:hAnsi="Arial" w:cs="Arial"/>
          <w:spacing w:val="1"/>
          <w:sz w:val="24"/>
          <w:szCs w:val="24"/>
        </w:rPr>
        <w:t>te</w:t>
      </w:r>
      <w:r w:rsidR="00F56215">
        <w:rPr>
          <w:rFonts w:ascii="Arial" w:eastAsia="Arial" w:hAnsi="Arial" w:cs="Arial"/>
          <w:sz w:val="24"/>
          <w:szCs w:val="24"/>
        </w:rPr>
        <w:t>r</w:t>
      </w:r>
      <w:r w:rsidR="00F56215">
        <w:rPr>
          <w:rFonts w:ascii="Arial" w:eastAsia="Arial" w:hAnsi="Arial" w:cs="Arial"/>
          <w:spacing w:val="4"/>
          <w:sz w:val="24"/>
          <w:szCs w:val="24"/>
        </w:rPr>
        <w:t xml:space="preserve"> </w:t>
      </w:r>
      <w:r w:rsidR="00F56215">
        <w:rPr>
          <w:rFonts w:ascii="Arial" w:eastAsia="Arial" w:hAnsi="Arial" w:cs="Arial"/>
          <w:sz w:val="24"/>
          <w:szCs w:val="24"/>
        </w:rPr>
        <w:t>stre</w:t>
      </w:r>
      <w:r w:rsidR="00F56215">
        <w:rPr>
          <w:rFonts w:ascii="Arial" w:eastAsia="Arial" w:hAnsi="Arial" w:cs="Arial"/>
          <w:spacing w:val="-1"/>
          <w:sz w:val="24"/>
          <w:szCs w:val="24"/>
        </w:rPr>
        <w:t>n</w:t>
      </w:r>
      <w:r w:rsidR="00F56215">
        <w:rPr>
          <w:rFonts w:ascii="Arial" w:eastAsia="Arial" w:hAnsi="Arial" w:cs="Arial"/>
          <w:spacing w:val="1"/>
          <w:sz w:val="24"/>
          <w:szCs w:val="24"/>
        </w:rPr>
        <w:t>uou</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a</w:t>
      </w:r>
      <w:r w:rsidR="00F56215">
        <w:rPr>
          <w:rFonts w:ascii="Arial" w:eastAsia="Arial" w:hAnsi="Arial" w:cs="Arial"/>
          <w:sz w:val="24"/>
          <w:szCs w:val="24"/>
        </w:rPr>
        <w:t>cti</w:t>
      </w:r>
      <w:r w:rsidR="00F56215">
        <w:rPr>
          <w:rFonts w:ascii="Arial" w:eastAsia="Arial" w:hAnsi="Arial" w:cs="Arial"/>
          <w:spacing w:val="-2"/>
          <w:sz w:val="24"/>
          <w:szCs w:val="24"/>
        </w:rPr>
        <w:t>v</w:t>
      </w:r>
      <w:r w:rsidR="00F56215">
        <w:rPr>
          <w:rFonts w:ascii="Arial" w:eastAsia="Arial" w:hAnsi="Arial" w:cs="Arial"/>
          <w:sz w:val="24"/>
          <w:szCs w:val="24"/>
        </w:rPr>
        <w:t>it</w:t>
      </w:r>
      <w:r w:rsidR="00F56215">
        <w:rPr>
          <w:rFonts w:ascii="Arial" w:eastAsia="Arial" w:hAnsi="Arial" w:cs="Arial"/>
          <w:spacing w:val="-2"/>
          <w:sz w:val="24"/>
          <w:szCs w:val="24"/>
        </w:rPr>
        <w:t>y</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4"/>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t</w:t>
      </w:r>
      <w:r w:rsidR="00F56215">
        <w:rPr>
          <w:rFonts w:ascii="Arial" w:eastAsia="Arial" w:hAnsi="Arial" w:cs="Arial"/>
          <w:spacing w:val="1"/>
          <w:sz w:val="24"/>
          <w:szCs w:val="24"/>
        </w:rPr>
        <w:t>ud</w:t>
      </w:r>
      <w:r w:rsidR="00F56215">
        <w:rPr>
          <w:rFonts w:ascii="Arial" w:eastAsia="Arial" w:hAnsi="Arial" w:cs="Arial"/>
          <w:spacing w:val="-1"/>
          <w:sz w:val="24"/>
          <w:szCs w:val="24"/>
        </w:rPr>
        <w:t>e</w:t>
      </w:r>
      <w:r w:rsidR="00F56215">
        <w:rPr>
          <w:rFonts w:ascii="Arial" w:eastAsia="Arial" w:hAnsi="Arial" w:cs="Arial"/>
          <w:spacing w:val="1"/>
          <w:sz w:val="24"/>
          <w:szCs w:val="24"/>
        </w:rPr>
        <w:t>n</w:t>
      </w:r>
      <w:r w:rsidR="00F56215">
        <w:rPr>
          <w:rFonts w:ascii="Arial" w:eastAsia="Arial" w:hAnsi="Arial" w:cs="Arial"/>
          <w:sz w:val="24"/>
          <w:szCs w:val="24"/>
        </w:rPr>
        <w:t xml:space="preserve">t </w:t>
      </w:r>
      <w:r w:rsidR="00F56215">
        <w:rPr>
          <w:rFonts w:ascii="Arial" w:eastAsia="Arial" w:hAnsi="Arial" w:cs="Arial"/>
          <w:spacing w:val="1"/>
          <w:sz w:val="24"/>
          <w:szCs w:val="24"/>
        </w:rPr>
        <w:t>ma</w:t>
      </w:r>
      <w:r w:rsidR="00F56215">
        <w:rPr>
          <w:rFonts w:ascii="Arial" w:eastAsia="Arial" w:hAnsi="Arial" w:cs="Arial"/>
          <w:sz w:val="24"/>
          <w:szCs w:val="24"/>
        </w:rPr>
        <w:t xml:space="preserve">y </w:t>
      </w:r>
      <w:r w:rsidR="00F56215">
        <w:rPr>
          <w:rFonts w:ascii="Arial" w:eastAsia="Arial" w:hAnsi="Arial" w:cs="Arial"/>
          <w:spacing w:val="1"/>
          <w:sz w:val="24"/>
          <w:szCs w:val="24"/>
        </w:rPr>
        <w:t>e</w:t>
      </w:r>
      <w:r w:rsidR="00F56215">
        <w:rPr>
          <w:rFonts w:ascii="Arial" w:eastAsia="Arial" w:hAnsi="Arial" w:cs="Arial"/>
          <w:spacing w:val="-2"/>
          <w:sz w:val="24"/>
          <w:szCs w:val="24"/>
        </w:rPr>
        <w:t>x</w:t>
      </w:r>
      <w:r w:rsidR="00F56215">
        <w:rPr>
          <w:rFonts w:ascii="Arial" w:eastAsia="Arial" w:hAnsi="Arial" w:cs="Arial"/>
          <w:spacing w:val="1"/>
          <w:sz w:val="24"/>
          <w:szCs w:val="24"/>
        </w:rPr>
        <w:t>pe</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en</w:t>
      </w:r>
      <w:r w:rsidR="00F56215">
        <w:rPr>
          <w:rFonts w:ascii="Arial" w:eastAsia="Arial" w:hAnsi="Arial" w:cs="Arial"/>
          <w:sz w:val="24"/>
          <w:szCs w:val="24"/>
        </w:rPr>
        <w:t>ce</w:t>
      </w:r>
      <w:r w:rsidR="00F56215">
        <w:rPr>
          <w:rFonts w:ascii="Arial" w:eastAsia="Arial" w:hAnsi="Arial" w:cs="Arial"/>
          <w:spacing w:val="1"/>
          <w:sz w:val="24"/>
          <w:szCs w:val="24"/>
        </w:rPr>
        <w:t xml:space="preserve"> </w:t>
      </w:r>
      <w:r w:rsidR="00F56215">
        <w:rPr>
          <w:rFonts w:ascii="Arial" w:eastAsia="Arial" w:hAnsi="Arial" w:cs="Arial"/>
          <w:sz w:val="24"/>
          <w:szCs w:val="24"/>
        </w:rPr>
        <w:t>a</w:t>
      </w:r>
      <w:r w:rsidR="00F56215">
        <w:rPr>
          <w:rFonts w:ascii="Arial" w:eastAsia="Arial" w:hAnsi="Arial" w:cs="Arial"/>
          <w:spacing w:val="-1"/>
          <w:sz w:val="24"/>
          <w:szCs w:val="24"/>
        </w:rPr>
        <w:t xml:space="preserve"> </w:t>
      </w:r>
      <w:proofErr w:type="spellStart"/>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pacing w:val="1"/>
          <w:sz w:val="24"/>
          <w:szCs w:val="24"/>
        </w:rPr>
        <w:t>po</w:t>
      </w:r>
      <w:r w:rsidR="00F56215">
        <w:rPr>
          <w:rFonts w:ascii="Arial" w:eastAsia="Arial" w:hAnsi="Arial" w:cs="Arial"/>
          <w:spacing w:val="-1"/>
          <w:sz w:val="24"/>
          <w:szCs w:val="24"/>
        </w:rPr>
        <w:t>g</w:t>
      </w:r>
      <w:r w:rsidR="00F56215">
        <w:rPr>
          <w:rFonts w:ascii="Arial" w:eastAsia="Arial" w:hAnsi="Arial" w:cs="Arial"/>
          <w:sz w:val="24"/>
          <w:szCs w:val="24"/>
        </w:rPr>
        <w:t>l</w:t>
      </w:r>
      <w:r w:rsidR="00F56215">
        <w:rPr>
          <w:rFonts w:ascii="Arial" w:eastAsia="Arial" w:hAnsi="Arial" w:cs="Arial"/>
          <w:spacing w:val="-3"/>
          <w:sz w:val="24"/>
          <w:szCs w:val="24"/>
        </w:rPr>
        <w:t>y</w:t>
      </w:r>
      <w:r w:rsidR="00F56215">
        <w:rPr>
          <w:rFonts w:ascii="Arial" w:eastAsia="Arial" w:hAnsi="Arial" w:cs="Arial"/>
          <w:spacing w:val="2"/>
          <w:sz w:val="24"/>
          <w:szCs w:val="24"/>
        </w:rPr>
        <w:t>c</w:t>
      </w:r>
      <w:r w:rsidR="00F56215">
        <w:rPr>
          <w:rFonts w:ascii="Arial" w:eastAsia="Arial" w:hAnsi="Arial" w:cs="Arial"/>
          <w:spacing w:val="1"/>
          <w:sz w:val="24"/>
          <w:szCs w:val="24"/>
        </w:rPr>
        <w:t>aem</w:t>
      </w:r>
      <w:r w:rsidR="00F56215">
        <w:rPr>
          <w:rFonts w:ascii="Arial" w:eastAsia="Arial" w:hAnsi="Arial" w:cs="Arial"/>
          <w:sz w:val="24"/>
          <w:szCs w:val="24"/>
        </w:rPr>
        <w:t>ic</w:t>
      </w:r>
      <w:proofErr w:type="spellEnd"/>
      <w:r w:rsidR="00F56215">
        <w:rPr>
          <w:rFonts w:ascii="Arial" w:eastAsia="Arial" w:hAnsi="Arial" w:cs="Arial"/>
          <w:spacing w:val="-2"/>
          <w:sz w:val="24"/>
          <w:szCs w:val="24"/>
        </w:rPr>
        <w:t xml:space="preserve"> </w:t>
      </w:r>
      <w:r w:rsidR="00F56215">
        <w:rPr>
          <w:rFonts w:ascii="Arial" w:eastAsia="Arial" w:hAnsi="Arial" w:cs="Arial"/>
          <w:spacing w:val="1"/>
          <w:sz w:val="24"/>
          <w:szCs w:val="24"/>
        </w:rPr>
        <w:t>ep</w:t>
      </w:r>
      <w:r w:rsidR="00F56215">
        <w:rPr>
          <w:rFonts w:ascii="Arial" w:eastAsia="Arial" w:hAnsi="Arial" w:cs="Arial"/>
          <w:sz w:val="24"/>
          <w:szCs w:val="24"/>
        </w:rPr>
        <w:t>is</w:t>
      </w:r>
      <w:r w:rsidR="00F56215">
        <w:rPr>
          <w:rFonts w:ascii="Arial" w:eastAsia="Arial" w:hAnsi="Arial" w:cs="Arial"/>
          <w:spacing w:val="-2"/>
          <w:sz w:val="24"/>
          <w:szCs w:val="24"/>
        </w:rPr>
        <w:t>o</w:t>
      </w:r>
      <w:r w:rsidR="00F56215">
        <w:rPr>
          <w:rFonts w:ascii="Arial" w:eastAsia="Arial" w:hAnsi="Arial" w:cs="Arial"/>
          <w:spacing w:val="1"/>
          <w:sz w:val="24"/>
          <w:szCs w:val="24"/>
        </w:rPr>
        <w:t>d</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z w:val="24"/>
          <w:szCs w:val="24"/>
        </w:rPr>
        <w:t>(a</w:t>
      </w:r>
      <w:r w:rsidR="00F56215">
        <w:rPr>
          <w:rFonts w:ascii="Arial" w:eastAsia="Arial" w:hAnsi="Arial" w:cs="Arial"/>
          <w:spacing w:val="4"/>
          <w:sz w:val="24"/>
          <w:szCs w:val="24"/>
        </w:rPr>
        <w:t xml:space="preserve"> </w:t>
      </w:r>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pacing w:val="1"/>
          <w:sz w:val="24"/>
          <w:szCs w:val="24"/>
        </w:rPr>
        <w:t>p</w:t>
      </w:r>
      <w:r w:rsidR="00F56215">
        <w:rPr>
          <w:rFonts w:ascii="Arial" w:eastAsia="Arial" w:hAnsi="Arial" w:cs="Arial"/>
          <w:spacing w:val="-1"/>
          <w:sz w:val="24"/>
          <w:szCs w:val="24"/>
        </w:rPr>
        <w:t>o</w:t>
      </w:r>
      <w:r w:rsidR="00F56215">
        <w:rPr>
          <w:rFonts w:ascii="Arial" w:eastAsia="Arial" w:hAnsi="Arial" w:cs="Arial"/>
          <w:sz w:val="24"/>
          <w:szCs w:val="24"/>
        </w:rPr>
        <w:t>) d</w:t>
      </w:r>
      <w:r w:rsidR="00F56215">
        <w:rPr>
          <w:rFonts w:ascii="Arial" w:eastAsia="Arial" w:hAnsi="Arial" w:cs="Arial"/>
          <w:spacing w:val="1"/>
          <w:sz w:val="24"/>
          <w:szCs w:val="24"/>
        </w:rPr>
        <w:t>u</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w</w:t>
      </w:r>
      <w:r w:rsidR="00F56215">
        <w:rPr>
          <w:rFonts w:ascii="Arial" w:eastAsia="Arial" w:hAnsi="Arial" w:cs="Arial"/>
          <w:spacing w:val="1"/>
          <w:sz w:val="24"/>
          <w:szCs w:val="24"/>
        </w:rPr>
        <w:t>h</w:t>
      </w:r>
      <w:r w:rsidR="00F56215">
        <w:rPr>
          <w:rFonts w:ascii="Arial" w:eastAsia="Arial" w:hAnsi="Arial" w:cs="Arial"/>
          <w:sz w:val="24"/>
          <w:szCs w:val="24"/>
        </w:rPr>
        <w:t>ich</w:t>
      </w:r>
      <w:r w:rsidR="00F56215">
        <w:rPr>
          <w:rFonts w:ascii="Arial" w:eastAsia="Arial" w:hAnsi="Arial" w:cs="Arial"/>
          <w:spacing w:val="1"/>
          <w:sz w:val="24"/>
          <w:szCs w:val="24"/>
        </w:rPr>
        <w:t xml:space="preserve"> b</w:t>
      </w:r>
      <w:r w:rsidR="00F56215">
        <w:rPr>
          <w:rFonts w:ascii="Arial" w:eastAsia="Arial" w:hAnsi="Arial" w:cs="Arial"/>
          <w:sz w:val="24"/>
          <w:szCs w:val="24"/>
        </w:rPr>
        <w:t>lo</w:t>
      </w:r>
      <w:r w:rsidR="00F56215">
        <w:rPr>
          <w:rFonts w:ascii="Arial" w:eastAsia="Arial" w:hAnsi="Arial" w:cs="Arial"/>
          <w:spacing w:val="1"/>
          <w:sz w:val="24"/>
          <w:szCs w:val="24"/>
        </w:rPr>
        <w:t>o</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g</w:t>
      </w:r>
      <w:r w:rsidR="00F56215">
        <w:rPr>
          <w:rFonts w:ascii="Arial" w:eastAsia="Arial" w:hAnsi="Arial" w:cs="Arial"/>
          <w:sz w:val="24"/>
          <w:szCs w:val="24"/>
        </w:rPr>
        <w:t>luc</w:t>
      </w:r>
      <w:r w:rsidR="00F56215">
        <w:rPr>
          <w:rFonts w:ascii="Arial" w:eastAsia="Arial" w:hAnsi="Arial" w:cs="Arial"/>
          <w:spacing w:val="1"/>
          <w:sz w:val="24"/>
          <w:szCs w:val="24"/>
        </w:rPr>
        <w:t>o</w:t>
      </w:r>
      <w:r w:rsidR="00F56215">
        <w:rPr>
          <w:rFonts w:ascii="Arial" w:eastAsia="Arial" w:hAnsi="Arial" w:cs="Arial"/>
          <w:sz w:val="24"/>
          <w:szCs w:val="24"/>
        </w:rPr>
        <w:t>se</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l</w:t>
      </w:r>
      <w:r w:rsidR="00F56215">
        <w:rPr>
          <w:rFonts w:ascii="Arial" w:eastAsia="Arial" w:hAnsi="Arial" w:cs="Arial"/>
          <w:spacing w:val="1"/>
          <w:sz w:val="24"/>
          <w:szCs w:val="24"/>
        </w:rPr>
        <w:t>e</w:t>
      </w:r>
      <w:r w:rsidR="00F56215">
        <w:rPr>
          <w:rFonts w:ascii="Arial" w:eastAsia="Arial" w:hAnsi="Arial" w:cs="Arial"/>
          <w:spacing w:val="-2"/>
          <w:sz w:val="24"/>
          <w:szCs w:val="24"/>
        </w:rPr>
        <w:t>v</w:t>
      </w:r>
      <w:r w:rsidR="00F56215">
        <w:rPr>
          <w:rFonts w:ascii="Arial" w:eastAsia="Arial" w:hAnsi="Arial" w:cs="Arial"/>
          <w:spacing w:val="1"/>
          <w:sz w:val="24"/>
          <w:szCs w:val="24"/>
        </w:rPr>
        <w:t>e</w:t>
      </w:r>
      <w:r w:rsidR="00F56215">
        <w:rPr>
          <w:rFonts w:ascii="Arial" w:eastAsia="Arial" w:hAnsi="Arial" w:cs="Arial"/>
          <w:sz w:val="24"/>
          <w:szCs w:val="24"/>
        </w:rPr>
        <w:t xml:space="preserve">l </w:t>
      </w:r>
      <w:r w:rsidR="00F56215">
        <w:rPr>
          <w:rFonts w:ascii="Arial" w:eastAsia="Arial" w:hAnsi="Arial" w:cs="Arial"/>
          <w:spacing w:val="3"/>
          <w:sz w:val="24"/>
          <w:szCs w:val="24"/>
        </w:rPr>
        <w:t>f</w:t>
      </w:r>
      <w:r w:rsidR="00F56215">
        <w:rPr>
          <w:rFonts w:ascii="Arial" w:eastAsia="Arial" w:hAnsi="Arial" w:cs="Arial"/>
          <w:spacing w:val="1"/>
          <w:sz w:val="24"/>
          <w:szCs w:val="24"/>
        </w:rPr>
        <w:t>a</w:t>
      </w:r>
      <w:r w:rsidR="00F56215">
        <w:rPr>
          <w:rFonts w:ascii="Arial" w:eastAsia="Arial" w:hAnsi="Arial" w:cs="Arial"/>
          <w:sz w:val="24"/>
          <w:szCs w:val="24"/>
        </w:rPr>
        <w:t>ll t</w:t>
      </w:r>
      <w:r w:rsidR="00F56215">
        <w:rPr>
          <w:rFonts w:ascii="Arial" w:eastAsia="Arial" w:hAnsi="Arial" w:cs="Arial"/>
          <w:spacing w:val="1"/>
          <w:sz w:val="24"/>
          <w:szCs w:val="24"/>
        </w:rPr>
        <w:t>o</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z w:val="24"/>
          <w:szCs w:val="24"/>
        </w:rPr>
        <w:t>l</w:t>
      </w:r>
      <w:r w:rsidR="00F56215">
        <w:rPr>
          <w:rFonts w:ascii="Arial" w:eastAsia="Arial" w:hAnsi="Arial" w:cs="Arial"/>
          <w:spacing w:val="1"/>
          <w:sz w:val="24"/>
          <w:szCs w:val="24"/>
        </w:rPr>
        <w:t>o</w:t>
      </w:r>
      <w:r w:rsidR="00F56215">
        <w:rPr>
          <w:rFonts w:ascii="Arial" w:eastAsia="Arial" w:hAnsi="Arial" w:cs="Arial"/>
          <w:spacing w:val="-3"/>
          <w:sz w:val="24"/>
          <w:szCs w:val="24"/>
        </w:rPr>
        <w:t>w</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St</w:t>
      </w:r>
      <w:r w:rsidR="00F56215">
        <w:rPr>
          <w:rFonts w:ascii="Arial" w:eastAsia="Arial" w:hAnsi="Arial" w:cs="Arial"/>
          <w:spacing w:val="-1"/>
          <w:sz w:val="24"/>
          <w:szCs w:val="24"/>
        </w:rPr>
        <w:t>a</w:t>
      </w:r>
      <w:r w:rsidR="00F56215">
        <w:rPr>
          <w:rFonts w:ascii="Arial" w:eastAsia="Arial" w:hAnsi="Arial" w:cs="Arial"/>
          <w:sz w:val="24"/>
          <w:szCs w:val="24"/>
        </w:rPr>
        <w:t>ff</w:t>
      </w:r>
      <w:r w:rsidR="00F56215">
        <w:rPr>
          <w:rFonts w:ascii="Arial" w:eastAsia="Arial" w:hAnsi="Arial" w:cs="Arial"/>
          <w:spacing w:val="1"/>
          <w:sz w:val="24"/>
          <w:szCs w:val="24"/>
        </w:rPr>
        <w:t xml:space="preserve"> </w:t>
      </w:r>
      <w:r w:rsidR="00F56215">
        <w:rPr>
          <w:rFonts w:ascii="Arial" w:eastAsia="Arial" w:hAnsi="Arial" w:cs="Arial"/>
          <w:sz w:val="24"/>
          <w:szCs w:val="24"/>
        </w:rPr>
        <w:t>in</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c</w:t>
      </w:r>
      <w:r w:rsidR="00F56215">
        <w:rPr>
          <w:rFonts w:ascii="Arial" w:eastAsia="Arial" w:hAnsi="Arial" w:cs="Arial"/>
          <w:spacing w:val="1"/>
          <w:sz w:val="24"/>
          <w:szCs w:val="24"/>
        </w:rPr>
        <w:t>ha</w:t>
      </w:r>
      <w:r w:rsidR="00F56215">
        <w:rPr>
          <w:rFonts w:ascii="Arial" w:eastAsia="Arial" w:hAnsi="Arial" w:cs="Arial"/>
          <w:sz w:val="24"/>
          <w:szCs w:val="24"/>
        </w:rPr>
        <w:t>r</w:t>
      </w:r>
      <w:r w:rsidR="00F56215">
        <w:rPr>
          <w:rFonts w:ascii="Arial" w:eastAsia="Arial" w:hAnsi="Arial" w:cs="Arial"/>
          <w:spacing w:val="-2"/>
          <w:sz w:val="24"/>
          <w:szCs w:val="24"/>
        </w:rPr>
        <w:t>g</w:t>
      </w:r>
      <w:r w:rsidR="00F56215">
        <w:rPr>
          <w:rFonts w:ascii="Arial" w:eastAsia="Arial" w:hAnsi="Arial" w:cs="Arial"/>
          <w:sz w:val="24"/>
          <w:szCs w:val="24"/>
        </w:rPr>
        <w:t>e</w:t>
      </w:r>
      <w:r w:rsidR="00F56215">
        <w:rPr>
          <w:rFonts w:ascii="Arial" w:eastAsia="Arial" w:hAnsi="Arial" w:cs="Arial"/>
          <w:spacing w:val="-1"/>
          <w:sz w:val="24"/>
          <w:szCs w:val="24"/>
        </w:rPr>
        <w:t xml:space="preserve"> o</w:t>
      </w:r>
      <w:r w:rsidR="00F56215">
        <w:rPr>
          <w:rFonts w:ascii="Arial" w:eastAsia="Arial" w:hAnsi="Arial" w:cs="Arial"/>
          <w:sz w:val="24"/>
          <w:szCs w:val="24"/>
        </w:rPr>
        <w:t>f</w:t>
      </w:r>
      <w:r w:rsidR="00F56215">
        <w:rPr>
          <w:rFonts w:ascii="Arial" w:eastAsia="Arial" w:hAnsi="Arial" w:cs="Arial"/>
          <w:spacing w:val="6"/>
          <w:sz w:val="24"/>
          <w:szCs w:val="24"/>
        </w:rPr>
        <w:t xml:space="preserve"> </w:t>
      </w:r>
      <w:r w:rsidR="00F56215">
        <w:rPr>
          <w:rFonts w:ascii="Arial" w:eastAsia="Arial" w:hAnsi="Arial" w:cs="Arial"/>
          <w:spacing w:val="-1"/>
          <w:sz w:val="24"/>
          <w:szCs w:val="24"/>
        </w:rPr>
        <w:t>p</w:t>
      </w:r>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z w:val="24"/>
          <w:szCs w:val="24"/>
        </w:rPr>
        <w:t xml:space="preserve">sical </w:t>
      </w:r>
      <w:r w:rsidR="00F56215">
        <w:rPr>
          <w:rFonts w:ascii="Arial" w:eastAsia="Arial" w:hAnsi="Arial" w:cs="Arial"/>
          <w:spacing w:val="1"/>
          <w:sz w:val="24"/>
          <w:szCs w:val="24"/>
        </w:rPr>
        <w:t>edu</w:t>
      </w:r>
      <w:r w:rsidR="00F56215">
        <w:rPr>
          <w:rFonts w:ascii="Arial" w:eastAsia="Arial" w:hAnsi="Arial" w:cs="Arial"/>
          <w:sz w:val="24"/>
          <w:szCs w:val="24"/>
        </w:rPr>
        <w:t>c</w:t>
      </w:r>
      <w:r w:rsidR="00F56215">
        <w:rPr>
          <w:rFonts w:ascii="Arial" w:eastAsia="Arial" w:hAnsi="Arial" w:cs="Arial"/>
          <w:spacing w:val="-1"/>
          <w:sz w:val="24"/>
          <w:szCs w:val="24"/>
        </w:rPr>
        <w:t>a</w:t>
      </w:r>
      <w:r w:rsidR="00F56215">
        <w:rPr>
          <w:rFonts w:ascii="Arial" w:eastAsia="Arial" w:hAnsi="Arial" w:cs="Arial"/>
          <w:sz w:val="24"/>
          <w:szCs w:val="24"/>
        </w:rPr>
        <w:t>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r o</w:t>
      </w:r>
      <w:r w:rsidR="00F56215">
        <w:rPr>
          <w:rFonts w:ascii="Arial" w:eastAsia="Arial" w:hAnsi="Arial" w:cs="Arial"/>
          <w:spacing w:val="1"/>
          <w:sz w:val="24"/>
          <w:szCs w:val="24"/>
        </w:rPr>
        <w:t>t</w:t>
      </w:r>
      <w:r w:rsidR="00F56215">
        <w:rPr>
          <w:rFonts w:ascii="Arial" w:eastAsia="Arial" w:hAnsi="Arial" w:cs="Arial"/>
          <w:spacing w:val="-1"/>
          <w:sz w:val="24"/>
          <w:szCs w:val="24"/>
        </w:rPr>
        <w:t>h</w:t>
      </w:r>
      <w:r w:rsidR="00F56215">
        <w:rPr>
          <w:rFonts w:ascii="Arial" w:eastAsia="Arial" w:hAnsi="Arial" w:cs="Arial"/>
          <w:spacing w:val="1"/>
          <w:sz w:val="24"/>
          <w:szCs w:val="24"/>
        </w:rPr>
        <w:t>e</w:t>
      </w:r>
      <w:r w:rsidR="00F56215">
        <w:rPr>
          <w:rFonts w:ascii="Arial" w:eastAsia="Arial" w:hAnsi="Arial" w:cs="Arial"/>
          <w:sz w:val="24"/>
          <w:szCs w:val="24"/>
        </w:rPr>
        <w:t>r p</w:t>
      </w:r>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z w:val="24"/>
          <w:szCs w:val="24"/>
        </w:rPr>
        <w:t xml:space="preserve">sical </w:t>
      </w:r>
      <w:r w:rsidR="00F56215">
        <w:rPr>
          <w:rFonts w:ascii="Arial" w:eastAsia="Arial" w:hAnsi="Arial" w:cs="Arial"/>
          <w:spacing w:val="1"/>
          <w:sz w:val="24"/>
          <w:szCs w:val="24"/>
        </w:rPr>
        <w:t>a</w:t>
      </w:r>
      <w:r w:rsidR="00F56215">
        <w:rPr>
          <w:rFonts w:ascii="Arial" w:eastAsia="Arial" w:hAnsi="Arial" w:cs="Arial"/>
          <w:sz w:val="24"/>
          <w:szCs w:val="24"/>
        </w:rPr>
        <w:t>cti</w:t>
      </w:r>
      <w:r w:rsidR="00F56215">
        <w:rPr>
          <w:rFonts w:ascii="Arial" w:eastAsia="Arial" w:hAnsi="Arial" w:cs="Arial"/>
          <w:spacing w:val="-2"/>
          <w:sz w:val="24"/>
          <w:szCs w:val="24"/>
        </w:rPr>
        <w:t>v</w:t>
      </w:r>
      <w:r w:rsidR="00F56215">
        <w:rPr>
          <w:rFonts w:ascii="Arial" w:eastAsia="Arial" w:hAnsi="Arial" w:cs="Arial"/>
          <w:sz w:val="24"/>
          <w:szCs w:val="24"/>
        </w:rPr>
        <w:t>i</w:t>
      </w:r>
      <w:r w:rsidR="00F56215">
        <w:rPr>
          <w:rFonts w:ascii="Arial" w:eastAsia="Arial" w:hAnsi="Arial" w:cs="Arial"/>
          <w:spacing w:val="4"/>
          <w:sz w:val="24"/>
          <w:szCs w:val="24"/>
        </w:rPr>
        <w:t>t</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ssio</w:t>
      </w:r>
      <w:r w:rsidR="00F56215">
        <w:rPr>
          <w:rFonts w:ascii="Arial" w:eastAsia="Arial" w:hAnsi="Arial" w:cs="Arial"/>
          <w:spacing w:val="1"/>
          <w:sz w:val="24"/>
          <w:szCs w:val="24"/>
        </w:rPr>
        <w:t>n</w:t>
      </w:r>
      <w:r w:rsidR="00F56215">
        <w:rPr>
          <w:rFonts w:ascii="Arial" w:eastAsia="Arial" w:hAnsi="Arial" w:cs="Arial"/>
          <w:sz w:val="24"/>
          <w:szCs w:val="24"/>
        </w:rPr>
        <w:t>s s</w:t>
      </w:r>
      <w:r w:rsidR="00F56215">
        <w:rPr>
          <w:rFonts w:ascii="Arial" w:eastAsia="Arial" w:hAnsi="Arial" w:cs="Arial"/>
          <w:spacing w:val="1"/>
          <w:sz w:val="24"/>
          <w:szCs w:val="24"/>
        </w:rPr>
        <w:t>hou</w:t>
      </w:r>
      <w:r w:rsidR="00F56215">
        <w:rPr>
          <w:rFonts w:ascii="Arial" w:eastAsia="Arial" w:hAnsi="Arial" w:cs="Arial"/>
          <w:sz w:val="24"/>
          <w:szCs w:val="24"/>
        </w:rPr>
        <w:t>ld</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3"/>
          <w:sz w:val="24"/>
          <w:szCs w:val="24"/>
        </w:rPr>
        <w:t>w</w:t>
      </w:r>
      <w:r w:rsidR="00F56215">
        <w:rPr>
          <w:rFonts w:ascii="Arial" w:eastAsia="Arial" w:hAnsi="Arial" w:cs="Arial"/>
          <w:spacing w:val="1"/>
          <w:sz w:val="24"/>
          <w:szCs w:val="24"/>
        </w:rPr>
        <w:t>a</w:t>
      </w:r>
      <w:r w:rsidR="00F56215">
        <w:rPr>
          <w:rFonts w:ascii="Arial" w:eastAsia="Arial" w:hAnsi="Arial" w:cs="Arial"/>
          <w:sz w:val="24"/>
          <w:szCs w:val="24"/>
        </w:rPr>
        <w:t xml:space="preserve">re </w:t>
      </w:r>
      <w:r w:rsidR="00F56215">
        <w:rPr>
          <w:rFonts w:ascii="Arial" w:eastAsia="Arial" w:hAnsi="Arial" w:cs="Arial"/>
          <w:spacing w:val="-1"/>
          <w:sz w:val="24"/>
          <w:szCs w:val="24"/>
        </w:rPr>
        <w:t>o</w:t>
      </w:r>
      <w:r w:rsidR="00F56215">
        <w:rPr>
          <w:rFonts w:ascii="Arial" w:eastAsia="Arial" w:hAnsi="Arial" w:cs="Arial"/>
          <w:sz w:val="24"/>
          <w:szCs w:val="24"/>
        </w:rPr>
        <w:t>f</w:t>
      </w:r>
      <w:r w:rsidR="00F56215">
        <w:rPr>
          <w:rFonts w:ascii="Arial" w:eastAsia="Arial" w:hAnsi="Arial" w:cs="Arial"/>
          <w:spacing w:val="6"/>
          <w:sz w:val="24"/>
          <w:szCs w:val="24"/>
        </w:rPr>
        <w:t xml:space="preserve"> </w:t>
      </w:r>
      <w:r w:rsidR="00F56215">
        <w:rPr>
          <w:rFonts w:ascii="Arial" w:eastAsia="Arial" w:hAnsi="Arial" w:cs="Arial"/>
          <w:spacing w:val="-2"/>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ne</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1"/>
          <w:sz w:val="24"/>
          <w:szCs w:val="24"/>
        </w:rPr>
        <w:t xml:space="preserve"> </w:t>
      </w:r>
      <w:r w:rsidR="00F56215">
        <w:rPr>
          <w:rFonts w:ascii="Arial" w:eastAsia="Arial" w:hAnsi="Arial" w:cs="Arial"/>
          <w:sz w:val="24"/>
          <w:szCs w:val="24"/>
        </w:rPr>
        <w:t>st</w:t>
      </w:r>
      <w:r w:rsidR="00F56215">
        <w:rPr>
          <w:rFonts w:ascii="Arial" w:eastAsia="Arial" w:hAnsi="Arial" w:cs="Arial"/>
          <w:spacing w:val="1"/>
          <w:sz w:val="24"/>
          <w:szCs w:val="24"/>
        </w:rPr>
        <w:t>u</w:t>
      </w:r>
      <w:r w:rsidR="00F56215">
        <w:rPr>
          <w:rFonts w:ascii="Arial" w:eastAsia="Arial" w:hAnsi="Arial" w:cs="Arial"/>
          <w:spacing w:val="-1"/>
          <w:sz w:val="24"/>
          <w:szCs w:val="24"/>
        </w:rPr>
        <w:t>d</w:t>
      </w:r>
      <w:r w:rsidR="00F56215">
        <w:rPr>
          <w:rFonts w:ascii="Arial" w:eastAsia="Arial" w:hAnsi="Arial" w:cs="Arial"/>
          <w:spacing w:val="1"/>
          <w:sz w:val="24"/>
          <w:szCs w:val="24"/>
        </w:rPr>
        <w:t>en</w:t>
      </w:r>
      <w:r w:rsidR="00F56215">
        <w:rPr>
          <w:rFonts w:ascii="Arial" w:eastAsia="Arial" w:hAnsi="Arial" w:cs="Arial"/>
          <w:sz w:val="24"/>
          <w:szCs w:val="24"/>
        </w:rPr>
        <w:t xml:space="preserve">ts </w:t>
      </w:r>
      <w:r w:rsidR="00F56215">
        <w:rPr>
          <w:rFonts w:ascii="Arial" w:eastAsia="Arial" w:hAnsi="Arial" w:cs="Arial"/>
          <w:spacing w:val="-3"/>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d</w:t>
      </w:r>
      <w:r w:rsidR="00F56215">
        <w:rPr>
          <w:rFonts w:ascii="Arial" w:eastAsia="Arial" w:hAnsi="Arial" w:cs="Arial"/>
          <w:sz w:val="24"/>
          <w:szCs w:val="24"/>
        </w:rPr>
        <w:t>ia</w:t>
      </w:r>
      <w:r w:rsidR="00F56215">
        <w:rPr>
          <w:rFonts w:ascii="Arial" w:eastAsia="Arial" w:hAnsi="Arial" w:cs="Arial"/>
          <w:spacing w:val="-1"/>
          <w:sz w:val="24"/>
          <w:szCs w:val="24"/>
        </w:rPr>
        <w:t>b</w:t>
      </w:r>
      <w:r w:rsidR="00F56215">
        <w:rPr>
          <w:rFonts w:ascii="Arial" w:eastAsia="Arial" w:hAnsi="Arial" w:cs="Arial"/>
          <w:spacing w:val="1"/>
          <w:sz w:val="24"/>
          <w:szCs w:val="24"/>
        </w:rPr>
        <w:t>e</w:t>
      </w:r>
      <w:r w:rsidR="00F56215">
        <w:rPr>
          <w:rFonts w:ascii="Arial" w:eastAsia="Arial" w:hAnsi="Arial" w:cs="Arial"/>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z w:val="24"/>
          <w:szCs w:val="24"/>
        </w:rPr>
        <w:t xml:space="preserve">to </w:t>
      </w:r>
      <w:r w:rsidR="00F56215">
        <w:rPr>
          <w:rFonts w:ascii="Arial" w:eastAsia="Arial" w:hAnsi="Arial" w:cs="Arial"/>
          <w:spacing w:val="1"/>
          <w:sz w:val="24"/>
          <w:szCs w:val="24"/>
        </w:rPr>
        <w:t>ha</w:t>
      </w:r>
      <w:r w:rsidR="00F56215">
        <w:rPr>
          <w:rFonts w:ascii="Arial" w:eastAsia="Arial" w:hAnsi="Arial" w:cs="Arial"/>
          <w:spacing w:val="-2"/>
          <w:sz w:val="24"/>
          <w:szCs w:val="24"/>
        </w:rPr>
        <w:t>v</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g</w:t>
      </w:r>
      <w:r w:rsidR="00F56215">
        <w:rPr>
          <w:rFonts w:ascii="Arial" w:eastAsia="Arial" w:hAnsi="Arial" w:cs="Arial"/>
          <w:sz w:val="24"/>
          <w:szCs w:val="24"/>
        </w:rPr>
        <w:t>luc</w:t>
      </w:r>
      <w:r w:rsidR="00F56215">
        <w:rPr>
          <w:rFonts w:ascii="Arial" w:eastAsia="Arial" w:hAnsi="Arial" w:cs="Arial"/>
          <w:spacing w:val="1"/>
          <w:sz w:val="24"/>
          <w:szCs w:val="24"/>
        </w:rPr>
        <w:t>o</w:t>
      </w:r>
      <w:r w:rsidR="00F56215">
        <w:rPr>
          <w:rFonts w:ascii="Arial" w:eastAsia="Arial" w:hAnsi="Arial" w:cs="Arial"/>
          <w:sz w:val="24"/>
          <w:szCs w:val="24"/>
        </w:rPr>
        <w:t>se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pacing w:val="1"/>
          <w:sz w:val="24"/>
          <w:szCs w:val="24"/>
        </w:rPr>
        <w:t>ab</w:t>
      </w:r>
      <w:r w:rsidR="00F56215">
        <w:rPr>
          <w:rFonts w:ascii="Arial" w:eastAsia="Arial" w:hAnsi="Arial" w:cs="Arial"/>
          <w:sz w:val="24"/>
          <w:szCs w:val="24"/>
        </w:rPr>
        <w:t>le</w:t>
      </w:r>
      <w:r w:rsidR="00F56215">
        <w:rPr>
          <w:rFonts w:ascii="Arial" w:eastAsia="Arial" w:hAnsi="Arial" w:cs="Arial"/>
          <w:spacing w:val="1"/>
          <w:sz w:val="24"/>
          <w:szCs w:val="24"/>
        </w:rPr>
        <w:t>t</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r a s</w:t>
      </w:r>
      <w:r w:rsidR="00F56215">
        <w:rPr>
          <w:rFonts w:ascii="Arial" w:eastAsia="Arial" w:hAnsi="Arial" w:cs="Arial"/>
          <w:spacing w:val="1"/>
          <w:sz w:val="24"/>
          <w:szCs w:val="24"/>
        </w:rPr>
        <w:t>u</w:t>
      </w:r>
      <w:r w:rsidR="00F56215">
        <w:rPr>
          <w:rFonts w:ascii="Arial" w:eastAsia="Arial" w:hAnsi="Arial" w:cs="Arial"/>
          <w:spacing w:val="-1"/>
          <w:sz w:val="24"/>
          <w:szCs w:val="24"/>
        </w:rPr>
        <w:t>g</w:t>
      </w:r>
      <w:r w:rsidR="00F56215">
        <w:rPr>
          <w:rFonts w:ascii="Arial" w:eastAsia="Arial" w:hAnsi="Arial" w:cs="Arial"/>
          <w:spacing w:val="1"/>
          <w:sz w:val="24"/>
          <w:szCs w:val="24"/>
        </w:rPr>
        <w:t>a</w:t>
      </w:r>
      <w:r w:rsidR="00F56215">
        <w:rPr>
          <w:rFonts w:ascii="Arial" w:eastAsia="Arial" w:hAnsi="Arial" w:cs="Arial"/>
          <w:sz w:val="24"/>
          <w:szCs w:val="24"/>
        </w:rPr>
        <w:t>ry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 xml:space="preserve">k </w:t>
      </w:r>
      <w:r w:rsidR="00F56215">
        <w:rPr>
          <w:rFonts w:ascii="Arial" w:eastAsia="Arial" w:hAnsi="Arial" w:cs="Arial"/>
          <w:spacing w:val="1"/>
          <w:sz w:val="24"/>
          <w:szCs w:val="24"/>
        </w:rPr>
        <w:t>t</w:t>
      </w:r>
      <w:r w:rsidR="00F56215">
        <w:rPr>
          <w:rFonts w:ascii="Arial" w:eastAsia="Arial" w:hAnsi="Arial" w:cs="Arial"/>
          <w:sz w:val="24"/>
          <w:szCs w:val="24"/>
        </w:rPr>
        <w:t>o</w:t>
      </w:r>
      <w:r w:rsidR="00F56215">
        <w:rPr>
          <w:rFonts w:ascii="Arial" w:eastAsia="Arial" w:hAnsi="Arial" w:cs="Arial"/>
          <w:spacing w:val="1"/>
          <w:sz w:val="24"/>
          <w:szCs w:val="24"/>
        </w:rPr>
        <w:t xml:space="preserve"> ha</w:t>
      </w:r>
      <w:r w:rsidR="00F56215">
        <w:rPr>
          <w:rFonts w:ascii="Arial" w:eastAsia="Arial" w:hAnsi="Arial" w:cs="Arial"/>
          <w:spacing w:val="-1"/>
          <w:sz w:val="24"/>
          <w:szCs w:val="24"/>
        </w:rPr>
        <w:t>n</w:t>
      </w:r>
      <w:r w:rsidR="00F56215">
        <w:rPr>
          <w:rFonts w:ascii="Arial" w:eastAsia="Arial" w:hAnsi="Arial" w:cs="Arial"/>
          <w:spacing w:val="1"/>
          <w:sz w:val="24"/>
          <w:szCs w:val="24"/>
        </w:rPr>
        <w:t>d</w:t>
      </w:r>
      <w:r w:rsidR="00F56215">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83"/>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 a</w:t>
      </w:r>
      <w:r>
        <w:rPr>
          <w:rFonts w:ascii="Arial" w:eastAsia="Arial" w:hAnsi="Arial" w:cs="Arial"/>
          <w:spacing w:val="2"/>
          <w:sz w:val="24"/>
          <w:szCs w:val="24"/>
        </w:rPr>
        <w:t xml:space="preserve"> </w:t>
      </w:r>
      <w:proofErr w:type="spellStart"/>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pacing w:val="2"/>
          <w:sz w:val="24"/>
          <w:szCs w:val="24"/>
        </w:rPr>
        <w:t>p</w:t>
      </w:r>
      <w:r>
        <w:rPr>
          <w:rFonts w:ascii="Arial" w:eastAsia="Arial" w:hAnsi="Arial" w:cs="Arial"/>
          <w:b/>
          <w:sz w:val="24"/>
          <w:szCs w:val="24"/>
        </w:rPr>
        <w:t>og</w:t>
      </w:r>
      <w:r>
        <w:rPr>
          <w:rFonts w:ascii="Arial" w:eastAsia="Arial" w:hAnsi="Arial" w:cs="Arial"/>
          <w:b/>
          <w:spacing w:val="2"/>
          <w:sz w:val="24"/>
          <w:szCs w:val="24"/>
        </w:rPr>
        <w:t>l</w:t>
      </w:r>
      <w:r>
        <w:rPr>
          <w:rFonts w:ascii="Arial" w:eastAsia="Arial" w:hAnsi="Arial" w:cs="Arial"/>
          <w:b/>
          <w:spacing w:val="-6"/>
          <w:sz w:val="24"/>
          <w:szCs w:val="24"/>
        </w:rPr>
        <w:t>y</w:t>
      </w:r>
      <w:r>
        <w:rPr>
          <w:rFonts w:ascii="Arial" w:eastAsia="Arial" w:hAnsi="Arial" w:cs="Arial"/>
          <w:b/>
          <w:spacing w:val="1"/>
          <w:sz w:val="24"/>
          <w:szCs w:val="24"/>
        </w:rPr>
        <w:t>cae</w:t>
      </w:r>
      <w:r>
        <w:rPr>
          <w:rFonts w:ascii="Arial" w:eastAsia="Arial" w:hAnsi="Arial" w:cs="Arial"/>
          <w:b/>
          <w:sz w:val="24"/>
          <w:szCs w:val="24"/>
        </w:rPr>
        <w:t>mic</w:t>
      </w:r>
      <w:proofErr w:type="spellEnd"/>
      <w:r>
        <w:rPr>
          <w:rFonts w:ascii="Arial" w:eastAsia="Arial" w:hAnsi="Arial" w:cs="Arial"/>
          <w:b/>
          <w:spacing w:val="4"/>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pacing w:val="-1"/>
          <w:sz w:val="24"/>
          <w:szCs w:val="24"/>
        </w:rPr>
        <w:t>a</w:t>
      </w:r>
      <w:r>
        <w:rPr>
          <w:rFonts w:ascii="Arial" w:eastAsia="Arial" w:hAnsi="Arial" w:cs="Arial"/>
          <w:b/>
          <w:spacing w:val="1"/>
          <w:sz w:val="24"/>
          <w:szCs w:val="24"/>
        </w:rPr>
        <w:t>c</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y</w:t>
      </w:r>
      <w:r>
        <w:rPr>
          <w:rFonts w:ascii="Arial" w:eastAsia="Arial" w:hAnsi="Arial" w:cs="Arial"/>
          <w:spacing w:val="1"/>
          <w:sz w:val="24"/>
          <w:szCs w:val="24"/>
        </w:rPr>
        <w:t>po</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hun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d</w:t>
      </w:r>
      <w:r>
        <w:rPr>
          <w:rFonts w:ascii="Arial" w:eastAsia="Arial" w:hAnsi="Arial" w:cs="Arial"/>
          <w:sz w:val="24"/>
          <w:szCs w:val="24"/>
        </w:rPr>
        <w:t>ro</w:t>
      </w:r>
      <w:r>
        <w:rPr>
          <w:rFonts w:ascii="Arial" w:eastAsia="Arial" w:hAnsi="Arial" w:cs="Arial"/>
          <w:spacing w:val="-3"/>
          <w:sz w:val="24"/>
          <w:szCs w:val="24"/>
        </w:rPr>
        <w:t>w</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king</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tr</w:t>
      </w:r>
      <w:r>
        <w:rPr>
          <w:rFonts w:ascii="Arial" w:eastAsia="Arial" w:hAnsi="Arial" w:cs="Arial"/>
          <w:spacing w:val="-2"/>
          <w:sz w:val="24"/>
          <w:szCs w:val="24"/>
        </w:rPr>
        <w:t>e</w:t>
      </w:r>
      <w:r>
        <w:rPr>
          <w:rFonts w:ascii="Arial" w:eastAsia="Arial" w:hAnsi="Arial" w:cs="Arial"/>
          <w:spacing w:val="1"/>
          <w:sz w:val="24"/>
          <w:szCs w:val="24"/>
        </w:rPr>
        <w:t>mb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lack</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tra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g</w:t>
      </w:r>
      <w:r>
        <w:rPr>
          <w:rFonts w:ascii="Arial" w:eastAsia="Arial" w:hAnsi="Arial" w:cs="Arial"/>
          <w:spacing w:val="-1"/>
          <w:sz w:val="24"/>
          <w:szCs w:val="24"/>
        </w:rPr>
        <w:t>g</w:t>
      </w:r>
      <w:r>
        <w:rPr>
          <w:rFonts w:ascii="Arial" w:eastAsia="Arial" w:hAnsi="Arial" w:cs="Arial"/>
          <w:sz w:val="24"/>
          <w:szCs w:val="24"/>
        </w:rPr>
        <w:t>ress</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beha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proofErr w:type="spellEnd"/>
    </w:p>
    <w:p w:rsidR="00C4716C" w:rsidRDefault="00C4716C">
      <w:pPr>
        <w:spacing w:before="16" w:line="260" w:lineRule="exact"/>
        <w:rPr>
          <w:sz w:val="26"/>
          <w:szCs w:val="26"/>
        </w:rPr>
      </w:pPr>
    </w:p>
    <w:p w:rsidR="00C4716C" w:rsidRDefault="00F56215">
      <w:pPr>
        <w:ind w:left="100" w:right="655"/>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3"/>
          <w:sz w:val="24"/>
          <w:szCs w:val="24"/>
        </w:rPr>
        <w:t>p</w:t>
      </w:r>
      <w:r>
        <w:rPr>
          <w:rFonts w:ascii="Arial" w:eastAsia="Arial" w:hAnsi="Arial" w:cs="Arial"/>
          <w:spacing w:val="1"/>
          <w:sz w:val="24"/>
          <w:szCs w:val="24"/>
        </w:rPr>
        <w:t>e</w:t>
      </w:r>
      <w:r>
        <w:rPr>
          <w:rFonts w:ascii="Arial" w:eastAsia="Arial" w:hAnsi="Arial" w:cs="Arial"/>
          <w:sz w:val="24"/>
          <w:szCs w:val="24"/>
        </w:rPr>
        <w:t>ri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iscus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00BC7BAF">
        <w:rPr>
          <w:rFonts w:ascii="Arial" w:eastAsia="Arial" w:hAnsi="Arial" w:cs="Arial"/>
          <w:spacing w:val="1"/>
          <w:sz w:val="24"/>
          <w:szCs w:val="24"/>
        </w:rPr>
        <w:t>medical care p</w:t>
      </w:r>
      <w:r w:rsidR="003C0B32">
        <w:rPr>
          <w:rFonts w:ascii="Arial" w:eastAsia="Arial" w:hAnsi="Arial" w:cs="Arial"/>
          <w:spacing w:val="1"/>
          <w:sz w:val="24"/>
          <w:szCs w:val="24"/>
        </w:rPr>
        <w:t>lan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65"/>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h</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it is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ft</w:t>
      </w:r>
      <w:r>
        <w:rPr>
          <w:rFonts w:ascii="Arial" w:eastAsia="Arial" w:hAnsi="Arial" w:cs="Arial"/>
          <w:spacing w:val="1"/>
          <w:sz w:val="24"/>
          <w:szCs w:val="24"/>
        </w:rPr>
        <w:t xml:space="preserve"> 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rich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k is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Slo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rchy</w:t>
      </w:r>
      <w:r>
        <w:rPr>
          <w:rFonts w:ascii="Arial" w:eastAsia="Arial" w:hAnsi="Arial" w:cs="Arial"/>
          <w:spacing w:val="-2"/>
          <w:sz w:val="24"/>
          <w:szCs w:val="24"/>
        </w:rPr>
        <w:t xml:space="preserve"> </w:t>
      </w:r>
      <w:r>
        <w:rPr>
          <w:rFonts w:ascii="Arial" w:eastAsia="Arial" w:hAnsi="Arial" w:cs="Arial"/>
          <w:spacing w:val="1"/>
          <w:sz w:val="24"/>
          <w:szCs w:val="24"/>
        </w:rPr>
        <w:t>foo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 s</w:t>
      </w:r>
      <w:r>
        <w:rPr>
          <w:rFonts w:ascii="Arial" w:eastAsia="Arial" w:hAnsi="Arial" w:cs="Arial"/>
          <w:spacing w:val="1"/>
          <w:sz w:val="24"/>
          <w:szCs w:val="24"/>
        </w:rPr>
        <w:t>and</w:t>
      </w:r>
      <w:r>
        <w:rPr>
          <w:rFonts w:ascii="Arial" w:eastAsia="Arial" w:hAnsi="Arial" w:cs="Arial"/>
          <w:spacing w:val="-3"/>
          <w:sz w:val="24"/>
          <w:szCs w:val="24"/>
        </w:rPr>
        <w:t>w</w:t>
      </w:r>
      <w:r>
        <w:rPr>
          <w:rFonts w:ascii="Arial" w:eastAsia="Arial" w:hAnsi="Arial" w:cs="Arial"/>
          <w:sz w:val="24"/>
          <w:szCs w:val="24"/>
        </w:rPr>
        <w:t>ich</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iscuits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lass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s 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0</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 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5"/>
          <w:sz w:val="24"/>
          <w:szCs w:val="24"/>
        </w:rPr>
        <w:t>0</w:t>
      </w:r>
      <w:r>
        <w:rPr>
          <w:rFonts w:ascii="Arial" w:eastAsia="Arial" w:hAnsi="Arial" w:cs="Arial"/>
          <w:spacing w:val="-3"/>
          <w:sz w:val="24"/>
          <w:szCs w:val="24"/>
        </w:rPr>
        <w:t>-</w:t>
      </w:r>
      <w:r>
        <w:rPr>
          <w:rFonts w:ascii="Arial" w:eastAsia="Arial" w:hAnsi="Arial" w:cs="Arial"/>
          <w:spacing w:val="1"/>
          <w:sz w:val="24"/>
          <w:szCs w:val="24"/>
        </w:rPr>
        <w:t>15m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z w:val="24"/>
          <w:szCs w:val="24"/>
        </w:rPr>
        <w:t>s</w:t>
      </w:r>
    </w:p>
    <w:p w:rsidR="00C4716C" w:rsidRDefault="00C4716C">
      <w:pPr>
        <w:spacing w:before="16" w:line="260" w:lineRule="exact"/>
        <w:rPr>
          <w:sz w:val="26"/>
          <w:szCs w:val="26"/>
        </w:rPr>
      </w:pPr>
    </w:p>
    <w:p w:rsidR="00607257" w:rsidRDefault="00F56215" w:rsidP="00607257">
      <w:pPr>
        <w:ind w:left="100" w:right="6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2"/>
          <w:sz w:val="24"/>
          <w:szCs w:val="24"/>
        </w:rPr>
        <w:t xml:space="preserve"> </w:t>
      </w:r>
      <w:proofErr w:type="spellStart"/>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z w:val="24"/>
          <w:szCs w:val="24"/>
        </w:rPr>
        <w:t>pe</w:t>
      </w:r>
      <w:r>
        <w:rPr>
          <w:rFonts w:ascii="Arial" w:eastAsia="Arial" w:hAnsi="Arial" w:cs="Arial"/>
          <w:b/>
          <w:spacing w:val="1"/>
          <w:sz w:val="24"/>
          <w:szCs w:val="24"/>
        </w:rPr>
        <w:t>r</w:t>
      </w:r>
      <w:r>
        <w:rPr>
          <w:rFonts w:ascii="Arial" w:eastAsia="Arial" w:hAnsi="Arial" w:cs="Arial"/>
          <w:b/>
          <w:sz w:val="24"/>
          <w:szCs w:val="24"/>
        </w:rPr>
        <w:t>g</w:t>
      </w:r>
      <w:r>
        <w:rPr>
          <w:rFonts w:ascii="Arial" w:eastAsia="Arial" w:hAnsi="Arial" w:cs="Arial"/>
          <w:b/>
          <w:spacing w:val="2"/>
          <w:sz w:val="24"/>
          <w:szCs w:val="24"/>
        </w:rPr>
        <w:t>l</w:t>
      </w:r>
      <w:r>
        <w:rPr>
          <w:rFonts w:ascii="Arial" w:eastAsia="Arial" w:hAnsi="Arial" w:cs="Arial"/>
          <w:b/>
          <w:spacing w:val="-4"/>
          <w:sz w:val="24"/>
          <w:szCs w:val="24"/>
        </w:rPr>
        <w:t>y</w:t>
      </w:r>
      <w:r>
        <w:rPr>
          <w:rFonts w:ascii="Arial" w:eastAsia="Arial" w:hAnsi="Arial" w:cs="Arial"/>
          <w:b/>
          <w:spacing w:val="1"/>
          <w:sz w:val="24"/>
          <w:szCs w:val="24"/>
        </w:rPr>
        <w:t>cae</w:t>
      </w:r>
      <w:r>
        <w:rPr>
          <w:rFonts w:ascii="Arial" w:eastAsia="Arial" w:hAnsi="Arial" w:cs="Arial"/>
          <w:b/>
          <w:sz w:val="24"/>
          <w:szCs w:val="24"/>
        </w:rPr>
        <w:t>mia</w:t>
      </w:r>
      <w:proofErr w:type="spellEnd"/>
      <w:r>
        <w:rPr>
          <w:rFonts w:ascii="Arial" w:eastAsia="Arial" w:hAnsi="Arial" w:cs="Arial"/>
          <w:b/>
          <w:spacing w:val="4"/>
          <w:sz w:val="24"/>
          <w:szCs w:val="24"/>
        </w:rPr>
        <w:t xml:space="preserve"> </w:t>
      </w:r>
      <w:r>
        <w:rPr>
          <w:rFonts w:ascii="Arial" w:eastAsia="Arial" w:hAnsi="Arial" w:cs="Arial"/>
          <w:sz w:val="24"/>
          <w:szCs w:val="24"/>
        </w:rPr>
        <w:t>(hi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loss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 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di</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tic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raw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z w:val="24"/>
          <w:szCs w:val="24"/>
        </w:rPr>
        <w:t xml:space="preserve">s </w:t>
      </w:r>
      <w:proofErr w:type="spellStart"/>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a</w:t>
      </w:r>
      <w:proofErr w:type="spell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eh</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r dr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sis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07257" w:rsidRDefault="00607257" w:rsidP="00607257">
      <w:pPr>
        <w:ind w:left="100" w:right="62"/>
        <w:rPr>
          <w:rFonts w:ascii="Arial" w:eastAsia="Arial" w:hAnsi="Arial" w:cs="Arial"/>
          <w:sz w:val="24"/>
          <w:szCs w:val="24"/>
        </w:rPr>
      </w:pPr>
    </w:p>
    <w:p w:rsidR="00607257" w:rsidRDefault="00607257" w:rsidP="00607257">
      <w:pPr>
        <w:ind w:left="100" w:right="62"/>
        <w:rPr>
          <w:rFonts w:ascii="Arial" w:eastAsia="Arial" w:hAnsi="Arial" w:cs="Arial"/>
          <w:sz w:val="24"/>
          <w:szCs w:val="24"/>
        </w:rPr>
      </w:pPr>
    </w:p>
    <w:p w:rsidR="00607257" w:rsidRDefault="00607257" w:rsidP="00607257">
      <w:pPr>
        <w:ind w:left="100" w:right="62"/>
        <w:rPr>
          <w:rFonts w:ascii="Arial" w:eastAsia="Arial" w:hAnsi="Arial" w:cs="Arial"/>
          <w:sz w:val="24"/>
          <w:szCs w:val="24"/>
        </w:rPr>
      </w:pPr>
    </w:p>
    <w:p w:rsidR="003A6D8F" w:rsidRDefault="003A6D8F" w:rsidP="00607257">
      <w:pPr>
        <w:ind w:left="100" w:right="62"/>
        <w:rPr>
          <w:rFonts w:ascii="Arial" w:eastAsia="Arial" w:hAnsi="Arial" w:cs="Arial"/>
          <w:sz w:val="24"/>
          <w:szCs w:val="24"/>
        </w:rPr>
      </w:pPr>
    </w:p>
    <w:p w:rsidR="003A6D8F" w:rsidRDefault="003A6D8F" w:rsidP="00607257">
      <w:pPr>
        <w:ind w:left="100" w:right="62"/>
        <w:rPr>
          <w:rFonts w:ascii="Arial" w:eastAsia="Arial" w:hAnsi="Arial" w:cs="Arial"/>
          <w:sz w:val="24"/>
          <w:szCs w:val="24"/>
        </w:rPr>
      </w:pPr>
    </w:p>
    <w:p w:rsidR="00C4716C" w:rsidRPr="00BC7BAF" w:rsidRDefault="00F56215" w:rsidP="00BC7BAF">
      <w:pPr>
        <w:ind w:left="100" w:right="62"/>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3"/>
          <w:position w:val="-1"/>
          <w:sz w:val="24"/>
          <w:szCs w:val="24"/>
        </w:rPr>
        <w:t>P</w:t>
      </w:r>
      <w:r>
        <w:rPr>
          <w:rFonts w:ascii="Arial" w:eastAsia="Arial" w:hAnsi="Arial" w:cs="Arial"/>
          <w:b/>
          <w:position w:val="-1"/>
          <w:sz w:val="24"/>
          <w:szCs w:val="24"/>
        </w:rPr>
        <w:t>PEN</w:t>
      </w:r>
      <w:r>
        <w:rPr>
          <w:rFonts w:ascii="Arial" w:eastAsia="Arial" w:hAnsi="Arial" w:cs="Arial"/>
          <w:b/>
          <w:spacing w:val="-1"/>
          <w:position w:val="-1"/>
          <w:sz w:val="24"/>
          <w:szCs w:val="24"/>
        </w:rPr>
        <w:t>D</w:t>
      </w:r>
      <w:r>
        <w:rPr>
          <w:rFonts w:ascii="Arial" w:eastAsia="Arial" w:hAnsi="Arial" w:cs="Arial"/>
          <w:b/>
          <w:position w:val="-1"/>
          <w:sz w:val="24"/>
          <w:szCs w:val="24"/>
        </w:rPr>
        <w:t>IX</w:t>
      </w:r>
      <w:r>
        <w:rPr>
          <w:rFonts w:ascii="Arial" w:eastAsia="Arial" w:hAnsi="Arial" w:cs="Arial"/>
          <w:b/>
          <w:spacing w:val="1"/>
          <w:position w:val="-1"/>
          <w:sz w:val="24"/>
          <w:szCs w:val="24"/>
        </w:rPr>
        <w:t xml:space="preserve"> </w:t>
      </w:r>
      <w:r>
        <w:rPr>
          <w:rFonts w:ascii="Arial" w:eastAsia="Arial" w:hAnsi="Arial" w:cs="Arial"/>
          <w:b/>
          <w:position w:val="-1"/>
          <w:sz w:val="24"/>
          <w:szCs w:val="24"/>
        </w:rPr>
        <w:t>4</w:t>
      </w:r>
    </w:p>
    <w:p w:rsidR="00C4716C" w:rsidRDefault="00F56215">
      <w:pPr>
        <w:spacing w:before="29" w:line="260" w:lineRule="exact"/>
        <w:ind w:left="3716" w:right="3698"/>
        <w:jc w:val="center"/>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6"/>
          <w:position w:val="-1"/>
          <w:sz w:val="24"/>
          <w:szCs w:val="24"/>
          <w:u w:val="thick" w:color="000000"/>
        </w:rPr>
        <w:t>N</w:t>
      </w:r>
      <w:r>
        <w:rPr>
          <w:rFonts w:ascii="Arial" w:eastAsia="Arial" w:hAnsi="Arial" w:cs="Arial"/>
          <w:b/>
          <w:spacing w:val="-5"/>
          <w:position w:val="-1"/>
          <w:sz w:val="24"/>
          <w:szCs w:val="24"/>
          <w:u w:val="thick" w:color="000000"/>
        </w:rPr>
        <w:t>A</w:t>
      </w:r>
      <w:r>
        <w:rPr>
          <w:rFonts w:ascii="Arial" w:eastAsia="Arial" w:hAnsi="Arial" w:cs="Arial"/>
          <w:b/>
          <w:spacing w:val="3"/>
          <w:position w:val="-1"/>
          <w:sz w:val="24"/>
          <w:szCs w:val="24"/>
          <w:u w:val="thick" w:color="000000"/>
        </w:rPr>
        <w:t>P</w:t>
      </w:r>
      <w:r>
        <w:rPr>
          <w:rFonts w:ascii="Arial" w:eastAsia="Arial" w:hAnsi="Arial" w:cs="Arial"/>
          <w:b/>
          <w:position w:val="-1"/>
          <w:sz w:val="24"/>
          <w:szCs w:val="24"/>
          <w:u w:val="thick" w:color="000000"/>
        </w:rPr>
        <w:t>H</w:t>
      </w:r>
      <w:r>
        <w:rPr>
          <w:rFonts w:ascii="Arial" w:eastAsia="Arial" w:hAnsi="Arial" w:cs="Arial"/>
          <w:b/>
          <w:spacing w:val="-2"/>
          <w:position w:val="-1"/>
          <w:sz w:val="24"/>
          <w:szCs w:val="24"/>
          <w:u w:val="thick" w:color="000000"/>
        </w:rPr>
        <w:t>Y</w:t>
      </w:r>
      <w:r>
        <w:rPr>
          <w:rFonts w:ascii="Arial" w:eastAsia="Arial" w:hAnsi="Arial" w:cs="Arial"/>
          <w:b/>
          <w:spacing w:val="4"/>
          <w:position w:val="-1"/>
          <w:sz w:val="24"/>
          <w:szCs w:val="24"/>
          <w:u w:val="thick" w:color="000000"/>
        </w:rPr>
        <w:t>L</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XIS</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 xml:space="preserve">hat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nap</w:t>
      </w:r>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z w:val="24"/>
          <w:szCs w:val="24"/>
        </w:rPr>
        <w:t>l</w:t>
      </w:r>
      <w:r>
        <w:rPr>
          <w:rFonts w:ascii="Arial" w:eastAsia="Arial" w:hAnsi="Arial" w:cs="Arial"/>
          <w:b/>
          <w:spacing w:val="1"/>
          <w:sz w:val="24"/>
          <w:szCs w:val="24"/>
        </w:rPr>
        <w:t>ax</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7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 xml:space="preserve">is 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c</w:t>
      </w:r>
      <w:r>
        <w:rPr>
          <w:rFonts w:ascii="Arial" w:eastAsia="Arial" w:hAnsi="Arial" w:cs="Arial"/>
          <w:spacing w:val="1"/>
          <w:sz w:val="24"/>
          <w:szCs w:val="24"/>
        </w:rPr>
        <w:t>ond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rare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a</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hap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206"/>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gg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rtain </w:t>
      </w:r>
      <w:r>
        <w:rPr>
          <w:rFonts w:ascii="Arial" w:eastAsia="Arial" w:hAnsi="Arial" w:cs="Arial"/>
          <w:spacing w:val="3"/>
          <w:sz w:val="24"/>
          <w:szCs w:val="24"/>
        </w:rPr>
        <w:t>f</w:t>
      </w:r>
      <w:r>
        <w:rPr>
          <w:rFonts w:ascii="Arial" w:eastAsia="Arial" w:hAnsi="Arial" w:cs="Arial"/>
          <w:sz w:val="24"/>
          <w:szCs w:val="24"/>
        </w:rPr>
        <w:t>ruits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ki</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ruit,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cts (such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p>
    <w:p w:rsidR="00C4716C" w:rsidRDefault="00C4716C">
      <w:pPr>
        <w:spacing w:before="16" w:line="260" w:lineRule="exact"/>
        <w:rPr>
          <w:sz w:val="26"/>
          <w:szCs w:val="26"/>
        </w:rPr>
      </w:pPr>
    </w:p>
    <w:p w:rsidR="00C4716C" w:rsidRDefault="00F56215">
      <w:pPr>
        <w:ind w:left="100" w:right="35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lac</w:t>
      </w:r>
      <w:r>
        <w:rPr>
          <w:rFonts w:ascii="Arial" w:eastAsia="Arial" w:hAnsi="Arial" w:cs="Arial"/>
          <w:spacing w:val="1"/>
          <w:sz w:val="24"/>
          <w:szCs w:val="24"/>
        </w:rPr>
        <w:t>t</w:t>
      </w:r>
      <w:r>
        <w:rPr>
          <w:rFonts w:ascii="Arial" w:eastAsia="Arial" w:hAnsi="Arial" w:cs="Arial"/>
          <w:sz w:val="24"/>
          <w:szCs w:val="24"/>
        </w:rPr>
        <w:t>ic s</w:t>
      </w:r>
      <w:r>
        <w:rPr>
          <w:rFonts w:ascii="Arial" w:eastAsia="Arial" w:hAnsi="Arial" w:cs="Arial"/>
          <w:spacing w:val="1"/>
          <w:sz w:val="24"/>
          <w:szCs w:val="24"/>
        </w:rPr>
        <w:t>ho</w:t>
      </w:r>
      <w:r>
        <w:rPr>
          <w:rFonts w:ascii="Arial" w:eastAsia="Arial" w:hAnsi="Arial" w:cs="Arial"/>
          <w:sz w:val="24"/>
          <w:szCs w:val="24"/>
        </w:rPr>
        <w:t>ck,</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ress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t</w:t>
      </w:r>
      <w:r>
        <w:rPr>
          <w:rFonts w:ascii="Arial" w:eastAsia="Arial" w:hAnsi="Arial" w:cs="Arial"/>
          <w:spacing w:val="1"/>
          <w:sz w:val="24"/>
          <w:szCs w:val="24"/>
        </w:rPr>
        <w:t>una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is rare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4"/>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tee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More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se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p>
    <w:p w:rsidR="00C4716C" w:rsidRDefault="00C4716C">
      <w:pPr>
        <w:spacing w:before="16" w:line="260" w:lineRule="exact"/>
        <w:rPr>
          <w:sz w:val="26"/>
          <w:szCs w:val="26"/>
        </w:rPr>
      </w:pPr>
    </w:p>
    <w:p w:rsidR="00C4716C" w:rsidRDefault="00F56215">
      <w:pPr>
        <w:ind w:left="100" w:right="206"/>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ss 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 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itching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sk</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b</w:t>
      </w:r>
      <w:r>
        <w:rPr>
          <w:rFonts w:ascii="Arial" w:eastAsia="Arial" w:hAnsi="Arial" w:cs="Arial"/>
          <w:spacing w:val="-1"/>
          <w:sz w:val="24"/>
          <w:szCs w:val="24"/>
        </w:rPr>
        <w:t>do</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cr</w:t>
      </w:r>
      <w:r>
        <w:rPr>
          <w:rFonts w:ascii="Arial" w:eastAsia="Arial" w:hAnsi="Arial" w:cs="Arial"/>
          <w:spacing w:val="-2"/>
          <w:sz w:val="24"/>
          <w:szCs w:val="24"/>
        </w:rPr>
        <w:t>a</w:t>
      </w:r>
      <w:r>
        <w:rPr>
          <w:rFonts w:ascii="Arial" w:eastAsia="Arial" w:hAnsi="Arial" w:cs="Arial"/>
          <w:spacing w:val="1"/>
          <w:sz w:val="24"/>
          <w:szCs w:val="24"/>
        </w:rPr>
        <w:t>mp</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nau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itin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he</w:t>
      </w:r>
      <w:r>
        <w:rPr>
          <w:rFonts w:ascii="Arial" w:eastAsia="Arial" w:hAnsi="Arial" w:cs="Arial"/>
          <w:sz w:val="24"/>
          <w:szCs w:val="24"/>
        </w:rPr>
        <w:t>d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raldi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pacing w:val="-1"/>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z w:val="24"/>
          <w:szCs w:val="24"/>
        </w:rPr>
        <w:t>Co</w:t>
      </w:r>
      <w:r>
        <w:rPr>
          <w:rFonts w:ascii="Arial" w:eastAsia="Arial" w:hAnsi="Arial" w:cs="Arial"/>
          <w:b/>
          <w:spacing w:val="-1"/>
          <w:sz w:val="24"/>
          <w:szCs w:val="24"/>
        </w:rPr>
        <w:t>n</w:t>
      </w:r>
      <w:r>
        <w:rPr>
          <w:rFonts w:ascii="Arial" w:eastAsia="Arial" w:hAnsi="Arial" w:cs="Arial"/>
          <w:b/>
          <w:sz w:val="24"/>
          <w:szCs w:val="24"/>
        </w:rPr>
        <w:t>trol</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sidR="00BC7BAF" w:rsidRPr="00325D8F">
        <w:rPr>
          <w:rFonts w:ascii="Arial" w:eastAsia="Arial" w:hAnsi="Arial" w:cs="Arial"/>
          <w:spacing w:val="1"/>
          <w:sz w:val="24"/>
          <w:szCs w:val="24"/>
        </w:rPr>
        <w:t>medical c</w:t>
      </w:r>
      <w:r w:rsidR="007B4DDD" w:rsidRPr="00325D8F">
        <w:rPr>
          <w:rFonts w:ascii="Arial" w:eastAsia="Arial" w:hAnsi="Arial" w:cs="Arial"/>
          <w:spacing w:val="1"/>
          <w:sz w:val="24"/>
          <w:szCs w:val="24"/>
        </w:rPr>
        <w:t>are</w:t>
      </w:r>
      <w:r w:rsidRPr="00325D8F">
        <w:rPr>
          <w:rFonts w:ascii="Arial" w:eastAsia="Arial" w:hAnsi="Arial" w:cs="Arial"/>
          <w:sz w:val="24"/>
          <w:szCs w:val="24"/>
        </w:rPr>
        <w:t xml:space="preserve"> </w:t>
      </w:r>
      <w:r w:rsidR="00BC7BAF" w:rsidRPr="00325D8F">
        <w:rPr>
          <w:rFonts w:ascii="Arial" w:eastAsia="Arial" w:hAnsi="Arial" w:cs="Arial"/>
          <w:spacing w:val="1"/>
          <w:sz w:val="24"/>
          <w:szCs w:val="24"/>
        </w:rPr>
        <w:t>p</w:t>
      </w:r>
      <w:r w:rsidRPr="00325D8F">
        <w:rPr>
          <w:rFonts w:ascii="Arial" w:eastAsia="Arial" w:hAnsi="Arial" w:cs="Arial"/>
          <w:sz w:val="24"/>
          <w:szCs w:val="24"/>
        </w:rPr>
        <w:t>l</w:t>
      </w:r>
      <w:r w:rsidRPr="00325D8F">
        <w:rPr>
          <w:rFonts w:ascii="Arial" w:eastAsia="Arial" w:hAnsi="Arial" w:cs="Arial"/>
          <w:spacing w:val="-2"/>
          <w:sz w:val="24"/>
          <w:szCs w:val="24"/>
        </w:rPr>
        <w:t>a</w:t>
      </w:r>
      <w:r w:rsidRPr="00325D8F">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na</w:t>
      </w:r>
      <w:r>
        <w:rPr>
          <w:rFonts w:ascii="Arial" w:eastAsia="Arial" w:hAnsi="Arial" w:cs="Arial"/>
          <w:spacing w:val="-3"/>
          <w:sz w:val="24"/>
          <w:szCs w:val="24"/>
        </w:rPr>
        <w:t>l</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ep</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ad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adu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w:t>
      </w:r>
    </w:p>
    <w:p w:rsidR="00C4716C" w:rsidRDefault="00C4716C">
      <w:pPr>
        <w:spacing w:before="17" w:line="260" w:lineRule="exact"/>
        <w:rPr>
          <w:sz w:val="26"/>
          <w:szCs w:val="26"/>
        </w:rPr>
      </w:pPr>
    </w:p>
    <w:p w:rsidR="00C4716C" w:rsidRDefault="00F56215">
      <w:pPr>
        <w:ind w:left="100" w:right="765"/>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mu</w:t>
      </w:r>
      <w:r>
        <w:rPr>
          <w:rFonts w:ascii="Arial" w:eastAsia="Arial" w:hAnsi="Arial" w:cs="Arial"/>
          <w:sz w:val="24"/>
          <w:szCs w:val="24"/>
        </w:rPr>
        <w:t>scle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b/>
          <w:spacing w:val="-8"/>
          <w:sz w:val="24"/>
          <w:szCs w:val="24"/>
        </w:rPr>
        <w:t>A</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mbul</w:t>
      </w:r>
      <w:r>
        <w:rPr>
          <w:rFonts w:ascii="Arial" w:eastAsia="Arial" w:hAnsi="Arial" w:cs="Arial"/>
          <w:b/>
          <w:spacing w:val="1"/>
          <w:sz w:val="24"/>
          <w:szCs w:val="24"/>
        </w:rPr>
        <w:t>a</w:t>
      </w:r>
      <w:r>
        <w:rPr>
          <w:rFonts w:ascii="Arial" w:eastAsia="Arial" w:hAnsi="Arial" w:cs="Arial"/>
          <w:b/>
          <w:sz w:val="24"/>
          <w:szCs w:val="24"/>
        </w:rPr>
        <w:t>nce</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 xml:space="preserve">hould </w:t>
      </w:r>
      <w:r>
        <w:rPr>
          <w:rFonts w:ascii="Arial" w:eastAsia="Arial" w:hAnsi="Arial" w:cs="Arial"/>
          <w:b/>
          <w:spacing w:val="1"/>
          <w:sz w:val="24"/>
          <w:szCs w:val="24"/>
        </w:rPr>
        <w:t>a</w:t>
      </w:r>
      <w:r>
        <w:rPr>
          <w:rFonts w:ascii="Arial" w:eastAsia="Arial" w:hAnsi="Arial" w:cs="Arial"/>
          <w:b/>
          <w:spacing w:val="-2"/>
          <w:sz w:val="24"/>
          <w:szCs w:val="24"/>
        </w:rPr>
        <w:t>l</w:t>
      </w:r>
      <w:r>
        <w:rPr>
          <w:rFonts w:ascii="Arial" w:eastAsia="Arial" w:hAnsi="Arial" w:cs="Arial"/>
          <w:b/>
          <w:spacing w:val="3"/>
          <w:sz w:val="24"/>
          <w:szCs w:val="24"/>
        </w:rPr>
        <w:t>w</w:t>
      </w:r>
      <w:r>
        <w:rPr>
          <w:rFonts w:ascii="Arial" w:eastAsia="Arial" w:hAnsi="Arial" w:cs="Arial"/>
          <w:b/>
          <w:spacing w:val="1"/>
          <w:sz w:val="24"/>
          <w:szCs w:val="24"/>
        </w:rPr>
        <w:t>a</w:t>
      </w:r>
      <w:r>
        <w:rPr>
          <w:rFonts w:ascii="Arial" w:eastAsia="Arial" w:hAnsi="Arial" w:cs="Arial"/>
          <w:b/>
          <w:spacing w:val="-6"/>
          <w:sz w:val="24"/>
          <w:szCs w:val="24"/>
        </w:rPr>
        <w:t>y</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ca</w:t>
      </w:r>
      <w:r>
        <w:rPr>
          <w:rFonts w:ascii="Arial" w:eastAsia="Arial" w:hAnsi="Arial" w:cs="Arial"/>
          <w:b/>
          <w:sz w:val="24"/>
          <w:szCs w:val="24"/>
        </w:rPr>
        <w:t>l</w:t>
      </w:r>
      <w:r>
        <w:rPr>
          <w:rFonts w:ascii="Arial" w:eastAsia="Arial" w:hAnsi="Arial" w:cs="Arial"/>
          <w:b/>
          <w:spacing w:val="1"/>
          <w:sz w:val="24"/>
          <w:szCs w:val="24"/>
        </w:rPr>
        <w:t>le</w:t>
      </w:r>
      <w:r>
        <w:rPr>
          <w:rFonts w:ascii="Arial" w:eastAsia="Arial" w:hAnsi="Arial" w:cs="Arial"/>
          <w:b/>
          <w:sz w:val="24"/>
          <w:szCs w:val="24"/>
        </w:rPr>
        <w:t>d.</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 xml:space="preserve">fic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is 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is</w:t>
      </w:r>
      <w:proofErr w:type="gramEnd"/>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 it</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ry</w:t>
      </w:r>
      <w:proofErr w:type="gramEnd"/>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p>
    <w:p w:rsidR="00C4716C" w:rsidRDefault="00C4716C">
      <w:pPr>
        <w:spacing w:before="16" w:line="260" w:lineRule="exact"/>
        <w:rPr>
          <w:sz w:val="26"/>
          <w:szCs w:val="26"/>
        </w:rPr>
      </w:pPr>
    </w:p>
    <w:p w:rsidR="00BC7BAF" w:rsidRDefault="00F56215">
      <w:pPr>
        <w:ind w:left="100" w:right="1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C4716C" w:rsidRDefault="00F56215" w:rsidP="00BC7BAF">
      <w:pPr>
        <w:ind w:left="100" w:right="120"/>
        <w:rPr>
          <w:rFonts w:ascii="Arial" w:eastAsia="Arial" w:hAnsi="Arial" w:cs="Arial"/>
          <w:sz w:val="24"/>
          <w:szCs w:val="24"/>
        </w:rPr>
      </w:pP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sidR="00BC7BAF">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r inject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res</w:t>
      </w:r>
      <w:r>
        <w:rPr>
          <w:rFonts w:ascii="Arial" w:eastAsia="Arial" w:hAnsi="Arial" w:cs="Arial"/>
          <w:spacing w:val="1"/>
          <w:sz w:val="24"/>
          <w:szCs w:val="24"/>
        </w:rPr>
        <w:t>he</w:t>
      </w:r>
      <w:r>
        <w:rPr>
          <w:rFonts w:ascii="Arial" w:eastAsia="Arial" w:hAnsi="Arial" w:cs="Arial"/>
          <w:sz w:val="24"/>
          <w:szCs w:val="24"/>
        </w:rPr>
        <w:t>r 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31"/>
        <w:rPr>
          <w:rFonts w:ascii="Arial" w:eastAsia="Arial" w:hAnsi="Arial" w:cs="Arial"/>
          <w:sz w:val="24"/>
          <w:szCs w:val="24"/>
        </w:rPr>
      </w:pPr>
      <w:r>
        <w:rPr>
          <w:rFonts w:ascii="Arial" w:eastAsia="Arial" w:hAnsi="Arial" w:cs="Arial"/>
          <w:sz w:val="24"/>
          <w:szCs w:val="24"/>
        </w:rPr>
        <w:t>Day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f</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na</w:t>
      </w:r>
      <w:r>
        <w:rPr>
          <w:rFonts w:ascii="Arial" w:eastAsia="Arial" w:hAnsi="Arial" w:cs="Arial"/>
          <w:sz w:val="24"/>
          <w:szCs w:val="24"/>
        </w:rPr>
        <w:t>cks</w:t>
      </w:r>
      <w:r>
        <w:rPr>
          <w:rFonts w:ascii="Arial" w:eastAsia="Arial" w:hAnsi="Arial" w:cs="Arial"/>
          <w:spacing w:val="-2"/>
          <w:sz w:val="24"/>
          <w:szCs w:val="24"/>
        </w:rPr>
        <w:t xml:space="preserve"> </w:t>
      </w:r>
      <w:r>
        <w:rPr>
          <w:rFonts w:ascii="Arial" w:eastAsia="Arial" w:hAnsi="Arial" w:cs="Arial"/>
          <w:sz w:val="24"/>
          <w:szCs w:val="24"/>
        </w:rPr>
        <w:t>in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kit</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rate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 is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 xml:space="preserve">isor is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rticular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‘kitc</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9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ises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 xml:space="preserve">ic.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ea</w:t>
      </w:r>
      <w:r>
        <w:rPr>
          <w:rFonts w:ascii="Arial" w:eastAsia="Arial" w:hAnsi="Arial" w:cs="Arial"/>
          <w:sz w:val="24"/>
          <w:szCs w:val="24"/>
        </w:rPr>
        <w:t>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ise</w:t>
      </w:r>
      <w:proofErr w:type="spellEnd"/>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risks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risk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z w:val="24"/>
          <w:szCs w:val="24"/>
        </w:rPr>
        <w:t>sti</w:t>
      </w:r>
      <w:r>
        <w:rPr>
          <w:rFonts w:ascii="Arial" w:eastAsia="Arial" w:hAnsi="Arial" w:cs="Arial"/>
          <w:spacing w:val="-1"/>
          <w:sz w:val="24"/>
          <w:szCs w:val="24"/>
        </w:rPr>
        <w:t>gm</w:t>
      </w:r>
      <w:r>
        <w:rPr>
          <w:rFonts w:ascii="Arial" w:eastAsia="Arial" w:hAnsi="Arial" w:cs="Arial"/>
          <w:spacing w:val="1"/>
          <w:sz w:val="24"/>
          <w:szCs w:val="24"/>
        </w:rPr>
        <w:t>a</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to f</w:t>
      </w:r>
      <w:r>
        <w:rPr>
          <w:rFonts w:ascii="Arial" w:eastAsia="Arial" w:hAnsi="Arial" w:cs="Arial"/>
          <w:spacing w:val="1"/>
          <w:sz w:val="24"/>
          <w:szCs w:val="24"/>
        </w:rPr>
        <w:t>ee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rs by</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rompt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84"/>
        <w:rPr>
          <w:rFonts w:ascii="Arial" w:eastAsia="Arial" w:hAnsi="Arial" w:cs="Arial"/>
          <w:sz w:val="24"/>
          <w:szCs w:val="24"/>
        </w:rPr>
        <w:sectPr w:rsidR="00C4716C">
          <w:pgSz w:w="11920" w:h="16840"/>
          <w:pgMar w:top="1340" w:right="1360" w:bottom="280" w:left="1340" w:header="0" w:footer="1758" w:gutter="0"/>
          <w:cols w:space="720"/>
        </w:sectPr>
      </w:pP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 xml:space="preserve">is is </w:t>
      </w:r>
      <w:r>
        <w:rPr>
          <w:rFonts w:ascii="Arial" w:eastAsia="Arial" w:hAnsi="Arial" w:cs="Arial"/>
          <w:spacing w:val="1"/>
          <w:sz w:val="24"/>
          <w:szCs w:val="24"/>
        </w:rPr>
        <w:t>mana</w:t>
      </w:r>
      <w:r>
        <w:rPr>
          <w:rFonts w:ascii="Arial" w:eastAsia="Arial" w:hAnsi="Arial" w:cs="Arial"/>
          <w:spacing w:val="-1"/>
          <w:sz w:val="24"/>
          <w:szCs w:val="24"/>
        </w:rPr>
        <w:t>g</w:t>
      </w:r>
      <w:r>
        <w:rPr>
          <w:rFonts w:ascii="Arial" w:eastAsia="Arial" w:hAnsi="Arial" w:cs="Arial"/>
          <w:spacing w:val="1"/>
          <w:sz w:val="24"/>
          <w:szCs w:val="24"/>
        </w:rPr>
        <w:t>eab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EB7F7B" w:rsidRPr="00325D8F" w:rsidRDefault="004F1247">
      <w:pPr>
        <w:spacing w:line="200" w:lineRule="exact"/>
        <w:rPr>
          <w:rFonts w:ascii="Arial" w:hAnsi="Arial" w:cs="Arial"/>
          <w:sz w:val="24"/>
          <w:szCs w:val="24"/>
        </w:rPr>
      </w:pPr>
      <w:r w:rsidRPr="00325D8F">
        <w:rPr>
          <w:rFonts w:ascii="Arial" w:hAnsi="Arial" w:cs="Arial"/>
          <w:sz w:val="24"/>
          <w:szCs w:val="24"/>
        </w:rPr>
        <w:t>APPENDIX 5</w:t>
      </w:r>
    </w:p>
    <w:p w:rsidR="00EB7F7B" w:rsidRDefault="00A40712" w:rsidP="00EB7F7B">
      <w:pPr>
        <w:rPr>
          <w:rFonts w:ascii="Arial" w:hAnsi="Arial" w:cs="Arial"/>
          <w:b/>
          <w:sz w:val="28"/>
          <w:szCs w:val="28"/>
          <w:lang w:val="en-GB"/>
        </w:rPr>
      </w:pPr>
      <w:r w:rsidRPr="00325D8F">
        <w:rPr>
          <w:rFonts w:ascii="Arial" w:hAnsi="Arial" w:cs="Arial"/>
          <w:b/>
          <w:sz w:val="28"/>
          <w:szCs w:val="28"/>
          <w:lang w:val="en-GB"/>
        </w:rPr>
        <w:t>Medical</w:t>
      </w:r>
      <w:r w:rsidR="00EB7F7B" w:rsidRPr="00325D8F">
        <w:rPr>
          <w:rFonts w:ascii="Arial" w:hAnsi="Arial" w:cs="Arial"/>
          <w:b/>
          <w:sz w:val="28"/>
          <w:szCs w:val="28"/>
          <w:lang w:val="en-GB"/>
        </w:rPr>
        <w:t xml:space="preserve"> Care Plan</w:t>
      </w:r>
    </w:p>
    <w:p w:rsidR="00997F69" w:rsidRDefault="00997F69" w:rsidP="00EB7F7B">
      <w:pPr>
        <w:rPr>
          <w:rFonts w:ascii="Arial" w:hAnsi="Arial" w:cs="Arial"/>
          <w:b/>
          <w:sz w:val="28"/>
          <w:szCs w:val="28"/>
          <w:lang w:val="en-GB"/>
        </w:rPr>
      </w:pPr>
      <w:r>
        <w:rPr>
          <w:rFonts w:ascii="Arial" w:hAnsi="Arial" w:cs="Arial"/>
          <w:b/>
          <w:sz w:val="28"/>
          <w:szCs w:val="28"/>
          <w:lang w:val="en-GB"/>
        </w:rPr>
        <w:t>Form 2</w:t>
      </w:r>
    </w:p>
    <w:p w:rsidR="00EB7F7B" w:rsidRDefault="00EB7F7B" w:rsidP="00EB7F7B">
      <w:pPr>
        <w:rPr>
          <w:rFonts w:ascii="Arial" w:hAnsi="Arial" w:cs="Arial"/>
          <w:b/>
          <w:sz w:val="28"/>
          <w:szCs w:val="2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 of school/setting</w:t>
            </w:r>
          </w:p>
        </w:tc>
        <w:tc>
          <w:tcPr>
            <w:tcW w:w="4428" w:type="dxa"/>
          </w:tcPr>
          <w:p w:rsidR="00EB7F7B" w:rsidRPr="00A459DC" w:rsidRDefault="00EB7F7B" w:rsidP="003C0B32">
            <w:pPr>
              <w:spacing w:before="120" w:after="120"/>
              <w:rPr>
                <w:rFonts w:ascii="Arial" w:hAnsi="Arial" w:cs="Arial"/>
                <w:lang w:val="en-GB"/>
              </w:rPr>
            </w:pPr>
            <w:r w:rsidRPr="00A459DC">
              <w:rPr>
                <w:rFonts w:ascii="Arial" w:hAnsi="Arial" w:cs="Arial"/>
                <w:lang w:val="en-GB"/>
              </w:rPr>
              <w:t xml:space="preserve">STONY DEAN </w:t>
            </w: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Child’s 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Group/class/form</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Date of birth</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Child’s address</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Medical diagnosis or condition</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Date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Review date</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 w:rsidR="00EB7F7B" w:rsidRPr="0023197A" w:rsidRDefault="00EB7F7B" w:rsidP="00EB7F7B">
      <w:pPr>
        <w:rPr>
          <w:rFonts w:ascii="Arial" w:hAnsi="Arial" w:cs="Arial"/>
          <w:b/>
        </w:rPr>
      </w:pPr>
      <w:r>
        <w:rPr>
          <w:rFonts w:ascii="Arial" w:hAnsi="Arial" w:cs="Arial"/>
          <w:b/>
        </w:rPr>
        <w:t>Family Contact Information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(work)</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(home)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Mobile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Pr>
        <w:spacing w:before="120" w:after="12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(work)</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(home)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Mobile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 w:rsidR="00EB7F7B" w:rsidRDefault="00EB7F7B" w:rsidP="00EB7F7B"/>
    <w:p w:rsidR="00EB7F7B" w:rsidRPr="0023197A" w:rsidRDefault="00EB7F7B" w:rsidP="00EB7F7B">
      <w:pPr>
        <w:rPr>
          <w:rFonts w:ascii="Arial" w:hAnsi="Arial" w:cs="Arial"/>
          <w:b/>
        </w:rPr>
      </w:pPr>
      <w:r>
        <w:rPr>
          <w:rFonts w:ascii="Arial" w:hAnsi="Arial" w:cs="Arial"/>
          <w:b/>
        </w:rPr>
        <w:t>Clinic/Hospital Contact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 w:rsidR="00EB7F7B" w:rsidRPr="0023197A" w:rsidRDefault="00EB7F7B" w:rsidP="00EB7F7B">
      <w:pPr>
        <w:rPr>
          <w:rFonts w:ascii="Arial" w:hAnsi="Arial" w:cs="Arial"/>
          <w:b/>
        </w:rPr>
      </w:pPr>
      <w:r>
        <w:rPr>
          <w:rFonts w:ascii="Arial" w:hAnsi="Arial" w:cs="Arial"/>
          <w:b/>
        </w:rPr>
        <w:t>G.P.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Pr>
        <w:rPr>
          <w:rFonts w:ascii="Arial" w:hAnsi="Arial" w:cs="Arial"/>
          <w:b/>
          <w:lang w:val="en-GB"/>
        </w:rPr>
      </w:pPr>
      <w:r>
        <w:br w:type="page"/>
      </w:r>
      <w:r>
        <w:rPr>
          <w:rFonts w:ascii="Arial" w:hAnsi="Arial" w:cs="Arial"/>
          <w:b/>
          <w:lang w:val="en-GB"/>
        </w:rPr>
        <w:t>Describe medical needs and give details of child’s symptoms</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Daily care requirements (e.g. before sport / at lunchtime)</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Describe what constitutes an emergency for the child, and the action to take if this occurs</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 xml:space="preserve">Follow up care </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 xml:space="preserve">Who is responsible in an emergency (state if different for off-site </w:t>
      </w:r>
      <w:proofErr w:type="gramStart"/>
      <w:r>
        <w:rPr>
          <w:rFonts w:ascii="Arial" w:hAnsi="Arial" w:cs="Arial"/>
          <w:b/>
          <w:lang w:val="en-GB"/>
        </w:rPr>
        <w:t>activities</w:t>
      </w:r>
      <w:proofErr w:type="gramEnd"/>
      <w:r>
        <w:rPr>
          <w:rFonts w:ascii="Arial" w:hAnsi="Arial" w:cs="Arial"/>
          <w:b/>
          <w:lang w:val="en-GB"/>
        </w:rPr>
        <w:t>)</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Form copied to</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C4716C" w:rsidRPr="00EB7F7B" w:rsidRDefault="00C4716C" w:rsidP="00EB7F7B">
      <w:pPr>
        <w:spacing w:line="200" w:lineRule="exact"/>
        <w:sectPr w:rsidR="00C4716C" w:rsidRPr="00EB7F7B">
          <w:pgSz w:w="11920" w:h="16840"/>
          <w:pgMar w:top="1080" w:right="1680" w:bottom="280" w:left="1020" w:header="0" w:footer="1886" w:gutter="0"/>
          <w:cols w:space="720"/>
        </w:sectPr>
      </w:pPr>
    </w:p>
    <w:p w:rsidR="00C4716C" w:rsidRDefault="00C4716C">
      <w:pPr>
        <w:spacing w:before="1" w:line="240" w:lineRule="exact"/>
        <w:rPr>
          <w:sz w:val="24"/>
          <w:szCs w:val="24"/>
        </w:rPr>
      </w:pPr>
    </w:p>
    <w:p w:rsidR="00997F69" w:rsidRPr="00325D8F" w:rsidRDefault="00997F69">
      <w:pPr>
        <w:rPr>
          <w:rFonts w:ascii="Arial" w:eastAsia="Arial" w:hAnsi="Arial" w:cs="Arial"/>
          <w:b/>
          <w:spacing w:val="-5"/>
          <w:sz w:val="24"/>
          <w:szCs w:val="24"/>
        </w:rPr>
      </w:pPr>
      <w:r w:rsidRPr="00325D8F">
        <w:rPr>
          <w:rFonts w:ascii="Arial" w:eastAsia="Arial" w:hAnsi="Arial" w:cs="Arial"/>
          <w:b/>
          <w:spacing w:val="-5"/>
          <w:sz w:val="24"/>
          <w:szCs w:val="24"/>
        </w:rPr>
        <w:t>APPENDIX 6</w:t>
      </w:r>
    </w:p>
    <w:p w:rsidR="00997F69" w:rsidRPr="00325D8F" w:rsidRDefault="00997F69">
      <w:pPr>
        <w:rPr>
          <w:rFonts w:ascii="Arial" w:eastAsia="Arial" w:hAnsi="Arial" w:cs="Arial"/>
          <w:b/>
          <w:spacing w:val="-5"/>
          <w:sz w:val="24"/>
          <w:szCs w:val="24"/>
        </w:rPr>
      </w:pPr>
    </w:p>
    <w:p w:rsidR="00997F69" w:rsidRPr="00325D8F" w:rsidRDefault="00997F69">
      <w:pPr>
        <w:rPr>
          <w:rFonts w:ascii="Arial" w:eastAsia="Arial" w:hAnsi="Arial" w:cs="Arial"/>
          <w:b/>
          <w:spacing w:val="-5"/>
          <w:sz w:val="24"/>
          <w:szCs w:val="24"/>
        </w:rPr>
      </w:pPr>
      <w:r w:rsidRPr="00325D8F">
        <w:rPr>
          <w:rFonts w:ascii="Arial" w:eastAsia="Arial" w:hAnsi="Arial" w:cs="Arial"/>
          <w:b/>
          <w:spacing w:val="-5"/>
          <w:sz w:val="24"/>
          <w:szCs w:val="24"/>
        </w:rPr>
        <w:t>PARENTAL AGREEMENT FOR SCHOOL/SETTING TO ADMINISTER MEDICINE.  Form 3A</w:t>
      </w:r>
    </w:p>
    <w:p w:rsidR="00997F69" w:rsidRPr="00325D8F" w:rsidRDefault="00997F69">
      <w:pPr>
        <w:rPr>
          <w:rFonts w:ascii="Arial" w:eastAsia="Arial" w:hAnsi="Arial" w:cs="Arial"/>
          <w:b/>
          <w:spacing w:val="-5"/>
          <w:sz w:val="24"/>
          <w:szCs w:val="24"/>
        </w:rPr>
      </w:pPr>
    </w:p>
    <w:p w:rsidR="00997F69" w:rsidRPr="00325D8F" w:rsidRDefault="00997F69" w:rsidP="00997F69">
      <w:pPr>
        <w:jc w:val="both"/>
        <w:rPr>
          <w:rFonts w:ascii="Arial" w:hAnsi="Arial" w:cs="Arial"/>
          <w:sz w:val="24"/>
          <w:szCs w:val="24"/>
        </w:rPr>
      </w:pPr>
      <w:r w:rsidRPr="00325D8F">
        <w:rPr>
          <w:rFonts w:ascii="Arial" w:hAnsi="Arial" w:cs="Arial"/>
          <w:sz w:val="24"/>
          <w:szCs w:val="24"/>
        </w:rPr>
        <w:t>The school will not give your child medicine unless you complete and sign this form.</w:t>
      </w:r>
    </w:p>
    <w:tbl>
      <w:tblPr>
        <w:tblW w:w="9240" w:type="dxa"/>
        <w:tblLayout w:type="fixed"/>
        <w:tblLook w:val="01E0" w:firstRow="1" w:lastRow="1" w:firstColumn="1" w:lastColumn="1" w:noHBand="0" w:noVBand="0"/>
      </w:tblPr>
      <w:tblGrid>
        <w:gridCol w:w="4097"/>
        <w:gridCol w:w="884"/>
        <w:gridCol w:w="884"/>
        <w:gridCol w:w="804"/>
        <w:gridCol w:w="80"/>
        <w:gridCol w:w="2491"/>
      </w:tblGrid>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Date for review to be initiated by</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 of school/setting</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 of child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Group/class/form</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Medical condition or illness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Mar>
              <w:top w:w="57" w:type="dxa"/>
              <w:left w:w="108" w:type="dxa"/>
              <w:bottom w:w="57" w:type="dxa"/>
              <w:right w:w="108" w:type="dxa"/>
            </w:tcMar>
          </w:tcPr>
          <w:p w:rsidR="00997F69" w:rsidRPr="00325D8F" w:rsidRDefault="00997F69" w:rsidP="002C03A5">
            <w:pPr>
              <w:jc w:val="both"/>
              <w:rPr>
                <w:rFonts w:ascii="Arial" w:hAnsi="Arial" w:cs="Arial"/>
                <w:b/>
                <w:bCs/>
                <w:sz w:val="24"/>
                <w:szCs w:val="24"/>
              </w:rPr>
            </w:pPr>
          </w:p>
          <w:p w:rsidR="00997F69" w:rsidRPr="00325D8F" w:rsidRDefault="00997F69" w:rsidP="002C03A5">
            <w:pPr>
              <w:jc w:val="both"/>
              <w:rPr>
                <w:rFonts w:ascii="Arial" w:hAnsi="Arial" w:cs="Arial"/>
                <w:b/>
                <w:bCs/>
                <w:sz w:val="24"/>
                <w:szCs w:val="24"/>
              </w:rPr>
            </w:pPr>
            <w:r w:rsidRPr="00325D8F">
              <w:rPr>
                <w:rFonts w:ascii="Arial" w:hAnsi="Arial" w:cs="Arial"/>
                <w:b/>
                <w:bCs/>
                <w:sz w:val="24"/>
                <w:szCs w:val="24"/>
              </w:rPr>
              <w:t>Medicine</w:t>
            </w:r>
          </w:p>
        </w:tc>
        <w:tc>
          <w:tcPr>
            <w:tcW w:w="5144" w:type="dxa"/>
            <w:gridSpan w:val="5"/>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b/>
                <w:bCs/>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Name/type of medicine</w:t>
            </w:r>
          </w:p>
          <w:p w:rsidR="00997F69" w:rsidRPr="00325D8F" w:rsidRDefault="00997F69" w:rsidP="002C03A5">
            <w:pPr>
              <w:jc w:val="both"/>
              <w:rPr>
                <w:rFonts w:ascii="Arial" w:hAnsi="Arial" w:cs="Arial"/>
                <w:i/>
                <w:iCs/>
                <w:sz w:val="24"/>
                <w:szCs w:val="24"/>
              </w:rPr>
            </w:pPr>
            <w:r w:rsidRPr="00325D8F">
              <w:rPr>
                <w:rFonts w:ascii="Arial" w:hAnsi="Arial" w:cs="Arial"/>
                <w:i/>
                <w:iCs/>
                <w:sz w:val="24"/>
                <w:szCs w:val="24"/>
              </w:rPr>
              <w:t>(as described on the container)</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Dosage and method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Timing</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rPr>
                <w:rFonts w:ascii="Arial" w:hAnsi="Arial" w:cs="Arial"/>
                <w:sz w:val="24"/>
                <w:szCs w:val="24"/>
              </w:rPr>
            </w:pPr>
            <w:r w:rsidRPr="00325D8F">
              <w:rPr>
                <w:rFonts w:ascii="Arial" w:hAnsi="Arial" w:cs="Arial"/>
                <w:sz w:val="24"/>
                <w:szCs w:val="24"/>
              </w:rPr>
              <w:t>Special precautions/other instructions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Are there any side effects that the school/setting needs to know about?</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Self-administration – no</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Procedures to take in an emergency</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Prescription/Non-Prescription</w:t>
            </w:r>
          </w:p>
          <w:p w:rsidR="00997F69" w:rsidRPr="00325D8F" w:rsidRDefault="00997F69" w:rsidP="002C03A5">
            <w:pPr>
              <w:jc w:val="both"/>
              <w:rPr>
                <w:rFonts w:ascii="Arial" w:hAnsi="Arial" w:cs="Arial"/>
                <w:sz w:val="24"/>
                <w:szCs w:val="24"/>
              </w:rPr>
            </w:pPr>
            <w:r w:rsidRPr="00325D8F">
              <w:rPr>
                <w:rFonts w:ascii="Arial" w:hAnsi="Arial" w:cs="Arial"/>
              </w:rPr>
              <w:t>(Delete as appropriate)</w:t>
            </w:r>
          </w:p>
        </w:tc>
        <w:tc>
          <w:tcPr>
            <w:tcW w:w="25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7F69" w:rsidRPr="00325D8F" w:rsidRDefault="00997F69" w:rsidP="002C03A5">
            <w:pPr>
              <w:jc w:val="center"/>
              <w:rPr>
                <w:rFonts w:ascii="Arial" w:hAnsi="Arial" w:cs="Arial"/>
                <w:sz w:val="24"/>
                <w:szCs w:val="24"/>
              </w:rPr>
            </w:pPr>
            <w:r w:rsidRPr="00325D8F">
              <w:rPr>
                <w:rFonts w:ascii="Arial" w:hAnsi="Arial" w:cs="Arial"/>
              </w:rPr>
              <w:t>Prescription</w:t>
            </w:r>
          </w:p>
        </w:tc>
        <w:tc>
          <w:tcPr>
            <w:tcW w:w="2572" w:type="dxa"/>
            <w:gridSpan w:val="2"/>
            <w:tcBorders>
              <w:top w:val="single" w:sz="4" w:space="0" w:color="auto"/>
              <w:left w:val="single" w:sz="4" w:space="0" w:color="auto"/>
              <w:bottom w:val="single" w:sz="4" w:space="0" w:color="auto"/>
              <w:right w:val="single" w:sz="4" w:space="0" w:color="auto"/>
            </w:tcBorders>
            <w:hideMark/>
          </w:tcPr>
          <w:p w:rsidR="00997F69" w:rsidRPr="00325D8F" w:rsidRDefault="00997F69" w:rsidP="002C03A5">
            <w:pPr>
              <w:jc w:val="center"/>
              <w:rPr>
                <w:rFonts w:ascii="Arial" w:hAnsi="Arial" w:cs="Arial"/>
                <w:sz w:val="24"/>
                <w:szCs w:val="24"/>
              </w:rPr>
            </w:pPr>
            <w:r w:rsidRPr="00325D8F">
              <w:rPr>
                <w:rFonts w:ascii="Arial" w:hAnsi="Arial" w:cs="Arial"/>
              </w:rPr>
              <w:t>Non-prescription</w:t>
            </w:r>
          </w:p>
        </w:tc>
      </w:tr>
      <w:tr w:rsidR="00997F69" w:rsidRPr="00325D8F" w:rsidTr="002C03A5">
        <w:tc>
          <w:tcPr>
            <w:tcW w:w="9243" w:type="dxa"/>
            <w:gridSpan w:val="6"/>
            <w:tcMar>
              <w:top w:w="57" w:type="dxa"/>
              <w:left w:w="108" w:type="dxa"/>
              <w:bottom w:w="57" w:type="dxa"/>
              <w:right w:w="108" w:type="dxa"/>
            </w:tcMar>
          </w:tcPr>
          <w:p w:rsidR="00997F69" w:rsidRPr="00325D8F" w:rsidRDefault="00997F69" w:rsidP="002C03A5">
            <w:pPr>
              <w:jc w:val="both"/>
              <w:rPr>
                <w:rFonts w:ascii="Arial" w:hAnsi="Arial" w:cs="Arial"/>
                <w:b/>
                <w:bCs/>
                <w:sz w:val="24"/>
                <w:szCs w:val="24"/>
              </w:rPr>
            </w:pPr>
            <w:r w:rsidRPr="00325D8F">
              <w:rPr>
                <w:rFonts w:ascii="Arial" w:hAnsi="Arial" w:cs="Arial"/>
                <w:b/>
                <w:bCs/>
                <w:sz w:val="24"/>
                <w:szCs w:val="24"/>
              </w:rPr>
              <w:t>NB: Medicines must be in the original container as dispensed by the pharmacy</w:t>
            </w:r>
          </w:p>
          <w:p w:rsidR="00997F69" w:rsidRPr="00325D8F" w:rsidRDefault="00997F69" w:rsidP="002C03A5">
            <w:pPr>
              <w:jc w:val="both"/>
              <w:rPr>
                <w:rFonts w:ascii="Arial" w:hAnsi="Arial" w:cs="Arial"/>
                <w:b/>
                <w:bCs/>
                <w:sz w:val="24"/>
                <w:szCs w:val="24"/>
              </w:rPr>
            </w:pPr>
          </w:p>
          <w:p w:rsidR="00997F69" w:rsidRPr="00325D8F" w:rsidRDefault="00997F69" w:rsidP="002C03A5">
            <w:pPr>
              <w:jc w:val="both"/>
              <w:rPr>
                <w:rFonts w:ascii="Arial" w:hAnsi="Arial" w:cs="Arial"/>
                <w:b/>
                <w:bCs/>
                <w:sz w:val="24"/>
                <w:szCs w:val="24"/>
              </w:rPr>
            </w:pPr>
            <w:r w:rsidRPr="00325D8F">
              <w:rPr>
                <w:rFonts w:ascii="Arial" w:hAnsi="Arial" w:cs="Arial"/>
                <w:b/>
                <w:bCs/>
                <w:sz w:val="24"/>
                <w:szCs w:val="24"/>
              </w:rPr>
              <w:t>Contact Details</w:t>
            </w: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Daytime telephone no.</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Relationship to child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Address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p>
        </w:tc>
      </w:tr>
    </w:tbl>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r w:rsidRPr="00325D8F">
        <w:rPr>
          <w:rFonts w:ascii="Arial" w:hAnsi="Arial" w:cs="Arial"/>
          <w:sz w:val="24"/>
          <w:szCs w:val="24"/>
        </w:rPr>
        <w:t xml:space="preserve">The above information is, to the best of my knowledge, accurate at the time of writing and I give consent to school staff administering medicine in accordance with the school’s policy. </w:t>
      </w:r>
    </w:p>
    <w:p w:rsidR="004A7FC6" w:rsidRPr="00325D8F" w:rsidRDefault="004A7FC6" w:rsidP="00997F69">
      <w:pPr>
        <w:jc w:val="both"/>
        <w:rPr>
          <w:rFonts w:ascii="Arial" w:hAnsi="Arial" w:cs="Arial"/>
          <w:sz w:val="24"/>
          <w:szCs w:val="24"/>
        </w:rPr>
      </w:pPr>
    </w:p>
    <w:p w:rsidR="00997F69" w:rsidRPr="00325D8F" w:rsidRDefault="00997F69" w:rsidP="00997F69">
      <w:pPr>
        <w:jc w:val="both"/>
        <w:rPr>
          <w:rFonts w:ascii="Arial" w:hAnsi="Arial" w:cs="Arial"/>
          <w:i/>
          <w:sz w:val="24"/>
          <w:szCs w:val="24"/>
        </w:rPr>
      </w:pPr>
      <w:r w:rsidRPr="00325D8F">
        <w:rPr>
          <w:rFonts w:ascii="Arial" w:hAnsi="Arial" w:cs="Arial"/>
          <w:b/>
          <w:sz w:val="24"/>
          <w:szCs w:val="24"/>
        </w:rPr>
        <w:t>Prescribed Medication</w:t>
      </w:r>
      <w:r w:rsidRPr="00325D8F">
        <w:rPr>
          <w:rFonts w:ascii="Arial" w:hAnsi="Arial" w:cs="Arial"/>
          <w:sz w:val="24"/>
          <w:szCs w:val="24"/>
        </w:rPr>
        <w:t xml:space="preserve">: I will inform the school immediately, in writing, if there is any change in dosage or frequency of the medication or if the medicine is stopped. </w:t>
      </w:r>
      <w:r w:rsidRPr="00325D8F">
        <w:rPr>
          <w:rFonts w:ascii="Arial" w:hAnsi="Arial" w:cs="Arial"/>
          <w:i/>
          <w:sz w:val="24"/>
          <w:szCs w:val="24"/>
        </w:rPr>
        <w:t>(</w:t>
      </w:r>
      <w:proofErr w:type="gramStart"/>
      <w:r w:rsidRPr="00325D8F">
        <w:rPr>
          <w:rFonts w:ascii="Arial" w:hAnsi="Arial" w:cs="Arial"/>
          <w:i/>
          <w:sz w:val="24"/>
          <w:szCs w:val="24"/>
        </w:rPr>
        <w:t>delete</w:t>
      </w:r>
      <w:proofErr w:type="gramEnd"/>
      <w:r w:rsidRPr="00325D8F">
        <w:rPr>
          <w:rFonts w:ascii="Arial" w:hAnsi="Arial" w:cs="Arial"/>
          <w:i/>
          <w:sz w:val="24"/>
          <w:szCs w:val="24"/>
        </w:rPr>
        <w:t xml:space="preserve"> as appropriate)</w:t>
      </w:r>
    </w:p>
    <w:p w:rsidR="004A7FC6" w:rsidRPr="00325D8F" w:rsidRDefault="004A7FC6" w:rsidP="00997F69">
      <w:pPr>
        <w:jc w:val="both"/>
        <w:rPr>
          <w:rFonts w:ascii="Arial" w:hAnsi="Arial" w:cs="Arial"/>
          <w:i/>
          <w:sz w:val="24"/>
          <w:szCs w:val="24"/>
        </w:rPr>
      </w:pPr>
    </w:p>
    <w:p w:rsidR="00997F69" w:rsidRPr="00325D8F" w:rsidRDefault="00997F69" w:rsidP="00997F69">
      <w:pPr>
        <w:pStyle w:val="Footer"/>
        <w:rPr>
          <w:rFonts w:ascii="Arial" w:hAnsi="Arial" w:cs="Arial"/>
          <w:sz w:val="24"/>
          <w:szCs w:val="24"/>
        </w:rPr>
      </w:pPr>
      <w:r w:rsidRPr="00325D8F">
        <w:rPr>
          <w:rFonts w:ascii="Arial" w:hAnsi="Arial" w:cs="Arial"/>
          <w:b/>
          <w:sz w:val="24"/>
          <w:szCs w:val="24"/>
        </w:rPr>
        <w:t>Non-prescription medication</w:t>
      </w:r>
      <w:r w:rsidRPr="00325D8F">
        <w:rPr>
          <w:rFonts w:ascii="Arial" w:hAnsi="Arial" w:cs="Arial"/>
          <w:sz w:val="24"/>
          <w:szCs w:val="24"/>
        </w:rPr>
        <w:t>: I confirm that I have administered this non-prescription medication,</w:t>
      </w:r>
      <w:r w:rsidRPr="00325D8F">
        <w:rPr>
          <w:rFonts w:ascii="Arial" w:hAnsi="Arial" w:cs="Arial"/>
          <w:i/>
          <w:iCs/>
          <w:sz w:val="24"/>
          <w:szCs w:val="24"/>
        </w:rPr>
        <w:t xml:space="preserve"> </w:t>
      </w:r>
      <w:r w:rsidRPr="00325D8F">
        <w:rPr>
          <w:rFonts w:ascii="Arial" w:hAnsi="Arial" w:cs="Arial"/>
          <w:sz w:val="24"/>
          <w:szCs w:val="24"/>
        </w:rPr>
        <w:t xml:space="preserve">without adverse effect, to my child in the past.  </w:t>
      </w:r>
      <w:r w:rsidRPr="00325D8F">
        <w:rPr>
          <w:rFonts w:ascii="Arial" w:hAnsi="Arial" w:cs="Arial"/>
          <w:bCs/>
          <w:sz w:val="24"/>
          <w:szCs w:val="24"/>
        </w:rPr>
        <w:t xml:space="preserve">I will inform the school immediately, in writing, if my child subsequently is adversely affected by the above medication.  </w:t>
      </w:r>
      <w:r w:rsidRPr="00325D8F">
        <w:rPr>
          <w:rFonts w:ascii="Arial" w:hAnsi="Arial" w:cs="Arial"/>
          <w:sz w:val="24"/>
          <w:szCs w:val="24"/>
        </w:rPr>
        <w:t xml:space="preserve"> </w:t>
      </w:r>
      <w:r w:rsidRPr="00325D8F">
        <w:rPr>
          <w:rFonts w:ascii="Arial" w:hAnsi="Arial" w:cs="Arial"/>
          <w:i/>
          <w:sz w:val="24"/>
          <w:szCs w:val="24"/>
        </w:rPr>
        <w:t>(</w:t>
      </w:r>
      <w:proofErr w:type="gramStart"/>
      <w:r w:rsidRPr="00325D8F">
        <w:rPr>
          <w:rFonts w:ascii="Arial" w:hAnsi="Arial" w:cs="Arial"/>
          <w:i/>
          <w:sz w:val="24"/>
          <w:szCs w:val="24"/>
        </w:rPr>
        <w:t>delete</w:t>
      </w:r>
      <w:proofErr w:type="gramEnd"/>
      <w:r w:rsidRPr="00325D8F">
        <w:rPr>
          <w:rFonts w:ascii="Arial" w:hAnsi="Arial" w:cs="Arial"/>
          <w:i/>
          <w:sz w:val="24"/>
          <w:szCs w:val="24"/>
        </w:rPr>
        <w:t xml:space="preserve"> as appropriate)</w:t>
      </w:r>
      <w:r w:rsidRPr="00325D8F">
        <w:rPr>
          <w:rFonts w:ascii="Arial" w:hAnsi="Arial" w:cs="Arial"/>
          <w:sz w:val="24"/>
          <w:szCs w:val="24"/>
        </w:rPr>
        <w:t xml:space="preserve"> </w:t>
      </w: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r w:rsidRPr="00325D8F">
        <w:rPr>
          <w:rFonts w:ascii="Arial" w:hAnsi="Arial" w:cs="Arial"/>
          <w:sz w:val="24"/>
          <w:szCs w:val="24"/>
        </w:rPr>
        <w:t>If more than one medicine is required a separate form should be completed for each one.</w:t>
      </w: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Default="00997F69" w:rsidP="00997F69">
      <w:pPr>
        <w:tabs>
          <w:tab w:val="left" w:leader="underscore" w:pos="3666"/>
          <w:tab w:val="left" w:pos="3978"/>
          <w:tab w:val="left" w:leader="underscore" w:pos="8970"/>
        </w:tabs>
        <w:ind w:right="-21"/>
        <w:jc w:val="both"/>
        <w:rPr>
          <w:rFonts w:ascii="Arial" w:hAnsi="Arial" w:cs="Arial"/>
          <w:sz w:val="24"/>
          <w:szCs w:val="24"/>
        </w:rPr>
      </w:pPr>
      <w:r w:rsidRPr="00325D8F">
        <w:rPr>
          <w:rFonts w:ascii="Arial" w:hAnsi="Arial" w:cs="Arial"/>
          <w:sz w:val="24"/>
          <w:szCs w:val="24"/>
        </w:rPr>
        <w:t>Signature(s)</w:t>
      </w:r>
      <w:r w:rsidRPr="00325D8F">
        <w:rPr>
          <w:rFonts w:ascii="Arial" w:hAnsi="Arial" w:cs="Arial"/>
          <w:sz w:val="24"/>
          <w:szCs w:val="24"/>
        </w:rPr>
        <w:tab/>
      </w:r>
      <w:r w:rsidRPr="00325D8F">
        <w:rPr>
          <w:rFonts w:ascii="Arial" w:hAnsi="Arial" w:cs="Arial"/>
          <w:sz w:val="24"/>
          <w:szCs w:val="24"/>
        </w:rPr>
        <w:tab/>
        <w:t xml:space="preserve">              Date</w:t>
      </w:r>
      <w:r>
        <w:rPr>
          <w:rFonts w:ascii="Arial" w:hAnsi="Arial" w:cs="Arial"/>
          <w:sz w:val="24"/>
          <w:szCs w:val="24"/>
        </w:rPr>
        <w:tab/>
      </w:r>
    </w:p>
    <w:p w:rsidR="00997F69" w:rsidRDefault="00997F69" w:rsidP="00997F69"/>
    <w:p w:rsidR="00997F69" w:rsidRDefault="00997F69" w:rsidP="00997F69">
      <w:pPr>
        <w:rPr>
          <w:rFonts w:ascii="Calibri" w:eastAsia="Calibri" w:hAnsi="Calibri" w:cs="Calibri"/>
          <w:sz w:val="32"/>
          <w:szCs w:val="32"/>
        </w:rPr>
      </w:pPr>
    </w:p>
    <w:p w:rsidR="00997F69" w:rsidRDefault="00997F69">
      <w:pPr>
        <w:rPr>
          <w:rFonts w:ascii="Arial" w:eastAsia="Arial" w:hAnsi="Arial" w:cs="Arial"/>
          <w:b/>
          <w:spacing w:val="-5"/>
          <w:sz w:val="24"/>
          <w:szCs w:val="24"/>
        </w:rPr>
      </w:pPr>
      <w:r>
        <w:rPr>
          <w:rFonts w:ascii="Arial" w:eastAsia="Arial" w:hAnsi="Arial" w:cs="Arial"/>
          <w:b/>
          <w:spacing w:val="-5"/>
          <w:sz w:val="24"/>
          <w:szCs w:val="24"/>
        </w:rPr>
        <w:br w:type="page"/>
      </w:r>
    </w:p>
    <w:p w:rsidR="00C4716C" w:rsidRDefault="00F56215">
      <w:pPr>
        <w:spacing w:before="70"/>
        <w:ind w:left="113"/>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3"/>
          <w:sz w:val="24"/>
          <w:szCs w:val="24"/>
        </w:rPr>
        <w:t>P</w:t>
      </w:r>
      <w:r>
        <w:rPr>
          <w:rFonts w:ascii="Arial" w:eastAsia="Arial" w:hAnsi="Arial" w:cs="Arial"/>
          <w:b/>
          <w:sz w:val="24"/>
          <w:szCs w:val="24"/>
        </w:rPr>
        <w:t>PEN</w:t>
      </w:r>
      <w:r>
        <w:rPr>
          <w:rFonts w:ascii="Arial" w:eastAsia="Arial" w:hAnsi="Arial" w:cs="Arial"/>
          <w:b/>
          <w:spacing w:val="-1"/>
          <w:sz w:val="24"/>
          <w:szCs w:val="24"/>
        </w:rPr>
        <w:t>D</w:t>
      </w:r>
      <w:r>
        <w:rPr>
          <w:rFonts w:ascii="Arial" w:eastAsia="Arial" w:hAnsi="Arial" w:cs="Arial"/>
          <w:b/>
          <w:sz w:val="24"/>
          <w:szCs w:val="24"/>
        </w:rPr>
        <w:t>IX</w:t>
      </w:r>
      <w:r w:rsidR="009678F4">
        <w:rPr>
          <w:rFonts w:ascii="Arial" w:eastAsia="Arial" w:hAnsi="Arial" w:cs="Arial"/>
          <w:b/>
          <w:spacing w:val="1"/>
          <w:sz w:val="24"/>
          <w:szCs w:val="24"/>
        </w:rPr>
        <w:t xml:space="preserve"> 7</w:t>
      </w:r>
    </w:p>
    <w:p w:rsidR="00C4716C" w:rsidRDefault="00C4716C">
      <w:pPr>
        <w:spacing w:before="9" w:line="260" w:lineRule="exact"/>
        <w:rPr>
          <w:sz w:val="26"/>
          <w:szCs w:val="26"/>
        </w:rPr>
      </w:pPr>
    </w:p>
    <w:p w:rsidR="00C4716C" w:rsidRDefault="00F56215">
      <w:pPr>
        <w:ind w:left="113"/>
        <w:rPr>
          <w:rFonts w:ascii="Arial" w:eastAsia="Arial" w:hAnsi="Arial" w:cs="Arial"/>
          <w:sz w:val="24"/>
          <w:szCs w:val="24"/>
        </w:rPr>
      </w:pP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TEMENT OF IN</w:t>
      </w:r>
      <w:r>
        <w:rPr>
          <w:rFonts w:ascii="Arial" w:eastAsia="Arial" w:hAnsi="Arial" w:cs="Arial"/>
          <w:b/>
          <w:spacing w:val="2"/>
          <w:sz w:val="24"/>
          <w:szCs w:val="24"/>
        </w:rPr>
        <w:t>T</w:t>
      </w:r>
      <w:r>
        <w:rPr>
          <w:rFonts w:ascii="Arial" w:eastAsia="Arial" w:hAnsi="Arial" w:cs="Arial"/>
          <w:b/>
          <w:sz w:val="24"/>
          <w:szCs w:val="24"/>
        </w:rPr>
        <w:t>ENT</w:t>
      </w:r>
    </w:p>
    <w:p w:rsidR="00C4716C" w:rsidRDefault="00C4716C">
      <w:pPr>
        <w:spacing w:before="16" w:line="260" w:lineRule="exact"/>
        <w:rPr>
          <w:sz w:val="26"/>
          <w:szCs w:val="26"/>
        </w:rPr>
      </w:pPr>
    </w:p>
    <w:p w:rsidR="00C4716C" w:rsidRDefault="00F56215">
      <w:pPr>
        <w:ind w:left="113" w:right="66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ckin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Co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implem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13" w:right="12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9678F4">
        <w:rPr>
          <w:rFonts w:ascii="Arial" w:eastAsia="Arial" w:hAnsi="Arial" w:cs="Arial"/>
          <w:spacing w:val="-2"/>
          <w:sz w:val="24"/>
          <w:szCs w:val="24"/>
        </w:rPr>
        <w:t>Stony Dean</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s c</w:t>
      </w:r>
      <w:r>
        <w:rPr>
          <w:rFonts w:ascii="Arial" w:eastAsia="Arial" w:hAnsi="Arial" w:cs="Arial"/>
          <w:spacing w:val="7"/>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rk 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z w:val="24"/>
          <w:szCs w:val="24"/>
        </w:rPr>
        <w:t xml:space="preserve">rk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Ord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z w:val="24"/>
          <w:szCs w:val="24"/>
        </w:rPr>
        <w:t>so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C4716C" w:rsidRDefault="00C4716C">
      <w:pPr>
        <w:spacing w:before="16"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or</w:t>
      </w:r>
      <w:r>
        <w:rPr>
          <w:rFonts w:ascii="Arial" w:eastAsia="Arial" w:hAnsi="Arial" w:cs="Arial"/>
          <w:sz w:val="24"/>
          <w:szCs w:val="24"/>
        </w:rPr>
        <w:t>king</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onmen</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p>
    <w:p w:rsidR="00C4716C" w:rsidRDefault="00F56215">
      <w:pPr>
        <w:spacing w:line="260" w:lineRule="exact"/>
        <w:ind w:left="833"/>
        <w:rPr>
          <w:rFonts w:ascii="Arial" w:eastAsia="Arial" w:hAnsi="Arial" w:cs="Arial"/>
          <w:sz w:val="24"/>
          <w:szCs w:val="24"/>
        </w:rPr>
      </w:pPr>
      <w:proofErr w:type="gramStart"/>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sks</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7" w:line="280" w:lineRule="exact"/>
        <w:rPr>
          <w:sz w:val="28"/>
          <w:szCs w:val="28"/>
        </w:rPr>
      </w:pPr>
    </w:p>
    <w:p w:rsidR="00C4716C" w:rsidRDefault="00F56215">
      <w:pPr>
        <w:tabs>
          <w:tab w:val="left" w:pos="820"/>
        </w:tabs>
        <w:spacing w:line="260" w:lineRule="exact"/>
        <w:ind w:left="833" w:right="50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 xml:space="preserve">ith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0"/>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3"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p>
    <w:p w:rsidR="00C4716C" w:rsidRDefault="00C4716C">
      <w:pPr>
        <w:spacing w:before="16" w:line="280" w:lineRule="exact"/>
        <w:rPr>
          <w:sz w:val="28"/>
          <w:szCs w:val="28"/>
        </w:rPr>
      </w:pPr>
    </w:p>
    <w:p w:rsidR="00C4716C" w:rsidRDefault="00F56215">
      <w:pPr>
        <w:tabs>
          <w:tab w:val="left" w:pos="820"/>
        </w:tabs>
        <w:spacing w:line="260" w:lineRule="exact"/>
        <w:ind w:left="833" w:right="25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cialist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5"/>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tabs>
          <w:tab w:val="left" w:pos="820"/>
        </w:tabs>
        <w:ind w:left="833" w:right="137"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proofErr w:type="gramEnd"/>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 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is;</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rs;</w:t>
      </w:r>
    </w:p>
    <w:p w:rsidR="00C4716C" w:rsidRDefault="00C4716C">
      <w:pPr>
        <w:spacing w:before="16" w:line="280" w:lineRule="exact"/>
        <w:rPr>
          <w:sz w:val="28"/>
          <w:szCs w:val="28"/>
        </w:rPr>
      </w:pPr>
    </w:p>
    <w:p w:rsidR="00C4716C" w:rsidRDefault="00F56215">
      <w:pPr>
        <w:tabs>
          <w:tab w:val="left" w:pos="820"/>
        </w:tabs>
        <w:spacing w:line="260" w:lineRule="exact"/>
        <w:ind w:left="833" w:right="64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spacing w:line="260" w:lineRule="exact"/>
        <w:ind w:left="113"/>
        <w:rPr>
          <w:rFonts w:ascii="Arial" w:eastAsia="Arial" w:hAnsi="Arial" w:cs="Arial"/>
          <w:sz w:val="24"/>
          <w:szCs w:val="24"/>
        </w:rPr>
      </w:pPr>
      <w:r>
        <w:rPr>
          <w:rFonts w:ascii="Arial" w:eastAsia="Arial" w:hAnsi="Arial" w:cs="Arial"/>
          <w:b/>
          <w:position w:val="-1"/>
          <w:sz w:val="24"/>
          <w:szCs w:val="24"/>
          <w:u w:val="thick" w:color="000000"/>
        </w:rPr>
        <w:t>Re</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ponsibil</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t</w:t>
      </w:r>
      <w:r>
        <w:rPr>
          <w:rFonts w:ascii="Arial" w:eastAsia="Arial" w:hAnsi="Arial" w:cs="Arial"/>
          <w:b/>
          <w:spacing w:val="-3"/>
          <w:position w:val="-1"/>
          <w:sz w:val="24"/>
          <w:szCs w:val="24"/>
          <w:u w:val="thick" w:color="000000"/>
        </w:rPr>
        <w:t>i</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of t</w:t>
      </w:r>
      <w:r>
        <w:rPr>
          <w:rFonts w:ascii="Arial" w:eastAsia="Arial" w:hAnsi="Arial" w:cs="Arial"/>
          <w:b/>
          <w:spacing w:val="-3"/>
          <w:position w:val="-1"/>
          <w:sz w:val="24"/>
          <w:szCs w:val="24"/>
          <w:u w:val="thick" w:color="000000"/>
        </w:rPr>
        <w:t>h</w:t>
      </w:r>
      <w:r>
        <w:rPr>
          <w:rFonts w:ascii="Arial" w:eastAsia="Arial" w:hAnsi="Arial" w:cs="Arial"/>
          <w:b/>
          <w:position w:val="-1"/>
          <w:sz w:val="24"/>
          <w:szCs w:val="24"/>
          <w:u w:val="thick" w:color="000000"/>
        </w:rPr>
        <w:t>e</w:t>
      </w:r>
      <w:r>
        <w:rPr>
          <w:rFonts w:ascii="Arial" w:eastAsia="Arial" w:hAnsi="Arial" w:cs="Arial"/>
          <w:b/>
          <w:spacing w:val="1"/>
          <w:position w:val="-1"/>
          <w:sz w:val="24"/>
          <w:szCs w:val="24"/>
          <w:u w:val="thick" w:color="000000"/>
        </w:rPr>
        <w:t xml:space="preserve"> G</w:t>
      </w:r>
      <w:r>
        <w:rPr>
          <w:rFonts w:ascii="Arial" w:eastAsia="Arial" w:hAnsi="Arial" w:cs="Arial"/>
          <w:b/>
          <w:position w:val="-1"/>
          <w:sz w:val="24"/>
          <w:szCs w:val="24"/>
          <w:u w:val="thick" w:color="000000"/>
        </w:rPr>
        <w:t>o</w:t>
      </w:r>
      <w:r>
        <w:rPr>
          <w:rFonts w:ascii="Arial" w:eastAsia="Arial" w:hAnsi="Arial" w:cs="Arial"/>
          <w:b/>
          <w:spacing w:val="-4"/>
          <w:position w:val="-1"/>
          <w:sz w:val="24"/>
          <w:szCs w:val="24"/>
          <w:u w:val="thick" w:color="000000"/>
        </w:rPr>
        <w:t>v</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rning Bo</w:t>
      </w:r>
      <w:r>
        <w:rPr>
          <w:rFonts w:ascii="Arial" w:eastAsia="Arial" w:hAnsi="Arial" w:cs="Arial"/>
          <w:b/>
          <w:spacing w:val="2"/>
          <w:position w:val="-1"/>
          <w:sz w:val="24"/>
          <w:szCs w:val="24"/>
          <w:u w:val="thick" w:color="000000"/>
        </w:rPr>
        <w:t>d</w:t>
      </w:r>
      <w:r>
        <w:rPr>
          <w:rFonts w:ascii="Arial" w:eastAsia="Arial" w:hAnsi="Arial" w:cs="Arial"/>
          <w:b/>
          <w:position w:val="-1"/>
          <w:sz w:val="24"/>
          <w:szCs w:val="24"/>
          <w:u w:val="thick" w:color="000000"/>
        </w:rPr>
        <w:t>y</w:t>
      </w:r>
    </w:p>
    <w:p w:rsidR="00C4716C" w:rsidRDefault="00C4716C">
      <w:pPr>
        <w:spacing w:before="7" w:line="240" w:lineRule="exact"/>
        <w:rPr>
          <w:sz w:val="24"/>
          <w:szCs w:val="24"/>
        </w:rPr>
      </w:pPr>
    </w:p>
    <w:p w:rsidR="00C4716C" w:rsidRDefault="00F56215">
      <w:pPr>
        <w:spacing w:before="29"/>
        <w:ind w:left="1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r>
        <w:rPr>
          <w:rFonts w:ascii="Arial" w:eastAsia="Arial" w:hAnsi="Arial" w:cs="Arial"/>
          <w:spacing w:val="1"/>
          <w:sz w:val="24"/>
          <w:szCs w:val="24"/>
        </w:rPr>
        <w:t xml:space="preserve"> </w:t>
      </w:r>
      <w:r>
        <w:rPr>
          <w:rFonts w:ascii="Arial" w:eastAsia="Arial" w:hAnsi="Arial" w:cs="Arial"/>
          <w:sz w:val="24"/>
          <w:szCs w:val="24"/>
        </w:rPr>
        <w:t>its 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’s sc</w:t>
      </w:r>
      <w:r>
        <w:rPr>
          <w:rFonts w:ascii="Arial" w:eastAsia="Arial" w:hAnsi="Arial" w:cs="Arial"/>
          <w:spacing w:val="1"/>
          <w:sz w:val="24"/>
          <w:szCs w:val="24"/>
        </w:rPr>
        <w:t>hem</w:t>
      </w:r>
      <w:r>
        <w:rPr>
          <w:rFonts w:ascii="Arial" w:eastAsia="Arial" w:hAnsi="Arial" w:cs="Arial"/>
          <w:sz w:val="24"/>
          <w:szCs w:val="24"/>
        </w:rPr>
        <w:t>e</w:t>
      </w:r>
    </w:p>
    <w:p w:rsidR="00C4716C" w:rsidRDefault="00F56215">
      <w:pPr>
        <w:spacing w:before="41"/>
        <w:ind w:left="113"/>
        <w:rPr>
          <w:rFonts w:ascii="Arial" w:eastAsia="Arial" w:hAnsi="Arial" w:cs="Arial"/>
          <w:sz w:val="24"/>
          <w:szCs w:val="24"/>
        </w:rPr>
      </w:pPr>
      <w:proofErr w:type="gramStart"/>
      <w:r>
        <w:rPr>
          <w:rFonts w:ascii="Arial" w:eastAsia="Arial" w:hAnsi="Arial" w:cs="Arial"/>
          <w:spacing w:val="-1"/>
          <w:sz w:val="24"/>
          <w:szCs w:val="24"/>
        </w:rPr>
        <w:t>o</w:t>
      </w:r>
      <w:r>
        <w:rPr>
          <w:rFonts w:ascii="Arial" w:eastAsia="Arial" w:hAnsi="Arial" w:cs="Arial"/>
          <w:sz w:val="24"/>
          <w:szCs w:val="24"/>
        </w:rPr>
        <w:t>f</w:t>
      </w:r>
      <w:proofErr w:type="gramEnd"/>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proofErr w:type="spellStart"/>
      <w:r>
        <w:rPr>
          <w:rFonts w:ascii="Arial" w:eastAsia="Arial" w:hAnsi="Arial" w:cs="Arial"/>
          <w:spacing w:val="1"/>
          <w:sz w:val="24"/>
          <w:szCs w:val="24"/>
        </w:rPr>
        <w:t>end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is i</w:t>
      </w:r>
      <w:r>
        <w:rPr>
          <w:rFonts w:ascii="Arial" w:eastAsia="Arial" w:hAnsi="Arial" w:cs="Arial"/>
          <w:spacing w:val="1"/>
          <w:sz w:val="24"/>
          <w:szCs w:val="24"/>
        </w:rPr>
        <w:t>mp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p>
    <w:p w:rsidR="00C4716C" w:rsidRDefault="00F56215">
      <w:pPr>
        <w:spacing w:before="41"/>
        <w:ind w:left="113"/>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z w:val="24"/>
          <w:szCs w:val="24"/>
        </w:rPr>
        <w:t>ith</w:t>
      </w:r>
      <w:proofErr w:type="gramEnd"/>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rsidR="00C4716C" w:rsidRDefault="00C4716C">
      <w:pPr>
        <w:spacing w:before="1" w:line="240" w:lineRule="exact"/>
        <w:rPr>
          <w:sz w:val="24"/>
          <w:szCs w:val="24"/>
        </w:rPr>
      </w:pPr>
    </w:p>
    <w:p w:rsidR="00C4716C" w:rsidRDefault="00F56215">
      <w:pPr>
        <w:ind w:left="11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 xml:space="preserve">ty </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34"/>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 xml:space="preserve">lth </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5"/>
          <w:sz w:val="24"/>
          <w:szCs w:val="24"/>
        </w:rPr>
        <w:t xml:space="preserve"> </w:t>
      </w:r>
      <w:proofErr w:type="spellStart"/>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z w:val="24"/>
          <w:szCs w:val="24"/>
        </w:rPr>
        <w:t xml:space="preserve"> </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C4716C" w:rsidRDefault="00F56215">
      <w:pPr>
        <w:spacing w:line="260" w:lineRule="exact"/>
        <w:ind w:left="473"/>
        <w:rPr>
          <w:rFonts w:ascii="Arial" w:eastAsia="Arial" w:hAnsi="Arial" w:cs="Arial"/>
          <w:sz w:val="24"/>
          <w:szCs w:val="24"/>
        </w:rPr>
        <w:sectPr w:rsidR="00C4716C">
          <w:pgSz w:w="11920" w:h="16840"/>
          <w:pgMar w:top="1040" w:right="740" w:bottom="280" w:left="1020" w:header="0" w:footer="1886" w:gutter="0"/>
          <w:cols w:space="720"/>
        </w:sectPr>
      </w:pPr>
      <w:r>
        <w:rPr>
          <w:rFonts w:ascii="Arial" w:eastAsia="Arial" w:hAnsi="Arial" w:cs="Arial"/>
          <w:sz w:val="24"/>
          <w:szCs w:val="24"/>
        </w:rPr>
        <w:t>Ar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C4716C" w:rsidRDefault="00F56215">
      <w:pPr>
        <w:tabs>
          <w:tab w:val="left" w:pos="460"/>
        </w:tabs>
        <w:spacing w:before="71" w:line="260" w:lineRule="exact"/>
        <w:ind w:left="473" w:right="7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For</w:t>
      </w:r>
      <w:r>
        <w:rPr>
          <w:rFonts w:ascii="Arial" w:eastAsia="Arial" w:hAnsi="Arial" w:cs="Arial"/>
          <w:spacing w:val="1"/>
          <w:sz w:val="24"/>
          <w:szCs w:val="24"/>
        </w:rPr>
        <w:t>mu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8"/>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2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 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7" w:line="120" w:lineRule="exact"/>
        <w:rPr>
          <w:sz w:val="12"/>
          <w:szCs w:val="12"/>
        </w:rPr>
      </w:pPr>
    </w:p>
    <w:p w:rsidR="00C4716C" w:rsidRDefault="00F56215">
      <w:pPr>
        <w:tabs>
          <w:tab w:val="left" w:pos="460"/>
        </w:tabs>
        <w:spacing w:line="260" w:lineRule="exact"/>
        <w:ind w:left="473" w:right="78"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60"/>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61"/>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6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59"/>
          <w:sz w:val="24"/>
          <w:szCs w:val="24"/>
        </w:rPr>
        <w:t xml:space="preserve"> </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60"/>
          <w:sz w:val="24"/>
          <w:szCs w:val="24"/>
        </w:rPr>
        <w:t xml:space="preserve"> </w:t>
      </w:r>
      <w:r>
        <w:rPr>
          <w:rFonts w:ascii="Arial" w:eastAsia="Arial" w:hAnsi="Arial" w:cs="Arial"/>
          <w:spacing w:val="1"/>
          <w:sz w:val="24"/>
          <w:szCs w:val="24"/>
        </w:rPr>
        <w:t>on</w:t>
      </w:r>
      <w:r>
        <w:rPr>
          <w:rFonts w:ascii="Arial" w:eastAsia="Arial" w:hAnsi="Arial" w:cs="Arial"/>
          <w:sz w:val="24"/>
          <w:szCs w:val="24"/>
        </w:rPr>
        <w:t>ce</w:t>
      </w:r>
      <w:r>
        <w:rPr>
          <w:rFonts w:ascii="Arial" w:eastAsia="Arial" w:hAnsi="Arial" w:cs="Arial"/>
          <w:spacing w:val="61"/>
          <w:sz w:val="24"/>
          <w:szCs w:val="24"/>
        </w:rPr>
        <w:t xml:space="preserve"> </w:t>
      </w:r>
      <w:proofErr w:type="gramStart"/>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60"/>
          <w:sz w:val="24"/>
          <w:szCs w:val="24"/>
        </w:rPr>
        <w:t xml:space="preserve"> </w:t>
      </w:r>
      <w:r>
        <w:rPr>
          <w:rFonts w:ascii="Arial" w:eastAsia="Arial" w:hAnsi="Arial" w:cs="Arial"/>
          <w:sz w:val="24"/>
          <w:szCs w:val="24"/>
        </w:rPr>
        <w:t>)</w:t>
      </w:r>
      <w:proofErr w:type="gramEnd"/>
      <w:r>
        <w:rPr>
          <w:rFonts w:ascii="Arial" w:eastAsia="Arial" w:hAnsi="Arial" w:cs="Arial"/>
          <w:spacing w:val="62"/>
          <w:sz w:val="24"/>
          <w:szCs w:val="24"/>
        </w:rPr>
        <w:t xml:space="preserve"> </w:t>
      </w:r>
      <w:r>
        <w:rPr>
          <w:rFonts w:ascii="Arial" w:eastAsia="Arial" w:hAnsi="Arial" w:cs="Arial"/>
          <w:spacing w:val="1"/>
          <w:sz w:val="24"/>
          <w:szCs w:val="24"/>
        </w:rPr>
        <w:t>an</w:t>
      </w:r>
      <w:r>
        <w:rPr>
          <w:rFonts w:ascii="Arial" w:eastAsia="Arial" w:hAnsi="Arial" w:cs="Arial"/>
          <w:sz w:val="24"/>
          <w:szCs w:val="24"/>
        </w:rPr>
        <w:t>d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p>
    <w:p w:rsidR="00C4716C" w:rsidRDefault="00C4716C">
      <w:pPr>
        <w:spacing w:before="7" w:line="100" w:lineRule="exact"/>
        <w:rPr>
          <w:sz w:val="10"/>
          <w:szCs w:val="10"/>
        </w:rPr>
      </w:pPr>
    </w:p>
    <w:p w:rsidR="00C4716C" w:rsidRDefault="00F56215">
      <w:pPr>
        <w:ind w:left="113" w:right="70"/>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site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9"/>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p>
    <w:p w:rsidR="00C4716C" w:rsidRDefault="00F56215">
      <w:pPr>
        <w:spacing w:line="260" w:lineRule="exact"/>
        <w:ind w:left="473"/>
        <w:rPr>
          <w:rFonts w:ascii="Arial" w:eastAsia="Arial" w:hAnsi="Arial" w:cs="Arial"/>
          <w:sz w:val="24"/>
          <w:szCs w:val="24"/>
        </w:rPr>
      </w:pPr>
      <w:proofErr w:type="gramStart"/>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
    <w:p w:rsidR="00C4716C" w:rsidRDefault="00C4716C">
      <w:pPr>
        <w:spacing w:before="2" w:line="120" w:lineRule="exact"/>
        <w:rPr>
          <w:sz w:val="13"/>
          <w:szCs w:val="13"/>
        </w:rPr>
      </w:pPr>
    </w:p>
    <w:p w:rsidR="00C4716C" w:rsidRDefault="00F56215">
      <w:pPr>
        <w:tabs>
          <w:tab w:val="left" w:pos="460"/>
        </w:tabs>
        <w:spacing w:line="260" w:lineRule="exact"/>
        <w:ind w:left="473" w:right="71"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8"/>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1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z w:val="24"/>
          <w:szCs w:val="24"/>
        </w:rPr>
        <w:t>ctivities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5"/>
          <w:sz w:val="24"/>
          <w:szCs w:val="24"/>
        </w:rPr>
        <w:t xml:space="preserve"> </w:t>
      </w:r>
      <w:r>
        <w:rPr>
          <w:rFonts w:ascii="Arial" w:eastAsia="Arial" w:hAnsi="Arial" w:cs="Arial"/>
          <w:sz w:val="24"/>
          <w:szCs w:val="24"/>
        </w:rPr>
        <w:t>site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0"/>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p>
    <w:p w:rsidR="00C4716C" w:rsidRDefault="00C4716C">
      <w:pPr>
        <w:spacing w:before="7" w:line="100" w:lineRule="exact"/>
        <w:rPr>
          <w:sz w:val="10"/>
          <w:szCs w:val="10"/>
        </w:rPr>
      </w:pPr>
    </w:p>
    <w:p w:rsidR="00C4716C" w:rsidRDefault="00F56215">
      <w:pPr>
        <w:ind w:left="113" w:right="79"/>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C4716C" w:rsidRDefault="00F56215">
      <w:pPr>
        <w:spacing w:line="260" w:lineRule="exact"/>
        <w:ind w:left="473"/>
        <w:rPr>
          <w:rFonts w:ascii="Arial" w:eastAsia="Arial" w:hAnsi="Arial" w:cs="Arial"/>
          <w:sz w:val="24"/>
          <w:szCs w:val="24"/>
        </w:rPr>
      </w:pP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65"/>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
    <w:p w:rsidR="00C4716C" w:rsidRDefault="00C4716C">
      <w:pPr>
        <w:spacing w:before="2" w:line="120" w:lineRule="exact"/>
        <w:rPr>
          <w:sz w:val="13"/>
          <w:szCs w:val="13"/>
        </w:rPr>
      </w:pPr>
    </w:p>
    <w:p w:rsidR="00C4716C" w:rsidRDefault="00F56215">
      <w:pPr>
        <w:tabs>
          <w:tab w:val="left" w:pos="460"/>
        </w:tabs>
        <w:spacing w:line="260" w:lineRule="exact"/>
        <w:ind w:left="473" w:right="71"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spellStart"/>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tising</w:t>
      </w:r>
      <w:proofErr w:type="spellEnd"/>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41"/>
          <w:sz w:val="24"/>
          <w:szCs w:val="24"/>
        </w:rPr>
        <w:t xml:space="preserve"> </w:t>
      </w:r>
      <w:r>
        <w:rPr>
          <w:rFonts w:ascii="Arial" w:eastAsia="Arial" w:hAnsi="Arial" w:cs="Arial"/>
          <w:sz w:val="24"/>
          <w:szCs w:val="24"/>
        </w:rPr>
        <w:t>res</w:t>
      </w:r>
      <w:r>
        <w:rPr>
          <w:rFonts w:ascii="Arial" w:eastAsia="Arial" w:hAnsi="Arial" w:cs="Arial"/>
          <w:spacing w:val="8"/>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proofErr w:type="gramStart"/>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roofErr w:type="gramEnd"/>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 xml:space="preserve">king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7" w:line="120" w:lineRule="exact"/>
        <w:rPr>
          <w:sz w:val="12"/>
          <w:szCs w:val="12"/>
        </w:rPr>
      </w:pPr>
    </w:p>
    <w:p w:rsidR="00C4716C" w:rsidRDefault="00F56215">
      <w:pPr>
        <w:tabs>
          <w:tab w:val="left" w:pos="460"/>
        </w:tabs>
        <w:spacing w:line="260" w:lineRule="exact"/>
        <w:ind w:left="473" w:right="7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proofErr w:type="gramStart"/>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rect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
    <w:p w:rsidR="00C4716C" w:rsidRDefault="00C4716C">
      <w:pPr>
        <w:spacing w:before="5" w:line="120" w:lineRule="exact"/>
        <w:rPr>
          <w:sz w:val="12"/>
          <w:szCs w:val="12"/>
        </w:rPr>
      </w:pPr>
    </w:p>
    <w:p w:rsidR="00C4716C" w:rsidRDefault="00F56215">
      <w:pPr>
        <w:tabs>
          <w:tab w:val="left" w:pos="460"/>
        </w:tabs>
        <w:spacing w:line="260" w:lineRule="exact"/>
        <w:ind w:left="473" w:right="76"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king</w:t>
      </w:r>
      <w:proofErr w:type="gramEnd"/>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5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50"/>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l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p>
    <w:p w:rsidR="00C4716C" w:rsidRDefault="00C4716C">
      <w:pPr>
        <w:spacing w:before="7" w:line="100" w:lineRule="exact"/>
        <w:rPr>
          <w:sz w:val="10"/>
          <w:szCs w:val="10"/>
        </w:rPr>
      </w:pPr>
    </w:p>
    <w:p w:rsidR="00C4716C" w:rsidRDefault="00F56215">
      <w:pPr>
        <w:ind w:left="113" w:right="82"/>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Pro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8"/>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2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z w:val="24"/>
          <w:szCs w:val="24"/>
        </w:rPr>
        <w:t xml:space="preserve">rds   </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 xml:space="preserve">lth   </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4716C" w:rsidRDefault="00C4716C">
      <w:pPr>
        <w:spacing w:before="17" w:line="280" w:lineRule="exact"/>
        <w:rPr>
          <w:sz w:val="28"/>
          <w:szCs w:val="28"/>
        </w:rPr>
      </w:pPr>
    </w:p>
    <w:p w:rsidR="00C4716C" w:rsidRDefault="00F56215">
      <w:pPr>
        <w:tabs>
          <w:tab w:val="left" w:pos="460"/>
        </w:tabs>
        <w:spacing w:line="260" w:lineRule="exact"/>
        <w:ind w:left="473" w:right="78"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4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rts;</w:t>
      </w:r>
    </w:p>
    <w:p w:rsidR="00C4716C" w:rsidRDefault="00C4716C">
      <w:pPr>
        <w:spacing w:before="7" w:line="100" w:lineRule="exact"/>
        <w:rPr>
          <w:sz w:val="11"/>
          <w:szCs w:val="11"/>
        </w:rPr>
      </w:pPr>
    </w:p>
    <w:p w:rsidR="00C4716C" w:rsidRDefault="00C4716C">
      <w:pPr>
        <w:spacing w:line="200" w:lineRule="exact"/>
      </w:pPr>
    </w:p>
    <w:p w:rsidR="00C4716C" w:rsidRDefault="00C4716C">
      <w:pPr>
        <w:spacing w:line="200" w:lineRule="exact"/>
      </w:pPr>
    </w:p>
    <w:p w:rsidR="00C4716C" w:rsidRDefault="00F56215">
      <w:pPr>
        <w:spacing w:line="275" w:lineRule="auto"/>
        <w:ind w:left="113" w:right="7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 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p>
    <w:p w:rsidR="00C4716C" w:rsidRDefault="00C4716C">
      <w:pPr>
        <w:spacing w:before="9" w:line="100" w:lineRule="exact"/>
        <w:rPr>
          <w:sz w:val="11"/>
          <w:szCs w:val="11"/>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rsidP="009678F4">
      <w:pPr>
        <w:spacing w:line="276" w:lineRule="auto"/>
        <w:ind w:left="113" w:right="74"/>
        <w:rPr>
          <w:rFonts w:ascii="Arial" w:eastAsia="Arial" w:hAnsi="Arial" w:cs="Arial"/>
          <w:sz w:val="24"/>
          <w:szCs w:val="24"/>
        </w:rPr>
        <w:sectPr w:rsidR="00C4716C">
          <w:pgSz w:w="11920" w:h="16840"/>
          <w:pgMar w:top="1060" w:right="740" w:bottom="280" w:left="1020" w:header="0" w:footer="1886" w:gutter="0"/>
          <w:cols w:space="720"/>
        </w:sect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2"/>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an</w:t>
      </w:r>
      <w:r w:rsidR="009678F4">
        <w:rPr>
          <w:rFonts w:ascii="Arial" w:eastAsia="Arial" w:hAnsi="Arial" w:cs="Arial"/>
          <w:sz w:val="24"/>
          <w:szCs w:val="24"/>
        </w:rPr>
        <w:t xml:space="preserve">d its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C4716C" w:rsidRDefault="00F56215">
      <w:pPr>
        <w:spacing w:before="72"/>
        <w:ind w:left="113"/>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3"/>
          <w:sz w:val="24"/>
          <w:szCs w:val="24"/>
        </w:rPr>
        <w:t>P</w:t>
      </w:r>
      <w:r>
        <w:rPr>
          <w:rFonts w:ascii="Arial" w:eastAsia="Arial" w:hAnsi="Arial" w:cs="Arial"/>
          <w:b/>
          <w:sz w:val="24"/>
          <w:szCs w:val="24"/>
        </w:rPr>
        <w:t>PEN</w:t>
      </w:r>
      <w:r>
        <w:rPr>
          <w:rFonts w:ascii="Arial" w:eastAsia="Arial" w:hAnsi="Arial" w:cs="Arial"/>
          <w:b/>
          <w:spacing w:val="-1"/>
          <w:sz w:val="24"/>
          <w:szCs w:val="24"/>
        </w:rPr>
        <w:t>D</w:t>
      </w:r>
      <w:r>
        <w:rPr>
          <w:rFonts w:ascii="Arial" w:eastAsia="Arial" w:hAnsi="Arial" w:cs="Arial"/>
          <w:b/>
          <w:sz w:val="24"/>
          <w:szCs w:val="24"/>
        </w:rPr>
        <w:t>IX</w:t>
      </w:r>
      <w:r w:rsidR="009678F4">
        <w:rPr>
          <w:rFonts w:ascii="Arial" w:eastAsia="Arial" w:hAnsi="Arial" w:cs="Arial"/>
          <w:b/>
          <w:spacing w:val="1"/>
          <w:sz w:val="24"/>
          <w:szCs w:val="24"/>
        </w:rPr>
        <w:t xml:space="preserve"> 8</w:t>
      </w:r>
    </w:p>
    <w:p w:rsidR="00C4716C" w:rsidRDefault="00C4716C">
      <w:pPr>
        <w:spacing w:before="3" w:line="240" w:lineRule="exact"/>
        <w:rPr>
          <w:sz w:val="24"/>
          <w:szCs w:val="24"/>
        </w:rPr>
      </w:pPr>
    </w:p>
    <w:p w:rsidR="00C4716C" w:rsidRDefault="00F56215">
      <w:pPr>
        <w:ind w:left="113"/>
        <w:rPr>
          <w:rFonts w:ascii="Arial" w:eastAsia="Arial" w:hAnsi="Arial" w:cs="Arial"/>
          <w:sz w:val="24"/>
          <w:szCs w:val="24"/>
        </w:rPr>
      </w:pPr>
      <w:r>
        <w:rPr>
          <w:rFonts w:ascii="Arial" w:eastAsia="Arial" w:hAnsi="Arial" w:cs="Arial"/>
          <w:b/>
          <w:sz w:val="24"/>
          <w:szCs w:val="24"/>
        </w:rPr>
        <w:t>OR</w:t>
      </w:r>
      <w:r>
        <w:rPr>
          <w:rFonts w:ascii="Arial" w:eastAsia="Arial" w:hAnsi="Arial" w:cs="Arial"/>
          <w:b/>
          <w:spacing w:val="3"/>
          <w:sz w:val="24"/>
          <w:szCs w:val="24"/>
        </w:rPr>
        <w:t>G</w:t>
      </w:r>
      <w:r>
        <w:rPr>
          <w:rFonts w:ascii="Arial" w:eastAsia="Arial" w:hAnsi="Arial" w:cs="Arial"/>
          <w:b/>
          <w:spacing w:val="-5"/>
          <w:sz w:val="24"/>
          <w:szCs w:val="24"/>
        </w:rPr>
        <w:t>A</w:t>
      </w:r>
      <w:r>
        <w:rPr>
          <w:rFonts w:ascii="Arial" w:eastAsia="Arial" w:hAnsi="Arial" w:cs="Arial"/>
          <w:b/>
          <w:sz w:val="24"/>
          <w:szCs w:val="24"/>
        </w:rPr>
        <w:t>NI</w:t>
      </w:r>
      <w:r>
        <w:rPr>
          <w:rFonts w:ascii="Arial" w:eastAsia="Arial" w:hAnsi="Arial" w:cs="Arial"/>
          <w:b/>
          <w:spacing w:val="5"/>
          <w:sz w:val="24"/>
          <w:szCs w:val="24"/>
        </w:rPr>
        <w:t>S</w:t>
      </w:r>
      <w:r>
        <w:rPr>
          <w:rFonts w:ascii="Arial" w:eastAsia="Arial" w:hAnsi="Arial" w:cs="Arial"/>
          <w:b/>
          <w:spacing w:val="-5"/>
          <w:sz w:val="24"/>
          <w:szCs w:val="24"/>
        </w:rPr>
        <w:t>A</w:t>
      </w:r>
      <w:r>
        <w:rPr>
          <w:rFonts w:ascii="Arial" w:eastAsia="Arial" w:hAnsi="Arial" w:cs="Arial"/>
          <w:b/>
          <w:sz w:val="24"/>
          <w:szCs w:val="24"/>
        </w:rPr>
        <w:t>TION</w:t>
      </w:r>
    </w:p>
    <w:p w:rsidR="00C4716C" w:rsidRDefault="00C4716C">
      <w:pPr>
        <w:spacing w:before="2" w:line="240" w:lineRule="exact"/>
        <w:rPr>
          <w:sz w:val="24"/>
          <w:szCs w:val="24"/>
        </w:rPr>
      </w:pPr>
    </w:p>
    <w:p w:rsidR="00C4716C" w:rsidRDefault="00F56215">
      <w:pPr>
        <w:ind w:left="113"/>
        <w:rPr>
          <w:rFonts w:ascii="Arial" w:eastAsia="Arial" w:hAnsi="Arial" w:cs="Arial"/>
          <w:sz w:val="24"/>
          <w:szCs w:val="24"/>
        </w:rPr>
      </w:pP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z w:val="24"/>
          <w:szCs w:val="24"/>
        </w:rPr>
        <w:t>ponsibil</w:t>
      </w:r>
      <w:r>
        <w:rPr>
          <w:rFonts w:ascii="Arial" w:eastAsia="Arial" w:hAnsi="Arial" w:cs="Arial"/>
          <w:b/>
          <w:spacing w:val="1"/>
          <w:sz w:val="24"/>
          <w:szCs w:val="24"/>
        </w:rPr>
        <w:t>i</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of t</w:t>
      </w:r>
      <w:r>
        <w:rPr>
          <w:rFonts w:ascii="Arial" w:eastAsia="Arial" w:hAnsi="Arial" w:cs="Arial"/>
          <w:b/>
          <w:spacing w:val="-3"/>
          <w:sz w:val="24"/>
          <w:szCs w:val="24"/>
        </w:rPr>
        <w:t>h</w:t>
      </w:r>
      <w:r>
        <w:rPr>
          <w:rFonts w:ascii="Arial" w:eastAsia="Arial" w:hAnsi="Arial" w:cs="Arial"/>
          <w:b/>
          <w:sz w:val="24"/>
          <w:szCs w:val="24"/>
        </w:rPr>
        <w:t>e</w:t>
      </w:r>
      <w:r>
        <w:rPr>
          <w:rFonts w:ascii="Arial" w:eastAsia="Arial" w:hAnsi="Arial" w:cs="Arial"/>
          <w:b/>
          <w:spacing w:val="1"/>
          <w:sz w:val="24"/>
          <w:szCs w:val="24"/>
        </w:rPr>
        <w:t xml:space="preserve"> </w:t>
      </w:r>
      <w:proofErr w:type="spellStart"/>
      <w:r>
        <w:rPr>
          <w:rFonts w:ascii="Arial" w:eastAsia="Arial" w:hAnsi="Arial" w:cs="Arial"/>
          <w:b/>
          <w:sz w:val="24"/>
          <w:szCs w:val="24"/>
        </w:rPr>
        <w:t>H</w:t>
      </w:r>
      <w:r>
        <w:rPr>
          <w:rFonts w:ascii="Arial" w:eastAsia="Arial" w:hAnsi="Arial" w:cs="Arial"/>
          <w:b/>
          <w:spacing w:val="1"/>
          <w:sz w:val="24"/>
          <w:szCs w:val="24"/>
        </w:rPr>
        <w:t>ea</w:t>
      </w:r>
      <w:r>
        <w:rPr>
          <w:rFonts w:ascii="Arial" w:eastAsia="Arial" w:hAnsi="Arial" w:cs="Arial"/>
          <w:b/>
          <w:sz w:val="24"/>
          <w:szCs w:val="24"/>
        </w:rPr>
        <w:t>d</w:t>
      </w:r>
      <w:r>
        <w:rPr>
          <w:rFonts w:ascii="Arial" w:eastAsia="Arial" w:hAnsi="Arial" w:cs="Arial"/>
          <w:b/>
          <w:spacing w:val="-1"/>
          <w:sz w:val="24"/>
          <w:szCs w:val="24"/>
        </w:rPr>
        <w:t>te</w:t>
      </w:r>
      <w:r>
        <w:rPr>
          <w:rFonts w:ascii="Arial" w:eastAsia="Arial" w:hAnsi="Arial" w:cs="Arial"/>
          <w:b/>
          <w:spacing w:val="1"/>
          <w:sz w:val="24"/>
          <w:szCs w:val="24"/>
        </w:rPr>
        <w:t>ac</w:t>
      </w:r>
      <w:r>
        <w:rPr>
          <w:rFonts w:ascii="Arial" w:eastAsia="Arial" w:hAnsi="Arial" w:cs="Arial"/>
          <w:b/>
          <w:sz w:val="24"/>
          <w:szCs w:val="24"/>
        </w:rPr>
        <w:t>her</w:t>
      </w:r>
      <w:proofErr w:type="spellEnd"/>
    </w:p>
    <w:p w:rsidR="00C4716C" w:rsidRDefault="00C4716C">
      <w:pPr>
        <w:spacing w:before="18" w:line="220" w:lineRule="exact"/>
        <w:rPr>
          <w:sz w:val="22"/>
          <w:szCs w:val="22"/>
        </w:rPr>
      </w:pPr>
    </w:p>
    <w:p w:rsidR="00C4716C" w:rsidRDefault="00F56215">
      <w:pPr>
        <w:ind w:left="1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proofErr w:type="spellStart"/>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z w:val="24"/>
          <w:szCs w:val="24"/>
        </w:rPr>
        <w:t xml:space="preserve"> is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i</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No</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as</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7"/>
          <w:sz w:val="24"/>
          <w:szCs w:val="24"/>
        </w:rPr>
        <w:t>o</w:t>
      </w:r>
      <w:r>
        <w:rPr>
          <w:rFonts w:ascii="Arial" w:eastAsia="Arial" w:hAnsi="Arial" w:cs="Arial"/>
          <w:spacing w:val="-1"/>
          <w:sz w:val="24"/>
          <w:szCs w:val="24"/>
        </w:rPr>
        <w:t>-</w:t>
      </w:r>
      <w:proofErr w:type="spellStart"/>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roofErr w:type="spellEnd"/>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bo</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3" w:line="280" w:lineRule="exact"/>
        <w:rPr>
          <w:sz w:val="28"/>
          <w:szCs w:val="28"/>
        </w:rPr>
      </w:pPr>
    </w:p>
    <w:p w:rsidR="00C4716C" w:rsidRDefault="00F56215">
      <w:pPr>
        <w:tabs>
          <w:tab w:val="left" w:pos="820"/>
        </w:tabs>
        <w:spacing w:line="260" w:lineRule="exact"/>
        <w:ind w:left="833" w:right="7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rang</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re impl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p>
    <w:p w:rsidR="00C4716C" w:rsidRDefault="00C4716C">
      <w:pPr>
        <w:spacing w:before="15" w:line="280" w:lineRule="exact"/>
        <w:rPr>
          <w:sz w:val="28"/>
          <w:szCs w:val="28"/>
        </w:rPr>
      </w:pPr>
    </w:p>
    <w:p w:rsidR="00C4716C" w:rsidRDefault="00F56215">
      <w:pPr>
        <w:tabs>
          <w:tab w:val="left" w:pos="820"/>
        </w:tabs>
        <w:spacing w:line="260" w:lineRule="exact"/>
        <w:ind w:left="833" w:right="39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 xml:space="preserve">res </w:t>
      </w:r>
      <w:r>
        <w:rPr>
          <w:rFonts w:ascii="Arial" w:eastAsia="Arial" w:hAnsi="Arial" w:cs="Arial"/>
          <w:spacing w:val="1"/>
          <w:sz w:val="24"/>
          <w:szCs w:val="24"/>
        </w:rPr>
        <w:t>a</w:t>
      </w:r>
      <w:r>
        <w:rPr>
          <w:rFonts w:ascii="Arial" w:eastAsia="Arial" w:hAnsi="Arial" w:cs="Arial"/>
          <w:sz w:val="24"/>
          <w:szCs w:val="24"/>
        </w:rPr>
        <w:t>re impl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0" w:line="280" w:lineRule="exact"/>
        <w:rPr>
          <w:sz w:val="28"/>
          <w:szCs w:val="28"/>
        </w:rPr>
      </w:pPr>
    </w:p>
    <w:p w:rsidR="00C4716C" w:rsidRDefault="00F56215">
      <w:pPr>
        <w:tabs>
          <w:tab w:val="left" w:pos="820"/>
        </w:tabs>
        <w:spacing w:line="260" w:lineRule="exact"/>
        <w:ind w:left="833" w:right="8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rtaki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risk ass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ress 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s;</w:t>
      </w:r>
    </w:p>
    <w:p w:rsidR="00C4716C" w:rsidRDefault="00C4716C">
      <w:pPr>
        <w:spacing w:before="13" w:line="280" w:lineRule="exact"/>
        <w:rPr>
          <w:sz w:val="28"/>
          <w:szCs w:val="28"/>
        </w:rPr>
      </w:pPr>
    </w:p>
    <w:p w:rsidR="00C4716C" w:rsidRDefault="00F56215">
      <w:pPr>
        <w:tabs>
          <w:tab w:val="left" w:pos="820"/>
        </w:tabs>
        <w:spacing w:line="260" w:lineRule="exact"/>
        <w:ind w:left="833" w:right="93"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z w:val="24"/>
          <w:szCs w:val="24"/>
        </w:rPr>
        <w:t>isses</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 xml:space="preserve">cil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H</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ic</w:t>
      </w:r>
    </w:p>
    <w:p w:rsidR="00C4716C" w:rsidRDefault="00F56215">
      <w:pPr>
        <w:spacing w:line="260" w:lineRule="exact"/>
        <w:ind w:left="795" w:right="4168"/>
        <w:jc w:val="center"/>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 Chi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C4716C" w:rsidRDefault="00C4716C">
      <w:pPr>
        <w:spacing w:before="18" w:line="260" w:lineRule="exact"/>
        <w:rPr>
          <w:sz w:val="26"/>
          <w:szCs w:val="26"/>
        </w:rPr>
      </w:pPr>
    </w:p>
    <w:p w:rsidR="00C4716C" w:rsidRDefault="00F56215">
      <w:pPr>
        <w:tabs>
          <w:tab w:val="left" w:pos="820"/>
        </w:tabs>
        <w:ind w:left="833" w:right="193"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5"/>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 xml:space="preserve">ied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boa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8"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rtak</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C4716C" w:rsidRDefault="00C4716C">
      <w:pPr>
        <w:spacing w:before="14" w:line="260" w:lineRule="exact"/>
        <w:rPr>
          <w:sz w:val="26"/>
          <w:szCs w:val="26"/>
        </w:rPr>
      </w:pPr>
    </w:p>
    <w:p w:rsidR="00C4716C" w:rsidRDefault="00F56215">
      <w:pPr>
        <w:ind w:left="1193"/>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w:eastAsia="Arial" w:hAnsi="Arial" w:cs="Arial"/>
          <w:sz w:val="24"/>
          <w:szCs w:val="24"/>
        </w:rPr>
        <w:t>Accid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iss 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pe</w:t>
      </w:r>
      <w:r>
        <w:rPr>
          <w:rFonts w:ascii="Arial" w:eastAsia="Arial" w:hAnsi="Arial" w:cs="Arial"/>
          <w:position w:val="2"/>
          <w:sz w:val="24"/>
          <w:szCs w:val="24"/>
        </w:rPr>
        <w:t>c</w:t>
      </w:r>
      <w:r>
        <w:rPr>
          <w:rFonts w:ascii="Arial" w:eastAsia="Arial" w:hAnsi="Arial" w:cs="Arial"/>
          <w:spacing w:val="-3"/>
          <w:position w:val="2"/>
          <w:sz w:val="24"/>
          <w:szCs w:val="24"/>
        </w:rPr>
        <w:t>i</w:t>
      </w:r>
      <w:r>
        <w:rPr>
          <w:rFonts w:ascii="Arial" w:eastAsia="Arial" w:hAnsi="Arial" w:cs="Arial"/>
          <w:spacing w:val="3"/>
          <w:position w:val="2"/>
          <w:sz w:val="24"/>
          <w:szCs w:val="24"/>
        </w:rPr>
        <w:t>f</w:t>
      </w:r>
      <w:r>
        <w:rPr>
          <w:rFonts w:ascii="Arial" w:eastAsia="Arial" w:hAnsi="Arial" w:cs="Arial"/>
          <w:position w:val="2"/>
          <w:sz w:val="24"/>
          <w:szCs w:val="24"/>
        </w:rPr>
        <w:t xml:space="preserve">ic </w:t>
      </w:r>
      <w:r>
        <w:rPr>
          <w:rFonts w:ascii="Arial" w:eastAsia="Arial" w:hAnsi="Arial" w:cs="Arial"/>
          <w:spacing w:val="1"/>
          <w:position w:val="2"/>
          <w:sz w:val="24"/>
          <w:szCs w:val="24"/>
        </w:rPr>
        <w:t>e</w:t>
      </w:r>
      <w:r>
        <w:rPr>
          <w:rFonts w:ascii="Arial" w:eastAsia="Arial" w:hAnsi="Arial" w:cs="Arial"/>
          <w:spacing w:val="-1"/>
          <w:position w:val="2"/>
          <w:sz w:val="24"/>
          <w:szCs w:val="24"/>
        </w:rPr>
        <w:t>q</w:t>
      </w:r>
      <w:r>
        <w:rPr>
          <w:rFonts w:ascii="Arial" w:eastAsia="Arial" w:hAnsi="Arial" w:cs="Arial"/>
          <w:spacing w:val="1"/>
          <w:position w:val="2"/>
          <w:sz w:val="24"/>
          <w:szCs w:val="24"/>
        </w:rPr>
        <w:t>u</w:t>
      </w:r>
      <w:r>
        <w:rPr>
          <w:rFonts w:ascii="Arial" w:eastAsia="Arial" w:hAnsi="Arial" w:cs="Arial"/>
          <w:position w:val="2"/>
          <w:sz w:val="24"/>
          <w:szCs w:val="24"/>
        </w:rPr>
        <w:t>i</w:t>
      </w:r>
      <w:r>
        <w:rPr>
          <w:rFonts w:ascii="Arial" w:eastAsia="Arial" w:hAnsi="Arial" w:cs="Arial"/>
          <w:spacing w:val="-2"/>
          <w:position w:val="2"/>
          <w:sz w:val="24"/>
          <w:szCs w:val="24"/>
        </w:rPr>
        <w:t>p</w:t>
      </w:r>
      <w:r>
        <w:rPr>
          <w:rFonts w:ascii="Arial" w:eastAsia="Arial" w:hAnsi="Arial" w:cs="Arial"/>
          <w:spacing w:val="1"/>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3"/>
          <w:position w:val="2"/>
          <w:sz w:val="24"/>
          <w:szCs w:val="24"/>
        </w:rPr>
        <w:t>w</w:t>
      </w:r>
      <w:r>
        <w:rPr>
          <w:rFonts w:ascii="Arial" w:eastAsia="Arial" w:hAnsi="Arial" w:cs="Arial"/>
          <w:spacing w:val="1"/>
          <w:position w:val="2"/>
          <w:sz w:val="24"/>
          <w:szCs w:val="24"/>
        </w:rPr>
        <w:t>h</w:t>
      </w:r>
      <w:r>
        <w:rPr>
          <w:rFonts w:ascii="Arial" w:eastAsia="Arial" w:hAnsi="Arial" w:cs="Arial"/>
          <w:position w:val="2"/>
          <w:sz w:val="24"/>
          <w:szCs w:val="24"/>
        </w:rPr>
        <w:t>ich</w:t>
      </w:r>
      <w:r>
        <w:rPr>
          <w:rFonts w:ascii="Arial" w:eastAsia="Arial" w:hAnsi="Arial" w:cs="Arial"/>
          <w:spacing w:val="1"/>
          <w:position w:val="2"/>
          <w:sz w:val="24"/>
          <w:szCs w:val="24"/>
        </w:rPr>
        <w:t xml:space="preserve"> </w:t>
      </w:r>
      <w:r>
        <w:rPr>
          <w:rFonts w:ascii="Arial" w:eastAsia="Arial" w:hAnsi="Arial" w:cs="Arial"/>
          <w:position w:val="2"/>
          <w:sz w:val="24"/>
          <w:szCs w:val="24"/>
        </w:rPr>
        <w:t>re</w:t>
      </w:r>
      <w:r>
        <w:rPr>
          <w:rFonts w:ascii="Arial" w:eastAsia="Arial" w:hAnsi="Arial" w:cs="Arial"/>
          <w:spacing w:val="-1"/>
          <w:position w:val="2"/>
          <w:sz w:val="24"/>
          <w:szCs w:val="24"/>
        </w:rPr>
        <w:t>q</w:t>
      </w:r>
      <w:r>
        <w:rPr>
          <w:rFonts w:ascii="Arial" w:eastAsia="Arial" w:hAnsi="Arial" w:cs="Arial"/>
          <w:spacing w:val="1"/>
          <w:position w:val="2"/>
          <w:sz w:val="24"/>
          <w:szCs w:val="24"/>
        </w:rPr>
        <w:t>u</w:t>
      </w:r>
      <w:r>
        <w:rPr>
          <w:rFonts w:ascii="Arial" w:eastAsia="Arial" w:hAnsi="Arial" w:cs="Arial"/>
          <w:position w:val="2"/>
          <w:sz w:val="24"/>
          <w:szCs w:val="24"/>
        </w:rPr>
        <w:t>i</w:t>
      </w:r>
      <w:r>
        <w:rPr>
          <w:rFonts w:ascii="Arial" w:eastAsia="Arial" w:hAnsi="Arial" w:cs="Arial"/>
          <w:spacing w:val="-1"/>
          <w:position w:val="2"/>
          <w:sz w:val="24"/>
          <w:szCs w:val="24"/>
        </w:rPr>
        <w:t>r</w:t>
      </w:r>
      <w:r>
        <w:rPr>
          <w:rFonts w:ascii="Arial" w:eastAsia="Arial" w:hAnsi="Arial" w:cs="Arial"/>
          <w:spacing w:val="1"/>
          <w:position w:val="2"/>
          <w:sz w:val="24"/>
          <w:szCs w:val="24"/>
        </w:rPr>
        <w:t>e</w:t>
      </w:r>
      <w:r>
        <w:rPr>
          <w:rFonts w:ascii="Arial" w:eastAsia="Arial" w:hAnsi="Arial" w:cs="Arial"/>
          <w:position w:val="2"/>
          <w:sz w:val="24"/>
          <w:szCs w:val="24"/>
        </w:rPr>
        <w:t>s s</w:t>
      </w:r>
      <w:r>
        <w:rPr>
          <w:rFonts w:ascii="Arial" w:eastAsia="Arial" w:hAnsi="Arial" w:cs="Arial"/>
          <w:spacing w:val="1"/>
          <w:position w:val="2"/>
          <w:sz w:val="24"/>
          <w:szCs w:val="24"/>
        </w:rPr>
        <w:t>ta</w:t>
      </w:r>
      <w:r>
        <w:rPr>
          <w:rFonts w:ascii="Arial" w:eastAsia="Arial" w:hAnsi="Arial" w:cs="Arial"/>
          <w:spacing w:val="-2"/>
          <w:position w:val="2"/>
          <w:sz w:val="24"/>
          <w:szCs w:val="24"/>
        </w:rPr>
        <w:t>t</w:t>
      </w:r>
      <w:r>
        <w:rPr>
          <w:rFonts w:ascii="Arial" w:eastAsia="Arial" w:hAnsi="Arial" w:cs="Arial"/>
          <w:spacing w:val="1"/>
          <w:position w:val="2"/>
          <w:sz w:val="24"/>
          <w:szCs w:val="24"/>
        </w:rPr>
        <w:t>u</w:t>
      </w:r>
      <w:r>
        <w:rPr>
          <w:rFonts w:ascii="Arial" w:eastAsia="Arial" w:hAnsi="Arial" w:cs="Arial"/>
          <w:position w:val="2"/>
          <w:sz w:val="24"/>
          <w:szCs w:val="24"/>
        </w:rPr>
        <w:t>t</w:t>
      </w:r>
      <w:r>
        <w:rPr>
          <w:rFonts w:ascii="Arial" w:eastAsia="Arial" w:hAnsi="Arial" w:cs="Arial"/>
          <w:spacing w:val="1"/>
          <w:position w:val="2"/>
          <w:sz w:val="24"/>
          <w:szCs w:val="24"/>
        </w:rPr>
        <w:t>o</w:t>
      </w:r>
      <w:r>
        <w:rPr>
          <w:rFonts w:ascii="Arial" w:eastAsia="Arial" w:hAnsi="Arial" w:cs="Arial"/>
          <w:position w:val="2"/>
          <w:sz w:val="24"/>
          <w:szCs w:val="24"/>
        </w:rPr>
        <w:t>ry</w:t>
      </w:r>
      <w:r>
        <w:rPr>
          <w:rFonts w:ascii="Arial" w:eastAsia="Arial" w:hAnsi="Arial" w:cs="Arial"/>
          <w:spacing w:val="-3"/>
          <w:position w:val="2"/>
          <w:sz w:val="24"/>
          <w:szCs w:val="24"/>
        </w:rPr>
        <w:t xml:space="preserve"> </w:t>
      </w:r>
      <w:r>
        <w:rPr>
          <w:rFonts w:ascii="Arial" w:eastAsia="Arial" w:hAnsi="Arial" w:cs="Arial"/>
          <w:spacing w:val="1"/>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sti</w:t>
      </w:r>
      <w:r>
        <w:rPr>
          <w:rFonts w:ascii="Arial" w:eastAsia="Arial" w:hAnsi="Arial" w:cs="Arial"/>
          <w:spacing w:val="1"/>
          <w:position w:val="2"/>
          <w:sz w:val="24"/>
          <w:szCs w:val="24"/>
        </w:rPr>
        <w:t>n</w:t>
      </w:r>
      <w:r>
        <w:rPr>
          <w:rFonts w:ascii="Arial" w:eastAsia="Arial" w:hAnsi="Arial" w:cs="Arial"/>
          <w:spacing w:val="-1"/>
          <w:position w:val="2"/>
          <w:sz w:val="24"/>
          <w:szCs w:val="24"/>
        </w:rPr>
        <w:t>g</w:t>
      </w:r>
      <w:r>
        <w:rPr>
          <w:rFonts w:ascii="Arial" w:eastAsia="Arial" w:hAnsi="Arial" w:cs="Arial"/>
          <w:position w:val="2"/>
          <w:sz w:val="24"/>
          <w:szCs w:val="24"/>
        </w:rPr>
        <w:t>;</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spacing w:val="2"/>
          <w:position w:val="2"/>
          <w:sz w:val="24"/>
          <w:szCs w:val="24"/>
        </w:rPr>
        <w:t>T</w:t>
      </w:r>
      <w:r>
        <w:rPr>
          <w:rFonts w:ascii="Arial" w:eastAsia="Arial" w:hAnsi="Arial" w:cs="Arial"/>
          <w:spacing w:val="1"/>
          <w:position w:val="2"/>
          <w:sz w:val="24"/>
          <w:szCs w:val="24"/>
        </w:rPr>
        <w:t>e</w:t>
      </w:r>
      <w:r>
        <w:rPr>
          <w:rFonts w:ascii="Arial" w:eastAsia="Arial" w:hAnsi="Arial" w:cs="Arial"/>
          <w:spacing w:val="-3"/>
          <w:position w:val="2"/>
          <w:sz w:val="24"/>
          <w:szCs w:val="24"/>
        </w:rPr>
        <w:t>r</w:t>
      </w:r>
      <w:r>
        <w:rPr>
          <w:rFonts w:ascii="Arial" w:eastAsia="Arial" w:hAnsi="Arial" w:cs="Arial"/>
          <w:spacing w:val="1"/>
          <w:position w:val="2"/>
          <w:sz w:val="24"/>
          <w:szCs w:val="24"/>
        </w:rPr>
        <w:t>m</w:t>
      </w:r>
      <w:r>
        <w:rPr>
          <w:rFonts w:ascii="Arial" w:eastAsia="Arial" w:hAnsi="Arial" w:cs="Arial"/>
          <w:position w:val="2"/>
          <w:sz w:val="24"/>
          <w:szCs w:val="24"/>
        </w:rPr>
        <w:t>ly</w:t>
      </w:r>
      <w:r>
        <w:rPr>
          <w:rFonts w:ascii="Arial" w:eastAsia="Arial" w:hAnsi="Arial" w:cs="Arial"/>
          <w:spacing w:val="-3"/>
          <w:position w:val="2"/>
          <w:sz w:val="24"/>
          <w:szCs w:val="24"/>
        </w:rPr>
        <w:t xml:space="preserve"> </w:t>
      </w:r>
      <w:r>
        <w:rPr>
          <w:rFonts w:ascii="Arial" w:eastAsia="Arial" w:hAnsi="Arial" w:cs="Arial"/>
          <w:spacing w:val="1"/>
          <w:position w:val="2"/>
          <w:sz w:val="24"/>
          <w:szCs w:val="24"/>
        </w:rPr>
        <w:t>hea</w:t>
      </w:r>
      <w:r>
        <w:rPr>
          <w:rFonts w:ascii="Arial" w:eastAsia="Arial" w:hAnsi="Arial" w:cs="Arial"/>
          <w:position w:val="2"/>
          <w:sz w:val="24"/>
          <w:szCs w:val="24"/>
        </w:rPr>
        <w:t>lth</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a</w:t>
      </w:r>
      <w:r>
        <w:rPr>
          <w:rFonts w:ascii="Arial" w:eastAsia="Arial" w:hAnsi="Arial" w:cs="Arial"/>
          <w:position w:val="2"/>
          <w:sz w:val="24"/>
          <w:szCs w:val="24"/>
        </w:rPr>
        <w:t>f</w:t>
      </w:r>
      <w:r>
        <w:rPr>
          <w:rFonts w:ascii="Arial" w:eastAsia="Arial" w:hAnsi="Arial" w:cs="Arial"/>
          <w:spacing w:val="-1"/>
          <w:position w:val="2"/>
          <w:sz w:val="24"/>
          <w:szCs w:val="24"/>
        </w:rPr>
        <w:t>e</w:t>
      </w:r>
      <w:r>
        <w:rPr>
          <w:rFonts w:ascii="Arial" w:eastAsia="Arial" w:hAnsi="Arial" w:cs="Arial"/>
          <w:position w:val="2"/>
          <w:sz w:val="24"/>
          <w:szCs w:val="24"/>
        </w:rPr>
        <w:t>ty</w:t>
      </w:r>
      <w:r>
        <w:rPr>
          <w:rFonts w:ascii="Arial" w:eastAsia="Arial" w:hAnsi="Arial" w:cs="Arial"/>
          <w:spacing w:val="-2"/>
          <w:position w:val="2"/>
          <w:sz w:val="24"/>
          <w:szCs w:val="24"/>
        </w:rPr>
        <w:t xml:space="preserve"> </w:t>
      </w:r>
      <w:r>
        <w:rPr>
          <w:rFonts w:ascii="Arial" w:eastAsia="Arial" w:hAnsi="Arial" w:cs="Arial"/>
          <w:position w:val="2"/>
          <w:sz w:val="24"/>
          <w:szCs w:val="24"/>
        </w:rPr>
        <w:t>i</w:t>
      </w:r>
      <w:r>
        <w:rPr>
          <w:rFonts w:ascii="Arial" w:eastAsia="Arial" w:hAnsi="Arial" w:cs="Arial"/>
          <w:spacing w:val="1"/>
          <w:position w:val="2"/>
          <w:sz w:val="24"/>
          <w:szCs w:val="24"/>
        </w:rPr>
        <w:t>n</w:t>
      </w:r>
      <w:r>
        <w:rPr>
          <w:rFonts w:ascii="Arial" w:eastAsia="Arial" w:hAnsi="Arial" w:cs="Arial"/>
          <w:position w:val="2"/>
          <w:sz w:val="24"/>
          <w:szCs w:val="24"/>
        </w:rPr>
        <w:t>s</w:t>
      </w:r>
      <w:r>
        <w:rPr>
          <w:rFonts w:ascii="Arial" w:eastAsia="Arial" w:hAnsi="Arial" w:cs="Arial"/>
          <w:spacing w:val="1"/>
          <w:position w:val="2"/>
          <w:sz w:val="24"/>
          <w:szCs w:val="24"/>
        </w:rPr>
        <w:t>pe</w:t>
      </w:r>
      <w:r>
        <w:rPr>
          <w:rFonts w:ascii="Arial" w:eastAsia="Arial" w:hAnsi="Arial" w:cs="Arial"/>
          <w:position w:val="2"/>
          <w:sz w:val="24"/>
          <w:szCs w:val="24"/>
        </w:rPr>
        <w:t>cti</w:t>
      </w:r>
      <w:r>
        <w:rPr>
          <w:rFonts w:ascii="Arial" w:eastAsia="Arial" w:hAnsi="Arial" w:cs="Arial"/>
          <w:spacing w:val="1"/>
          <w:position w:val="2"/>
          <w:sz w:val="24"/>
          <w:szCs w:val="24"/>
        </w:rPr>
        <w:t>on</w:t>
      </w:r>
      <w:r>
        <w:rPr>
          <w:rFonts w:ascii="Arial" w:eastAsia="Arial" w:hAnsi="Arial" w:cs="Arial"/>
          <w:position w:val="2"/>
          <w:sz w:val="24"/>
          <w:szCs w:val="24"/>
        </w:rPr>
        <w:t>s;</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J</w:t>
      </w:r>
      <w:r>
        <w:rPr>
          <w:rFonts w:ascii="Arial" w:eastAsia="Arial" w:hAnsi="Arial" w:cs="Arial"/>
          <w:spacing w:val="1"/>
          <w:position w:val="2"/>
          <w:sz w:val="24"/>
          <w:szCs w:val="24"/>
        </w:rPr>
        <w:t>o</w:t>
      </w:r>
      <w:r>
        <w:rPr>
          <w:rFonts w:ascii="Arial" w:eastAsia="Arial" w:hAnsi="Arial" w:cs="Arial"/>
          <w:position w:val="2"/>
          <w:sz w:val="24"/>
          <w:szCs w:val="24"/>
        </w:rPr>
        <w:t>b</w:t>
      </w:r>
      <w:r>
        <w:rPr>
          <w:rFonts w:ascii="Arial" w:eastAsia="Arial" w:hAnsi="Arial" w:cs="Arial"/>
          <w:spacing w:val="1"/>
          <w:position w:val="2"/>
          <w:sz w:val="24"/>
          <w:szCs w:val="24"/>
        </w:rPr>
        <w:t xml:space="preserve"> </w:t>
      </w:r>
      <w:r>
        <w:rPr>
          <w:rFonts w:ascii="Arial" w:eastAsia="Arial" w:hAnsi="Arial" w:cs="Arial"/>
          <w:position w:val="2"/>
          <w:sz w:val="24"/>
          <w:szCs w:val="24"/>
        </w:rPr>
        <w:t>risk ass</w:t>
      </w:r>
      <w:r>
        <w:rPr>
          <w:rFonts w:ascii="Arial" w:eastAsia="Arial" w:hAnsi="Arial" w:cs="Arial"/>
          <w:spacing w:val="1"/>
          <w:position w:val="2"/>
          <w:sz w:val="24"/>
          <w:szCs w:val="24"/>
        </w:rPr>
        <w:t>e</w:t>
      </w:r>
      <w:r>
        <w:rPr>
          <w:rFonts w:ascii="Arial" w:eastAsia="Arial" w:hAnsi="Arial" w:cs="Arial"/>
          <w:position w:val="2"/>
          <w:sz w:val="24"/>
          <w:szCs w:val="24"/>
        </w:rPr>
        <w:t>s</w:t>
      </w:r>
      <w:r>
        <w:rPr>
          <w:rFonts w:ascii="Arial" w:eastAsia="Arial" w:hAnsi="Arial" w:cs="Arial"/>
          <w:spacing w:val="-2"/>
          <w:position w:val="2"/>
          <w:sz w:val="24"/>
          <w:szCs w:val="24"/>
        </w:rPr>
        <w:t>s</w:t>
      </w:r>
      <w:r>
        <w:rPr>
          <w:rFonts w:ascii="Arial" w:eastAsia="Arial" w:hAnsi="Arial" w:cs="Arial"/>
          <w:spacing w:val="1"/>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ts</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position w:val="2"/>
          <w:sz w:val="24"/>
          <w:szCs w:val="24"/>
        </w:rPr>
        <w:t>re c</w:t>
      </w:r>
      <w:r>
        <w:rPr>
          <w:rFonts w:ascii="Arial" w:eastAsia="Arial" w:hAnsi="Arial" w:cs="Arial"/>
          <w:spacing w:val="-1"/>
          <w:position w:val="2"/>
          <w:sz w:val="24"/>
          <w:szCs w:val="24"/>
        </w:rPr>
        <w:t>o</w:t>
      </w:r>
      <w:r>
        <w:rPr>
          <w:rFonts w:ascii="Arial" w:eastAsia="Arial" w:hAnsi="Arial" w:cs="Arial"/>
          <w:spacing w:val="1"/>
          <w:position w:val="2"/>
          <w:sz w:val="24"/>
          <w:szCs w:val="24"/>
        </w:rPr>
        <w:t>mp</w:t>
      </w:r>
      <w:r>
        <w:rPr>
          <w:rFonts w:ascii="Arial" w:eastAsia="Arial" w:hAnsi="Arial" w:cs="Arial"/>
          <w:position w:val="2"/>
          <w:sz w:val="24"/>
          <w:szCs w:val="24"/>
        </w:rPr>
        <w:t>le</w:t>
      </w:r>
      <w:r>
        <w:rPr>
          <w:rFonts w:ascii="Arial" w:eastAsia="Arial" w:hAnsi="Arial" w:cs="Arial"/>
          <w:spacing w:val="-1"/>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h</w:t>
      </w:r>
      <w:r>
        <w:rPr>
          <w:rFonts w:ascii="Arial" w:eastAsia="Arial" w:hAnsi="Arial" w:cs="Arial"/>
          <w:spacing w:val="1"/>
          <w:position w:val="2"/>
          <w:sz w:val="24"/>
          <w:szCs w:val="24"/>
        </w:rPr>
        <w:t>e</w:t>
      </w:r>
      <w:r>
        <w:rPr>
          <w:rFonts w:ascii="Arial" w:eastAsia="Arial" w:hAnsi="Arial" w:cs="Arial"/>
          <w:spacing w:val="-1"/>
          <w:position w:val="2"/>
          <w:sz w:val="24"/>
          <w:szCs w:val="24"/>
        </w:rPr>
        <w:t>a</w:t>
      </w:r>
      <w:r>
        <w:rPr>
          <w:rFonts w:ascii="Arial" w:eastAsia="Arial" w:hAnsi="Arial" w:cs="Arial"/>
          <w:position w:val="2"/>
          <w:sz w:val="24"/>
          <w:szCs w:val="24"/>
        </w:rPr>
        <w:t>lth</w:t>
      </w:r>
      <w:r>
        <w:rPr>
          <w:rFonts w:ascii="Arial" w:eastAsia="Arial" w:hAnsi="Arial" w:cs="Arial"/>
          <w:spacing w:val="1"/>
          <w:position w:val="2"/>
          <w:sz w:val="24"/>
          <w:szCs w:val="24"/>
        </w:rPr>
        <w:t xml:space="preserve"> 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a</w:t>
      </w:r>
      <w:r>
        <w:rPr>
          <w:rFonts w:ascii="Arial" w:eastAsia="Arial" w:hAnsi="Arial" w:cs="Arial"/>
          <w:position w:val="2"/>
          <w:sz w:val="24"/>
          <w:szCs w:val="24"/>
        </w:rPr>
        <w:t>f</w:t>
      </w:r>
      <w:r>
        <w:rPr>
          <w:rFonts w:ascii="Arial" w:eastAsia="Arial" w:hAnsi="Arial" w:cs="Arial"/>
          <w:spacing w:val="1"/>
          <w:position w:val="2"/>
          <w:sz w:val="24"/>
          <w:szCs w:val="24"/>
        </w:rPr>
        <w:t>e</w:t>
      </w:r>
      <w:r>
        <w:rPr>
          <w:rFonts w:ascii="Arial" w:eastAsia="Arial" w:hAnsi="Arial" w:cs="Arial"/>
          <w:position w:val="2"/>
          <w:sz w:val="24"/>
          <w:szCs w:val="24"/>
        </w:rPr>
        <w:t>ty</w:t>
      </w:r>
      <w:r>
        <w:rPr>
          <w:rFonts w:ascii="Arial" w:eastAsia="Arial" w:hAnsi="Arial" w:cs="Arial"/>
          <w:spacing w:val="-2"/>
          <w:position w:val="2"/>
          <w:sz w:val="24"/>
          <w:szCs w:val="24"/>
        </w:rPr>
        <w:t xml:space="preserve"> </w:t>
      </w:r>
      <w:r>
        <w:rPr>
          <w:rFonts w:ascii="Arial" w:eastAsia="Arial" w:hAnsi="Arial" w:cs="Arial"/>
          <w:position w:val="2"/>
          <w:sz w:val="24"/>
          <w:szCs w:val="24"/>
        </w:rPr>
        <w:t>iss</w:t>
      </w:r>
      <w:r>
        <w:rPr>
          <w:rFonts w:ascii="Arial" w:eastAsia="Arial" w:hAnsi="Arial" w:cs="Arial"/>
          <w:spacing w:val="1"/>
          <w:position w:val="2"/>
          <w:sz w:val="24"/>
          <w:szCs w:val="24"/>
        </w:rPr>
        <w:t>ue</w:t>
      </w:r>
      <w:r>
        <w:rPr>
          <w:rFonts w:ascii="Arial" w:eastAsia="Arial" w:hAnsi="Arial" w:cs="Arial"/>
          <w:position w:val="2"/>
          <w:sz w:val="24"/>
          <w:szCs w:val="24"/>
        </w:rPr>
        <w:t xml:space="preserve">s </w:t>
      </w:r>
      <w:r>
        <w:rPr>
          <w:rFonts w:ascii="Arial" w:eastAsia="Arial" w:hAnsi="Arial" w:cs="Arial"/>
          <w:spacing w:val="1"/>
          <w:position w:val="2"/>
          <w:sz w:val="24"/>
          <w:szCs w:val="24"/>
        </w:rPr>
        <w:t>a</w:t>
      </w:r>
      <w:r>
        <w:rPr>
          <w:rFonts w:ascii="Arial" w:eastAsia="Arial" w:hAnsi="Arial" w:cs="Arial"/>
          <w:spacing w:val="-3"/>
          <w:position w:val="2"/>
          <w:sz w:val="24"/>
          <w:szCs w:val="24"/>
        </w:rPr>
        <w:t>r</w:t>
      </w:r>
      <w:r>
        <w:rPr>
          <w:rFonts w:ascii="Arial" w:eastAsia="Arial" w:hAnsi="Arial" w:cs="Arial"/>
          <w:position w:val="2"/>
          <w:sz w:val="24"/>
          <w:szCs w:val="24"/>
        </w:rPr>
        <w:t>e</w:t>
      </w:r>
      <w:r>
        <w:rPr>
          <w:rFonts w:ascii="Arial" w:eastAsia="Arial" w:hAnsi="Arial" w:cs="Arial"/>
          <w:spacing w:val="8"/>
          <w:position w:val="2"/>
          <w:sz w:val="24"/>
          <w:szCs w:val="24"/>
        </w:rPr>
        <w:t xml:space="preserve"> </w:t>
      </w:r>
      <w:r>
        <w:rPr>
          <w:rFonts w:ascii="Arial" w:eastAsia="Arial" w:hAnsi="Arial" w:cs="Arial"/>
          <w:position w:val="2"/>
          <w:sz w:val="24"/>
          <w:szCs w:val="24"/>
        </w:rPr>
        <w:t>incl</w:t>
      </w:r>
      <w:r>
        <w:rPr>
          <w:rFonts w:ascii="Arial" w:eastAsia="Arial" w:hAnsi="Arial" w:cs="Arial"/>
          <w:spacing w:val="1"/>
          <w:position w:val="2"/>
          <w:sz w:val="24"/>
          <w:szCs w:val="24"/>
        </w:rPr>
        <w:t>u</w:t>
      </w:r>
      <w:r>
        <w:rPr>
          <w:rFonts w:ascii="Arial" w:eastAsia="Arial" w:hAnsi="Arial" w:cs="Arial"/>
          <w:spacing w:val="-1"/>
          <w:position w:val="2"/>
          <w:sz w:val="24"/>
          <w:szCs w:val="24"/>
        </w:rPr>
        <w:t>d</w:t>
      </w:r>
      <w:r>
        <w:rPr>
          <w:rFonts w:ascii="Arial" w:eastAsia="Arial" w:hAnsi="Arial" w:cs="Arial"/>
          <w:spacing w:val="1"/>
          <w:position w:val="2"/>
          <w:sz w:val="24"/>
          <w:szCs w:val="24"/>
        </w:rPr>
        <w:t>e</w:t>
      </w:r>
      <w:r>
        <w:rPr>
          <w:rFonts w:ascii="Arial" w:eastAsia="Arial" w:hAnsi="Arial" w:cs="Arial"/>
          <w:position w:val="2"/>
          <w:sz w:val="24"/>
          <w:szCs w:val="24"/>
        </w:rPr>
        <w:t>d</w:t>
      </w:r>
    </w:p>
    <w:p w:rsidR="00C4716C" w:rsidRDefault="00F56215">
      <w:pPr>
        <w:spacing w:line="240" w:lineRule="exact"/>
        <w:ind w:left="1553"/>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 xml:space="preserve">raisals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p>
    <w:p w:rsidR="00C4716C" w:rsidRDefault="00F56215">
      <w:pPr>
        <w:ind w:left="1193"/>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spacing w:val="-1"/>
          <w:position w:val="2"/>
          <w:sz w:val="24"/>
          <w:szCs w:val="24"/>
        </w:rPr>
        <w:t>M</w:t>
      </w:r>
      <w:r>
        <w:rPr>
          <w:rFonts w:ascii="Arial" w:eastAsia="Arial" w:hAnsi="Arial" w:cs="Arial"/>
          <w:spacing w:val="1"/>
          <w:position w:val="2"/>
          <w:sz w:val="24"/>
          <w:szCs w:val="24"/>
        </w:rPr>
        <w:t>a</w:t>
      </w:r>
      <w:r>
        <w:rPr>
          <w:rFonts w:ascii="Arial" w:eastAsia="Arial" w:hAnsi="Arial" w:cs="Arial"/>
          <w:position w:val="2"/>
          <w:sz w:val="24"/>
          <w:szCs w:val="24"/>
        </w:rPr>
        <w:t>king</w:t>
      </w:r>
      <w:r>
        <w:rPr>
          <w:rFonts w:ascii="Arial" w:eastAsia="Arial" w:hAnsi="Arial" w:cs="Arial"/>
          <w:spacing w:val="-1"/>
          <w:position w:val="2"/>
          <w:sz w:val="24"/>
          <w:szCs w:val="24"/>
        </w:rPr>
        <w:t xml:space="preserve"> </w:t>
      </w:r>
      <w:r>
        <w:rPr>
          <w:rFonts w:ascii="Arial" w:eastAsia="Arial" w:hAnsi="Arial" w:cs="Arial"/>
          <w:position w:val="2"/>
          <w:sz w:val="24"/>
          <w:szCs w:val="24"/>
        </w:rPr>
        <w:t>rec</w:t>
      </w:r>
      <w:r>
        <w:rPr>
          <w:rFonts w:ascii="Arial" w:eastAsia="Arial" w:hAnsi="Arial" w:cs="Arial"/>
          <w:spacing w:val="1"/>
          <w:position w:val="2"/>
          <w:sz w:val="24"/>
          <w:szCs w:val="24"/>
        </w:rPr>
        <w:t>o</w:t>
      </w:r>
      <w:r>
        <w:rPr>
          <w:rFonts w:ascii="Arial" w:eastAsia="Arial" w:hAnsi="Arial" w:cs="Arial"/>
          <w:spacing w:val="-1"/>
          <w:position w:val="2"/>
          <w:sz w:val="24"/>
          <w:szCs w:val="24"/>
        </w:rPr>
        <w:t>m</w:t>
      </w:r>
      <w:r>
        <w:rPr>
          <w:rFonts w:ascii="Arial" w:eastAsia="Arial" w:hAnsi="Arial" w:cs="Arial"/>
          <w:spacing w:val="1"/>
          <w:position w:val="2"/>
          <w:sz w:val="24"/>
          <w:szCs w:val="24"/>
        </w:rPr>
        <w:t>me</w:t>
      </w:r>
      <w:r>
        <w:rPr>
          <w:rFonts w:ascii="Arial" w:eastAsia="Arial" w:hAnsi="Arial" w:cs="Arial"/>
          <w:spacing w:val="-1"/>
          <w:position w:val="2"/>
          <w:sz w:val="24"/>
          <w:szCs w:val="24"/>
        </w:rPr>
        <w:t>n</w:t>
      </w:r>
      <w:r>
        <w:rPr>
          <w:rFonts w:ascii="Arial" w:eastAsia="Arial" w:hAnsi="Arial" w:cs="Arial"/>
          <w:spacing w:val="1"/>
          <w:position w:val="2"/>
          <w:sz w:val="24"/>
          <w:szCs w:val="24"/>
        </w:rPr>
        <w:t>da</w:t>
      </w:r>
      <w:r>
        <w:rPr>
          <w:rFonts w:ascii="Arial" w:eastAsia="Arial" w:hAnsi="Arial" w:cs="Arial"/>
          <w:position w:val="2"/>
          <w:sz w:val="24"/>
          <w:szCs w:val="24"/>
        </w:rPr>
        <w:t>t</w:t>
      </w:r>
      <w:r>
        <w:rPr>
          <w:rFonts w:ascii="Arial" w:eastAsia="Arial" w:hAnsi="Arial" w:cs="Arial"/>
          <w:spacing w:val="-2"/>
          <w:position w:val="2"/>
          <w:sz w:val="24"/>
          <w:szCs w:val="24"/>
        </w:rPr>
        <w:t>i</w:t>
      </w:r>
      <w:r>
        <w:rPr>
          <w:rFonts w:ascii="Arial" w:eastAsia="Arial" w:hAnsi="Arial" w:cs="Arial"/>
          <w:spacing w:val="1"/>
          <w:position w:val="2"/>
          <w:sz w:val="24"/>
          <w:szCs w:val="24"/>
        </w:rPr>
        <w:t>on</w:t>
      </w:r>
      <w:r>
        <w:rPr>
          <w:rFonts w:ascii="Arial" w:eastAsia="Arial" w:hAnsi="Arial" w:cs="Arial"/>
          <w:position w:val="2"/>
          <w:sz w:val="24"/>
          <w:szCs w:val="24"/>
        </w:rPr>
        <w:t xml:space="preserve">s </w:t>
      </w:r>
      <w:r>
        <w:rPr>
          <w:rFonts w:ascii="Arial" w:eastAsia="Arial" w:hAnsi="Arial" w:cs="Arial"/>
          <w:spacing w:val="-1"/>
          <w:position w:val="2"/>
          <w:sz w:val="24"/>
          <w:szCs w:val="24"/>
        </w:rPr>
        <w:t>t</w:t>
      </w:r>
      <w:r>
        <w:rPr>
          <w:rFonts w:ascii="Arial" w:eastAsia="Arial" w:hAnsi="Arial" w:cs="Arial"/>
          <w:position w:val="2"/>
          <w:sz w:val="24"/>
          <w:szCs w:val="24"/>
        </w:rPr>
        <w:t>o</w:t>
      </w:r>
      <w:r>
        <w:rPr>
          <w:rFonts w:ascii="Arial" w:eastAsia="Arial" w:hAnsi="Arial" w:cs="Arial"/>
          <w:spacing w:val="1"/>
          <w:position w:val="2"/>
          <w:sz w:val="24"/>
          <w:szCs w:val="24"/>
        </w:rPr>
        <w:t xml:space="preserve"> t</w:t>
      </w:r>
      <w:r>
        <w:rPr>
          <w:rFonts w:ascii="Arial" w:eastAsia="Arial" w:hAnsi="Arial" w:cs="Arial"/>
          <w:spacing w:val="-1"/>
          <w:position w:val="2"/>
          <w:sz w:val="24"/>
          <w:szCs w:val="24"/>
        </w:rPr>
        <w:t>h</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G</w:t>
      </w:r>
      <w:r>
        <w:rPr>
          <w:rFonts w:ascii="Arial" w:eastAsia="Arial" w:hAnsi="Arial" w:cs="Arial"/>
          <w:spacing w:val="1"/>
          <w:position w:val="2"/>
          <w:sz w:val="24"/>
          <w:szCs w:val="24"/>
        </w:rPr>
        <w:t>o</w:t>
      </w:r>
      <w:r>
        <w:rPr>
          <w:rFonts w:ascii="Arial" w:eastAsia="Arial" w:hAnsi="Arial" w:cs="Arial"/>
          <w:spacing w:val="-2"/>
          <w:position w:val="2"/>
          <w:sz w:val="24"/>
          <w:szCs w:val="24"/>
        </w:rPr>
        <w:t>v</w:t>
      </w:r>
      <w:r>
        <w:rPr>
          <w:rFonts w:ascii="Arial" w:eastAsia="Arial" w:hAnsi="Arial" w:cs="Arial"/>
          <w:spacing w:val="1"/>
          <w:position w:val="2"/>
          <w:sz w:val="24"/>
          <w:szCs w:val="24"/>
        </w:rPr>
        <w:t>e</w:t>
      </w:r>
      <w:r>
        <w:rPr>
          <w:rFonts w:ascii="Arial" w:eastAsia="Arial" w:hAnsi="Arial" w:cs="Arial"/>
          <w:position w:val="2"/>
          <w:sz w:val="24"/>
          <w:szCs w:val="24"/>
        </w:rPr>
        <w:t xml:space="preserve">rning </w:t>
      </w:r>
      <w:r>
        <w:rPr>
          <w:rFonts w:ascii="Arial" w:eastAsia="Arial" w:hAnsi="Arial" w:cs="Arial"/>
          <w:spacing w:val="1"/>
          <w:position w:val="2"/>
          <w:sz w:val="24"/>
          <w:szCs w:val="24"/>
        </w:rPr>
        <w:t>Bod</w:t>
      </w:r>
      <w:r>
        <w:rPr>
          <w:rFonts w:ascii="Arial" w:eastAsia="Arial" w:hAnsi="Arial" w:cs="Arial"/>
          <w:position w:val="2"/>
          <w:sz w:val="24"/>
          <w:szCs w:val="24"/>
        </w:rPr>
        <w:t>y</w:t>
      </w:r>
      <w:r>
        <w:rPr>
          <w:rFonts w:ascii="Arial" w:eastAsia="Arial" w:hAnsi="Arial" w:cs="Arial"/>
          <w:spacing w:val="-2"/>
          <w:position w:val="2"/>
          <w:sz w:val="24"/>
          <w:szCs w:val="24"/>
        </w:rPr>
        <w:t xml:space="preserve"> </w:t>
      </w:r>
      <w:r>
        <w:rPr>
          <w:rFonts w:ascii="Arial" w:eastAsia="Arial" w:hAnsi="Arial" w:cs="Arial"/>
          <w:position w:val="2"/>
          <w:sz w:val="24"/>
          <w:szCs w:val="24"/>
        </w:rPr>
        <w:t>in</w:t>
      </w:r>
      <w:r>
        <w:rPr>
          <w:rFonts w:ascii="Arial" w:eastAsia="Arial" w:hAnsi="Arial" w:cs="Arial"/>
          <w:spacing w:val="1"/>
          <w:position w:val="2"/>
          <w:sz w:val="24"/>
          <w:szCs w:val="24"/>
        </w:rPr>
        <w:t xml:space="preserve"> </w:t>
      </w:r>
      <w:r>
        <w:rPr>
          <w:rFonts w:ascii="Arial" w:eastAsia="Arial" w:hAnsi="Arial" w:cs="Arial"/>
          <w:position w:val="2"/>
          <w:sz w:val="24"/>
          <w:szCs w:val="24"/>
        </w:rPr>
        <w:t>rel</w:t>
      </w:r>
      <w:r>
        <w:rPr>
          <w:rFonts w:ascii="Arial" w:eastAsia="Arial" w:hAnsi="Arial" w:cs="Arial"/>
          <w:spacing w:val="1"/>
          <w:position w:val="2"/>
          <w:sz w:val="24"/>
          <w:szCs w:val="24"/>
        </w:rPr>
        <w:t>a</w:t>
      </w:r>
      <w:r>
        <w:rPr>
          <w:rFonts w:ascii="Arial" w:eastAsia="Arial" w:hAnsi="Arial" w:cs="Arial"/>
          <w:position w:val="2"/>
          <w:sz w:val="24"/>
          <w:szCs w:val="24"/>
        </w:rPr>
        <w:t>ti</w:t>
      </w:r>
      <w:r>
        <w:rPr>
          <w:rFonts w:ascii="Arial" w:eastAsia="Arial" w:hAnsi="Arial" w:cs="Arial"/>
          <w:spacing w:val="1"/>
          <w:position w:val="2"/>
          <w:sz w:val="24"/>
          <w:szCs w:val="24"/>
        </w:rPr>
        <w:t>o</w:t>
      </w:r>
      <w:r>
        <w:rPr>
          <w:rFonts w:ascii="Arial" w:eastAsia="Arial" w:hAnsi="Arial" w:cs="Arial"/>
          <w:position w:val="2"/>
          <w:sz w:val="24"/>
          <w:szCs w:val="24"/>
        </w:rPr>
        <w:t>n</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t</w:t>
      </w:r>
      <w:r>
        <w:rPr>
          <w:rFonts w:ascii="Arial" w:eastAsia="Arial" w:hAnsi="Arial" w:cs="Arial"/>
          <w:position w:val="2"/>
          <w:sz w:val="24"/>
          <w:szCs w:val="24"/>
        </w:rPr>
        <w:t>o</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e</w:t>
      </w:r>
      <w:r>
        <w:rPr>
          <w:rFonts w:ascii="Arial" w:eastAsia="Arial" w:hAnsi="Arial" w:cs="Arial"/>
          <w:spacing w:val="-2"/>
          <w:position w:val="2"/>
          <w:sz w:val="24"/>
          <w:szCs w:val="24"/>
        </w:rPr>
        <w:t>x</w:t>
      </w:r>
      <w:r>
        <w:rPr>
          <w:rFonts w:ascii="Arial" w:eastAsia="Arial" w:hAnsi="Arial" w:cs="Arial"/>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rn</w:t>
      </w:r>
      <w:r>
        <w:rPr>
          <w:rFonts w:ascii="Arial" w:eastAsia="Arial" w:hAnsi="Arial" w:cs="Arial"/>
          <w:spacing w:val="1"/>
          <w:position w:val="2"/>
          <w:sz w:val="24"/>
          <w:szCs w:val="24"/>
        </w:rPr>
        <w:t>a</w:t>
      </w:r>
      <w:r>
        <w:rPr>
          <w:rFonts w:ascii="Arial" w:eastAsia="Arial" w:hAnsi="Arial" w:cs="Arial"/>
          <w:position w:val="2"/>
          <w:sz w:val="24"/>
          <w:szCs w:val="24"/>
        </w:rPr>
        <w:t>l</w:t>
      </w:r>
    </w:p>
    <w:p w:rsidR="00C4716C" w:rsidRDefault="00F56215">
      <w:pPr>
        <w:spacing w:line="240" w:lineRule="exact"/>
        <w:ind w:left="1515" w:right="1204"/>
        <w:jc w:val="center"/>
        <w:rPr>
          <w:rFonts w:ascii="Arial" w:eastAsia="Arial" w:hAnsi="Arial" w:cs="Arial"/>
          <w:sz w:val="24"/>
          <w:szCs w:val="24"/>
        </w:rPr>
        <w:sectPr w:rsidR="00C4716C">
          <w:pgSz w:w="11920" w:h="16840"/>
          <w:pgMar w:top="1040" w:right="780" w:bottom="280" w:left="1020" w:header="0" w:footer="1886" w:gutter="0"/>
          <w:cols w:space="720"/>
        </w:sectPr>
      </w:pPr>
      <w:proofErr w:type="gramStart"/>
      <w:r>
        <w:rPr>
          <w:rFonts w:ascii="Arial" w:eastAsia="Arial" w:hAnsi="Arial" w:cs="Arial"/>
          <w:sz w:val="24"/>
          <w:szCs w:val="24"/>
        </w:rPr>
        <w:t>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its 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bod</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p>
    <w:p w:rsidR="00C4716C" w:rsidRDefault="00F56215">
      <w:pPr>
        <w:spacing w:before="47"/>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w:t>
      </w:r>
      <w:proofErr w:type="gram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p>
    <w:p w:rsidR="00C4716C" w:rsidRDefault="00F56215">
      <w:pPr>
        <w:spacing w:line="260" w:lineRule="exact"/>
        <w:ind w:left="833"/>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up</w:t>
      </w:r>
      <w:r>
        <w:rPr>
          <w:rFonts w:ascii="Arial" w:eastAsia="Arial" w:hAnsi="Arial" w:cs="Arial"/>
          <w:sz w:val="24"/>
          <w:szCs w:val="24"/>
        </w:rPr>
        <w:t>ier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z w:val="24"/>
          <w:szCs w:val="24"/>
        </w:rPr>
        <w:t>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57</w:t>
      </w:r>
      <w:r>
        <w:rPr>
          <w:rFonts w:ascii="Arial" w:eastAsia="Arial" w:hAnsi="Arial" w:cs="Arial"/>
          <w:spacing w:val="-2"/>
          <w:sz w:val="24"/>
          <w:szCs w:val="24"/>
        </w:rPr>
        <w:t>/</w:t>
      </w:r>
      <w:r>
        <w:rPr>
          <w:rFonts w:ascii="Arial" w:eastAsia="Arial" w:hAnsi="Arial" w:cs="Arial"/>
          <w:spacing w:val="1"/>
          <w:sz w:val="24"/>
          <w:szCs w:val="24"/>
        </w:rPr>
        <w:t>19</w:t>
      </w:r>
      <w:r>
        <w:rPr>
          <w:rFonts w:ascii="Arial" w:eastAsia="Arial" w:hAnsi="Arial" w:cs="Arial"/>
          <w:spacing w:val="-1"/>
          <w:sz w:val="24"/>
          <w:szCs w:val="24"/>
        </w:rPr>
        <w:t>8</w:t>
      </w:r>
      <w:r>
        <w:rPr>
          <w:rFonts w:ascii="Arial" w:eastAsia="Arial" w:hAnsi="Arial" w:cs="Arial"/>
          <w:sz w:val="24"/>
          <w:szCs w:val="24"/>
        </w:rPr>
        <w:t>4</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p>
    <w:p w:rsidR="00C4716C" w:rsidRDefault="00F56215">
      <w:pPr>
        <w:spacing w:line="260" w:lineRule="exact"/>
        <w:ind w:left="833"/>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proofErr w:type="gramEnd"/>
      <w:r>
        <w:rPr>
          <w:rFonts w:ascii="Arial" w:eastAsia="Arial" w:hAnsi="Arial" w:cs="Arial"/>
          <w:sz w:val="24"/>
          <w:szCs w:val="24"/>
        </w:rPr>
        <w:t>;</w:t>
      </w:r>
    </w:p>
    <w:p w:rsidR="00C4716C" w:rsidRDefault="00C4716C">
      <w:pPr>
        <w:spacing w:before="17" w:line="280" w:lineRule="exact"/>
        <w:rPr>
          <w:sz w:val="28"/>
          <w:szCs w:val="28"/>
        </w:rPr>
      </w:pPr>
    </w:p>
    <w:p w:rsidR="00C4716C" w:rsidRDefault="00F56215">
      <w:pPr>
        <w:tabs>
          <w:tab w:val="left" w:pos="820"/>
        </w:tabs>
        <w:spacing w:line="260" w:lineRule="exact"/>
        <w:ind w:left="833" w:right="67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4"/>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ractic</w:t>
      </w:r>
      <w:r>
        <w:rPr>
          <w:rFonts w:ascii="Arial" w:eastAsia="Arial" w:hAnsi="Arial" w:cs="Arial"/>
          <w:spacing w:val="-2"/>
          <w:sz w:val="24"/>
          <w:szCs w:val="24"/>
        </w:rPr>
        <w:t>e</w:t>
      </w:r>
      <w:r>
        <w:rPr>
          <w:rFonts w:ascii="Arial" w:eastAsia="Arial" w:hAnsi="Arial" w:cs="Arial"/>
          <w:sz w:val="24"/>
          <w:szCs w:val="24"/>
        </w:rPr>
        <w:t>;</w:t>
      </w:r>
    </w:p>
    <w:p w:rsidR="00C4716C" w:rsidRDefault="00C4716C">
      <w:pPr>
        <w:spacing w:before="14" w:line="260" w:lineRule="exact"/>
        <w:rPr>
          <w:sz w:val="26"/>
          <w:szCs w:val="26"/>
        </w:rPr>
      </w:pPr>
    </w:p>
    <w:p w:rsidR="00C4716C" w:rsidRDefault="00F56215">
      <w:pPr>
        <w:tabs>
          <w:tab w:val="left" w:pos="820"/>
        </w:tabs>
        <w:ind w:left="833" w:right="27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4"/>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te 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 xml:space="preserve">sk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17" w:line="280" w:lineRule="exact"/>
        <w:rPr>
          <w:sz w:val="28"/>
          <w:szCs w:val="28"/>
        </w:rPr>
      </w:pPr>
    </w:p>
    <w:p w:rsidR="00C4716C" w:rsidRDefault="00F56215">
      <w:pPr>
        <w:tabs>
          <w:tab w:val="left" w:pos="820"/>
        </w:tabs>
        <w:spacing w:line="260" w:lineRule="exact"/>
        <w:ind w:left="833" w:right="289"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 xml:space="preserve">ied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w:t>
      </w:r>
    </w:p>
    <w:p w:rsidR="00C4716C" w:rsidRDefault="00C4716C">
      <w:pPr>
        <w:spacing w:before="13" w:line="280" w:lineRule="exact"/>
        <w:rPr>
          <w:sz w:val="28"/>
          <w:szCs w:val="28"/>
        </w:rPr>
      </w:pPr>
    </w:p>
    <w:p w:rsidR="00C4716C" w:rsidRDefault="00F56215">
      <w:pPr>
        <w:tabs>
          <w:tab w:val="left" w:pos="820"/>
        </w:tabs>
        <w:spacing w:line="260" w:lineRule="exact"/>
        <w:ind w:left="833" w:right="72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p>
    <w:p w:rsidR="00C4716C" w:rsidRDefault="00C4716C">
      <w:pPr>
        <w:spacing w:before="14" w:line="280" w:lineRule="exact"/>
        <w:rPr>
          <w:sz w:val="28"/>
          <w:szCs w:val="28"/>
        </w:rPr>
      </w:pPr>
    </w:p>
    <w:p w:rsidR="00C4716C" w:rsidRDefault="00F56215">
      <w:pPr>
        <w:tabs>
          <w:tab w:val="left" w:pos="820"/>
        </w:tabs>
        <w:spacing w:line="260" w:lineRule="exact"/>
        <w:ind w:left="833" w:right="78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3"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At</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proofErr w:type="gram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3"/>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5" w:line="280" w:lineRule="exact"/>
        <w:rPr>
          <w:sz w:val="28"/>
          <w:szCs w:val="28"/>
        </w:rPr>
      </w:pPr>
    </w:p>
    <w:p w:rsidR="00C4716C" w:rsidRDefault="00F56215">
      <w:pPr>
        <w:tabs>
          <w:tab w:val="left" w:pos="820"/>
        </w:tabs>
        <w:spacing w:line="260" w:lineRule="exact"/>
        <w:ind w:left="833" w:right="130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ope</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4" w:line="280" w:lineRule="exact"/>
        <w:rPr>
          <w:sz w:val="28"/>
          <w:szCs w:val="28"/>
        </w:rPr>
      </w:pPr>
    </w:p>
    <w:p w:rsidR="00C4716C" w:rsidRDefault="00F56215">
      <w:pPr>
        <w:tabs>
          <w:tab w:val="left" w:pos="820"/>
        </w:tabs>
        <w:spacing w:line="260" w:lineRule="exact"/>
        <w:ind w:left="833" w:right="73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aud</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33" w:right="6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 it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da</w:t>
      </w:r>
      <w:r>
        <w:rPr>
          <w:rFonts w:ascii="Arial" w:eastAsia="Arial" w:hAnsi="Arial" w:cs="Arial"/>
          <w:sz w:val="24"/>
          <w:szCs w:val="24"/>
        </w:rPr>
        <w:t>rds;</w:t>
      </w:r>
    </w:p>
    <w:p w:rsidR="00C4716C" w:rsidRDefault="00C4716C">
      <w:pPr>
        <w:spacing w:before="13" w:line="280" w:lineRule="exact"/>
        <w:rPr>
          <w:sz w:val="28"/>
          <w:szCs w:val="28"/>
        </w:rPr>
      </w:pPr>
    </w:p>
    <w:p w:rsidR="00C4716C" w:rsidRDefault="00F56215">
      <w:pPr>
        <w:tabs>
          <w:tab w:val="left" w:pos="820"/>
        </w:tabs>
        <w:spacing w:line="260" w:lineRule="exact"/>
        <w:ind w:left="833" w:right="426"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are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on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sit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king</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cialist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33" w:right="14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lco</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dr</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z w:val="24"/>
          <w:szCs w:val="24"/>
        </w:rPr>
        <w:t>s;</w:t>
      </w:r>
    </w:p>
    <w:p w:rsidR="00C4716C" w:rsidRDefault="00C4716C">
      <w:pPr>
        <w:spacing w:before="7" w:line="100" w:lineRule="exact"/>
        <w:rPr>
          <w:sz w:val="11"/>
          <w:szCs w:val="11"/>
        </w:rPr>
      </w:pPr>
    </w:p>
    <w:p w:rsidR="00C4716C" w:rsidRDefault="00C4716C">
      <w:pPr>
        <w:spacing w:line="200" w:lineRule="exact"/>
      </w:pPr>
    </w:p>
    <w:p w:rsidR="00C4716C" w:rsidRDefault="00C4716C">
      <w:pPr>
        <w:spacing w:line="200" w:lineRule="exact"/>
      </w:pPr>
    </w:p>
    <w:p w:rsidR="00C4716C" w:rsidRDefault="00F56215">
      <w:pPr>
        <w:ind w:left="75" w:right="292"/>
        <w:jc w:val="center"/>
        <w:rPr>
          <w:rFonts w:ascii="Arial" w:eastAsia="Arial" w:hAnsi="Arial" w:cs="Arial"/>
          <w:sz w:val="24"/>
          <w:szCs w:val="24"/>
        </w:rPr>
        <w:sectPr w:rsidR="00C4716C">
          <w:pgSz w:w="11920" w:h="16840"/>
          <w:pgMar w:top="1340" w:right="800" w:bottom="280" w:left="1020" w:header="0" w:footer="1886" w:gutter="0"/>
          <w:cols w:space="720"/>
        </w:sectPr>
      </w:pPr>
      <w:r>
        <w:rPr>
          <w:rFonts w:ascii="Arial" w:eastAsia="Arial" w:hAnsi="Arial" w:cs="Arial"/>
          <w:b/>
          <w:sz w:val="24"/>
          <w:szCs w:val="24"/>
        </w:rPr>
        <w:t>No</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H</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sidR="007B4DDD">
        <w:rPr>
          <w:rFonts w:ascii="Arial" w:eastAsia="Arial" w:hAnsi="Arial" w:cs="Arial"/>
          <w:spacing w:val="1"/>
          <w:sz w:val="24"/>
          <w:szCs w:val="24"/>
        </w:rPr>
        <w:t>the</w:t>
      </w:r>
      <w:r>
        <w:rPr>
          <w:rFonts w:ascii="Arial" w:eastAsia="Arial" w:hAnsi="Arial" w:cs="Arial"/>
          <w:sz w:val="24"/>
          <w:szCs w:val="24"/>
        </w:rPr>
        <w:t xml:space="preserve">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u</w:t>
      </w:r>
      <w:r>
        <w:rPr>
          <w:rFonts w:ascii="Arial" w:eastAsia="Arial" w:hAnsi="Arial" w:cs="Arial"/>
          <w:sz w:val="24"/>
          <w:szCs w:val="24"/>
        </w:rPr>
        <w:t>ty</w:t>
      </w:r>
    </w:p>
    <w:p w:rsidR="00C4716C" w:rsidRDefault="00F56215">
      <w:pPr>
        <w:spacing w:before="72"/>
        <w:ind w:left="113"/>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3"/>
          <w:sz w:val="24"/>
          <w:szCs w:val="24"/>
        </w:rPr>
        <w:t>P</w:t>
      </w:r>
      <w:r>
        <w:rPr>
          <w:rFonts w:ascii="Arial" w:eastAsia="Arial" w:hAnsi="Arial" w:cs="Arial"/>
          <w:b/>
          <w:sz w:val="24"/>
          <w:szCs w:val="24"/>
        </w:rPr>
        <w:t>PEN</w:t>
      </w:r>
      <w:r>
        <w:rPr>
          <w:rFonts w:ascii="Arial" w:eastAsia="Arial" w:hAnsi="Arial" w:cs="Arial"/>
          <w:b/>
          <w:spacing w:val="-1"/>
          <w:sz w:val="24"/>
          <w:szCs w:val="24"/>
        </w:rPr>
        <w:t>D</w:t>
      </w:r>
      <w:r>
        <w:rPr>
          <w:rFonts w:ascii="Arial" w:eastAsia="Arial" w:hAnsi="Arial" w:cs="Arial"/>
          <w:b/>
          <w:sz w:val="24"/>
          <w:szCs w:val="24"/>
        </w:rPr>
        <w:t>IX</w:t>
      </w:r>
      <w:r w:rsidR="009678F4">
        <w:rPr>
          <w:rFonts w:ascii="Arial" w:eastAsia="Arial" w:hAnsi="Arial" w:cs="Arial"/>
          <w:b/>
          <w:spacing w:val="1"/>
          <w:sz w:val="24"/>
          <w:szCs w:val="24"/>
        </w:rPr>
        <w:t xml:space="preserve"> 9</w:t>
      </w:r>
    </w:p>
    <w:p w:rsidR="00C4716C" w:rsidRDefault="00C4716C">
      <w:pPr>
        <w:spacing w:before="5" w:line="240" w:lineRule="exact"/>
        <w:rPr>
          <w:sz w:val="24"/>
          <w:szCs w:val="24"/>
        </w:rPr>
      </w:pPr>
    </w:p>
    <w:p w:rsidR="00C4716C" w:rsidRPr="00325D8F" w:rsidRDefault="00F56215">
      <w:pPr>
        <w:spacing w:line="420" w:lineRule="exact"/>
        <w:ind w:left="1361"/>
        <w:rPr>
          <w:rFonts w:ascii="Calibri" w:eastAsia="Calibri" w:hAnsi="Calibri" w:cs="Calibri"/>
          <w:sz w:val="36"/>
          <w:szCs w:val="36"/>
        </w:rPr>
      </w:pPr>
      <w:r w:rsidRPr="00325D8F">
        <w:rPr>
          <w:rFonts w:ascii="Calibri" w:eastAsia="Calibri" w:hAnsi="Calibri" w:cs="Calibri"/>
          <w:b/>
          <w:sz w:val="36"/>
          <w:szCs w:val="36"/>
          <w:u w:val="thick" w:color="000000"/>
        </w:rPr>
        <w:t>PR</w:t>
      </w:r>
      <w:r w:rsidRPr="00325D8F">
        <w:rPr>
          <w:rFonts w:ascii="Calibri" w:eastAsia="Calibri" w:hAnsi="Calibri" w:cs="Calibri"/>
          <w:b/>
          <w:spacing w:val="-2"/>
          <w:sz w:val="36"/>
          <w:szCs w:val="36"/>
          <w:u w:val="thick" w:color="000000"/>
        </w:rPr>
        <w:t>O</w:t>
      </w:r>
      <w:r w:rsidRPr="00325D8F">
        <w:rPr>
          <w:rFonts w:ascii="Calibri" w:eastAsia="Calibri" w:hAnsi="Calibri" w:cs="Calibri"/>
          <w:b/>
          <w:sz w:val="36"/>
          <w:szCs w:val="36"/>
          <w:u w:val="thick" w:color="000000"/>
        </w:rPr>
        <w:t>C</w:t>
      </w:r>
      <w:r w:rsidRPr="00325D8F">
        <w:rPr>
          <w:rFonts w:ascii="Calibri" w:eastAsia="Calibri" w:hAnsi="Calibri" w:cs="Calibri"/>
          <w:b/>
          <w:spacing w:val="-1"/>
          <w:sz w:val="36"/>
          <w:szCs w:val="36"/>
          <w:u w:val="thick" w:color="000000"/>
        </w:rPr>
        <w:t>E</w:t>
      </w:r>
      <w:r w:rsidRPr="00325D8F">
        <w:rPr>
          <w:rFonts w:ascii="Calibri" w:eastAsia="Calibri" w:hAnsi="Calibri" w:cs="Calibri"/>
          <w:b/>
          <w:spacing w:val="1"/>
          <w:sz w:val="36"/>
          <w:szCs w:val="36"/>
          <w:u w:val="thick" w:color="000000"/>
        </w:rPr>
        <w:t>D</w:t>
      </w:r>
      <w:r w:rsidRPr="00325D8F">
        <w:rPr>
          <w:rFonts w:ascii="Calibri" w:eastAsia="Calibri" w:hAnsi="Calibri" w:cs="Calibri"/>
          <w:b/>
          <w:sz w:val="36"/>
          <w:szCs w:val="36"/>
          <w:u w:val="thick" w:color="000000"/>
        </w:rPr>
        <w:t>UR</w:t>
      </w:r>
      <w:r w:rsidRPr="00325D8F">
        <w:rPr>
          <w:rFonts w:ascii="Calibri" w:eastAsia="Calibri" w:hAnsi="Calibri" w:cs="Calibri"/>
          <w:b/>
          <w:spacing w:val="-1"/>
          <w:sz w:val="36"/>
          <w:szCs w:val="36"/>
          <w:u w:val="thick" w:color="000000"/>
        </w:rPr>
        <w:t>E</w:t>
      </w:r>
      <w:r w:rsidRPr="00325D8F">
        <w:rPr>
          <w:rFonts w:ascii="Calibri" w:eastAsia="Calibri" w:hAnsi="Calibri" w:cs="Calibri"/>
          <w:b/>
          <w:sz w:val="36"/>
          <w:szCs w:val="36"/>
          <w:u w:val="thick" w:color="000000"/>
        </w:rPr>
        <w:t>S IN</w:t>
      </w:r>
      <w:r w:rsidRPr="00325D8F">
        <w:rPr>
          <w:rFonts w:ascii="Calibri" w:eastAsia="Calibri" w:hAnsi="Calibri" w:cs="Calibri"/>
          <w:b/>
          <w:spacing w:val="3"/>
          <w:sz w:val="36"/>
          <w:szCs w:val="36"/>
          <w:u w:val="thick" w:color="000000"/>
        </w:rPr>
        <w:t xml:space="preserve"> </w:t>
      </w:r>
      <w:r w:rsidRPr="00325D8F">
        <w:rPr>
          <w:rFonts w:ascii="Calibri" w:eastAsia="Calibri" w:hAnsi="Calibri" w:cs="Calibri"/>
          <w:b/>
          <w:sz w:val="36"/>
          <w:szCs w:val="36"/>
          <w:u w:val="thick" w:color="000000"/>
        </w:rPr>
        <w:t xml:space="preserve">THE EVENT </w:t>
      </w:r>
      <w:r w:rsidRPr="00325D8F">
        <w:rPr>
          <w:rFonts w:ascii="Calibri" w:eastAsia="Calibri" w:hAnsi="Calibri" w:cs="Calibri"/>
          <w:b/>
          <w:spacing w:val="-1"/>
          <w:sz w:val="36"/>
          <w:szCs w:val="36"/>
          <w:u w:val="thick" w:color="000000"/>
        </w:rPr>
        <w:t>O</w:t>
      </w:r>
      <w:r w:rsidRPr="00325D8F">
        <w:rPr>
          <w:rFonts w:ascii="Calibri" w:eastAsia="Calibri" w:hAnsi="Calibri" w:cs="Calibri"/>
          <w:b/>
          <w:sz w:val="36"/>
          <w:szCs w:val="36"/>
          <w:u w:val="thick" w:color="000000"/>
        </w:rPr>
        <w:t>F A</w:t>
      </w:r>
      <w:r w:rsidRPr="00325D8F">
        <w:rPr>
          <w:rFonts w:ascii="Calibri" w:eastAsia="Calibri" w:hAnsi="Calibri" w:cs="Calibri"/>
          <w:b/>
          <w:spacing w:val="1"/>
          <w:sz w:val="36"/>
          <w:szCs w:val="36"/>
          <w:u w:val="thick" w:color="000000"/>
        </w:rPr>
        <w:t xml:space="preserve"> </w:t>
      </w:r>
      <w:r w:rsidRPr="00325D8F">
        <w:rPr>
          <w:rFonts w:ascii="Calibri" w:eastAsia="Calibri" w:hAnsi="Calibri" w:cs="Calibri"/>
          <w:b/>
          <w:sz w:val="36"/>
          <w:szCs w:val="36"/>
          <w:u w:val="thick" w:color="000000"/>
        </w:rPr>
        <w:t>SEIZURE</w:t>
      </w:r>
    </w:p>
    <w:p w:rsidR="00C4716C" w:rsidRPr="00325D8F" w:rsidRDefault="00C4716C">
      <w:pPr>
        <w:spacing w:before="8" w:line="160" w:lineRule="exact"/>
        <w:rPr>
          <w:sz w:val="17"/>
          <w:szCs w:val="17"/>
        </w:rPr>
      </w:pPr>
    </w:p>
    <w:p w:rsidR="00C4716C" w:rsidRPr="00325D8F" w:rsidRDefault="00C4716C">
      <w:pPr>
        <w:spacing w:line="200" w:lineRule="exact"/>
      </w:pPr>
    </w:p>
    <w:p w:rsidR="00C4716C" w:rsidRPr="00325D8F" w:rsidRDefault="00C4716C">
      <w:pPr>
        <w:spacing w:line="200" w:lineRule="exact"/>
      </w:pPr>
    </w:p>
    <w:p w:rsidR="00C4716C" w:rsidRPr="00325D8F" w:rsidRDefault="00C4716C">
      <w:pPr>
        <w:spacing w:line="200" w:lineRule="exact"/>
      </w:pPr>
    </w:p>
    <w:p w:rsidR="00C4716C" w:rsidRPr="00325D8F" w:rsidRDefault="00F56215">
      <w:pPr>
        <w:ind w:left="473"/>
        <w:rPr>
          <w:rFonts w:ascii="Calibri" w:eastAsia="Calibri" w:hAnsi="Calibri" w:cs="Calibri"/>
          <w:sz w:val="32"/>
          <w:szCs w:val="32"/>
        </w:rPr>
      </w:pPr>
      <w:r w:rsidRPr="00325D8F">
        <w:rPr>
          <w:rFonts w:ascii="Calibri" w:eastAsia="Calibri" w:hAnsi="Calibri" w:cs="Calibri"/>
          <w:spacing w:val="1"/>
          <w:sz w:val="32"/>
          <w:szCs w:val="32"/>
        </w:rPr>
        <w:t>I</w:t>
      </w:r>
      <w:r w:rsidRPr="00325D8F">
        <w:rPr>
          <w:rFonts w:ascii="Calibri" w:eastAsia="Calibri" w:hAnsi="Calibri" w:cs="Calibri"/>
          <w:sz w:val="32"/>
          <w:szCs w:val="32"/>
        </w:rPr>
        <w:t>n</w:t>
      </w:r>
      <w:r w:rsidRPr="00325D8F">
        <w:rPr>
          <w:rFonts w:ascii="Calibri" w:eastAsia="Calibri" w:hAnsi="Calibri" w:cs="Calibri"/>
          <w:spacing w:val="-2"/>
          <w:sz w:val="32"/>
          <w:szCs w:val="32"/>
        </w:rPr>
        <w:t xml:space="preserve"> </w:t>
      </w:r>
      <w:r w:rsidRPr="00325D8F">
        <w:rPr>
          <w:rFonts w:ascii="Calibri" w:eastAsia="Calibri" w:hAnsi="Calibri" w:cs="Calibri"/>
          <w:spacing w:val="1"/>
          <w:sz w:val="32"/>
          <w:szCs w:val="32"/>
        </w:rPr>
        <w:t>t</w:t>
      </w:r>
      <w:r w:rsidRPr="00325D8F">
        <w:rPr>
          <w:rFonts w:ascii="Calibri" w:eastAsia="Calibri" w:hAnsi="Calibri" w:cs="Calibri"/>
          <w:sz w:val="32"/>
          <w:szCs w:val="32"/>
        </w:rPr>
        <w:t>he</w:t>
      </w:r>
      <w:r w:rsidRPr="00325D8F">
        <w:rPr>
          <w:rFonts w:ascii="Calibri" w:eastAsia="Calibri" w:hAnsi="Calibri" w:cs="Calibri"/>
          <w:spacing w:val="-3"/>
          <w:sz w:val="32"/>
          <w:szCs w:val="32"/>
        </w:rPr>
        <w:t xml:space="preserve"> </w:t>
      </w:r>
      <w:r w:rsidRPr="00325D8F">
        <w:rPr>
          <w:rFonts w:ascii="Calibri" w:eastAsia="Calibri" w:hAnsi="Calibri" w:cs="Calibri"/>
          <w:sz w:val="32"/>
          <w:szCs w:val="32"/>
        </w:rPr>
        <w:t>e</w:t>
      </w:r>
      <w:r w:rsidRPr="00325D8F">
        <w:rPr>
          <w:rFonts w:ascii="Calibri" w:eastAsia="Calibri" w:hAnsi="Calibri" w:cs="Calibri"/>
          <w:spacing w:val="-1"/>
          <w:sz w:val="32"/>
          <w:szCs w:val="32"/>
        </w:rPr>
        <w:t>v</w:t>
      </w:r>
      <w:r w:rsidRPr="00325D8F">
        <w:rPr>
          <w:rFonts w:ascii="Calibri" w:eastAsia="Calibri" w:hAnsi="Calibri" w:cs="Calibri"/>
          <w:sz w:val="32"/>
          <w:szCs w:val="32"/>
        </w:rPr>
        <w:t>ent</w:t>
      </w:r>
      <w:r w:rsidRPr="00325D8F">
        <w:rPr>
          <w:rFonts w:ascii="Calibri" w:eastAsia="Calibri" w:hAnsi="Calibri" w:cs="Calibri"/>
          <w:spacing w:val="-7"/>
          <w:sz w:val="32"/>
          <w:szCs w:val="32"/>
        </w:rPr>
        <w:t xml:space="preserve"> </w:t>
      </w:r>
      <w:r w:rsidRPr="00325D8F">
        <w:rPr>
          <w:rFonts w:ascii="Calibri" w:eastAsia="Calibri" w:hAnsi="Calibri" w:cs="Calibri"/>
          <w:sz w:val="32"/>
          <w:szCs w:val="32"/>
        </w:rPr>
        <w:t>of</w:t>
      </w:r>
      <w:r w:rsidRPr="00325D8F">
        <w:rPr>
          <w:rFonts w:ascii="Calibri" w:eastAsia="Calibri" w:hAnsi="Calibri" w:cs="Calibri"/>
          <w:spacing w:val="-2"/>
          <w:sz w:val="32"/>
          <w:szCs w:val="32"/>
        </w:rPr>
        <w:t xml:space="preserve"> </w:t>
      </w:r>
      <w:r w:rsidRPr="00325D8F">
        <w:rPr>
          <w:rFonts w:ascii="Calibri" w:eastAsia="Calibri" w:hAnsi="Calibri" w:cs="Calibri"/>
          <w:sz w:val="32"/>
          <w:szCs w:val="32"/>
        </w:rPr>
        <w:t>a</w:t>
      </w:r>
      <w:r w:rsidRPr="00325D8F">
        <w:rPr>
          <w:rFonts w:ascii="Calibri" w:eastAsia="Calibri" w:hAnsi="Calibri" w:cs="Calibri"/>
          <w:spacing w:val="-2"/>
          <w:sz w:val="32"/>
          <w:szCs w:val="32"/>
        </w:rPr>
        <w:t xml:space="preserve"> </w:t>
      </w:r>
      <w:r w:rsidRPr="00325D8F">
        <w:rPr>
          <w:rFonts w:ascii="Calibri" w:eastAsia="Calibri" w:hAnsi="Calibri" w:cs="Calibri"/>
          <w:spacing w:val="3"/>
          <w:sz w:val="32"/>
          <w:szCs w:val="32"/>
        </w:rPr>
        <w:t>s</w:t>
      </w:r>
      <w:r w:rsidRPr="00325D8F">
        <w:rPr>
          <w:rFonts w:ascii="Calibri" w:eastAsia="Calibri" w:hAnsi="Calibri" w:cs="Calibri"/>
          <w:sz w:val="32"/>
          <w:szCs w:val="32"/>
        </w:rPr>
        <w:t>ei</w:t>
      </w:r>
      <w:r w:rsidRPr="00325D8F">
        <w:rPr>
          <w:rFonts w:ascii="Calibri" w:eastAsia="Calibri" w:hAnsi="Calibri" w:cs="Calibri"/>
          <w:spacing w:val="2"/>
          <w:sz w:val="32"/>
          <w:szCs w:val="32"/>
        </w:rPr>
        <w:t>z</w:t>
      </w:r>
      <w:r w:rsidRPr="00325D8F">
        <w:rPr>
          <w:rFonts w:ascii="Calibri" w:eastAsia="Calibri" w:hAnsi="Calibri" w:cs="Calibri"/>
          <w:sz w:val="32"/>
          <w:szCs w:val="32"/>
        </w:rPr>
        <w:t>ur</w:t>
      </w:r>
      <w:r w:rsidRPr="00325D8F">
        <w:rPr>
          <w:rFonts w:ascii="Calibri" w:eastAsia="Calibri" w:hAnsi="Calibri" w:cs="Calibri"/>
          <w:spacing w:val="-1"/>
          <w:sz w:val="32"/>
          <w:szCs w:val="32"/>
        </w:rPr>
        <w:t>e</w:t>
      </w:r>
      <w:r w:rsidRPr="00325D8F">
        <w:rPr>
          <w:rFonts w:ascii="Calibri" w:eastAsia="Calibri" w:hAnsi="Calibri" w:cs="Calibri"/>
          <w:sz w:val="32"/>
          <w:szCs w:val="32"/>
        </w:rPr>
        <w:t>,</w:t>
      </w:r>
      <w:r w:rsidRPr="00325D8F">
        <w:rPr>
          <w:rFonts w:ascii="Calibri" w:eastAsia="Calibri" w:hAnsi="Calibri" w:cs="Calibri"/>
          <w:spacing w:val="-10"/>
          <w:sz w:val="32"/>
          <w:szCs w:val="32"/>
        </w:rPr>
        <w:t xml:space="preserve"> </w:t>
      </w:r>
      <w:r w:rsidR="00BC7BAF" w:rsidRPr="00325D8F">
        <w:rPr>
          <w:rFonts w:ascii="Calibri" w:eastAsia="Calibri" w:hAnsi="Calibri" w:cs="Calibri"/>
          <w:spacing w:val="-10"/>
          <w:sz w:val="32"/>
          <w:szCs w:val="32"/>
        </w:rPr>
        <w:t xml:space="preserve">1 x </w:t>
      </w:r>
      <w:r w:rsidR="007B4DDD" w:rsidRPr="00325D8F">
        <w:rPr>
          <w:rFonts w:ascii="Calibri" w:eastAsia="Calibri" w:hAnsi="Calibri" w:cs="Calibri"/>
          <w:b/>
          <w:sz w:val="32"/>
          <w:szCs w:val="32"/>
        </w:rPr>
        <w:t>staff</w:t>
      </w:r>
      <w:r w:rsidRPr="00325D8F">
        <w:rPr>
          <w:rFonts w:ascii="Calibri" w:eastAsia="Calibri" w:hAnsi="Calibri" w:cs="Calibri"/>
          <w:spacing w:val="-12"/>
          <w:sz w:val="32"/>
          <w:szCs w:val="32"/>
        </w:rPr>
        <w:t xml:space="preserve"> </w:t>
      </w:r>
      <w:r w:rsidR="000C347D" w:rsidRPr="00325D8F">
        <w:rPr>
          <w:rFonts w:ascii="Calibri" w:eastAsia="Calibri" w:hAnsi="Calibri" w:cs="Calibri"/>
          <w:b/>
          <w:spacing w:val="-12"/>
          <w:sz w:val="32"/>
          <w:szCs w:val="32"/>
        </w:rPr>
        <w:t>present</w:t>
      </w:r>
      <w:r w:rsidR="000C347D" w:rsidRPr="00325D8F">
        <w:rPr>
          <w:rFonts w:ascii="Calibri" w:eastAsia="Calibri" w:hAnsi="Calibri" w:cs="Calibri"/>
          <w:spacing w:val="-12"/>
          <w:sz w:val="32"/>
          <w:szCs w:val="32"/>
        </w:rPr>
        <w:t xml:space="preserve"> </w:t>
      </w:r>
      <w:r w:rsidRPr="00325D8F">
        <w:rPr>
          <w:rFonts w:ascii="Calibri" w:eastAsia="Calibri" w:hAnsi="Calibri" w:cs="Calibri"/>
          <w:sz w:val="32"/>
          <w:szCs w:val="32"/>
        </w:rPr>
        <w:t>to</w:t>
      </w:r>
      <w:r w:rsidRPr="00325D8F">
        <w:rPr>
          <w:rFonts w:ascii="Calibri" w:eastAsia="Calibri" w:hAnsi="Calibri" w:cs="Calibri"/>
          <w:spacing w:val="-1"/>
          <w:sz w:val="32"/>
          <w:szCs w:val="32"/>
        </w:rPr>
        <w:t xml:space="preserve"> </w:t>
      </w:r>
      <w:r w:rsidRPr="00325D8F">
        <w:rPr>
          <w:rFonts w:ascii="Calibri" w:eastAsia="Calibri" w:hAnsi="Calibri" w:cs="Calibri"/>
          <w:sz w:val="32"/>
          <w:szCs w:val="32"/>
        </w:rPr>
        <w:t>s</w:t>
      </w:r>
      <w:r w:rsidRPr="00325D8F">
        <w:rPr>
          <w:rFonts w:ascii="Calibri" w:eastAsia="Calibri" w:hAnsi="Calibri" w:cs="Calibri"/>
          <w:spacing w:val="1"/>
          <w:sz w:val="32"/>
          <w:szCs w:val="32"/>
        </w:rPr>
        <w:t>t</w:t>
      </w:r>
      <w:r w:rsidRPr="00325D8F">
        <w:rPr>
          <w:rFonts w:ascii="Calibri" w:eastAsia="Calibri" w:hAnsi="Calibri" w:cs="Calibri"/>
          <w:sz w:val="32"/>
          <w:szCs w:val="32"/>
        </w:rPr>
        <w:t>art</w:t>
      </w:r>
      <w:r w:rsidRPr="00325D8F">
        <w:rPr>
          <w:rFonts w:ascii="Calibri" w:eastAsia="Calibri" w:hAnsi="Calibri" w:cs="Calibri"/>
          <w:spacing w:val="-6"/>
          <w:sz w:val="32"/>
          <w:szCs w:val="32"/>
        </w:rPr>
        <w:t xml:space="preserve"> </w:t>
      </w:r>
      <w:r w:rsidRPr="00325D8F">
        <w:rPr>
          <w:rFonts w:ascii="Calibri" w:eastAsia="Calibri" w:hAnsi="Calibri" w:cs="Calibri"/>
          <w:spacing w:val="1"/>
          <w:sz w:val="32"/>
          <w:szCs w:val="32"/>
        </w:rPr>
        <w:t>ti</w:t>
      </w:r>
      <w:r w:rsidRPr="00325D8F">
        <w:rPr>
          <w:rFonts w:ascii="Calibri" w:eastAsia="Calibri" w:hAnsi="Calibri" w:cs="Calibri"/>
          <w:sz w:val="32"/>
          <w:szCs w:val="32"/>
        </w:rPr>
        <w:t>ming</w:t>
      </w:r>
      <w:r w:rsidRPr="00325D8F">
        <w:rPr>
          <w:rFonts w:ascii="Calibri" w:eastAsia="Calibri" w:hAnsi="Calibri" w:cs="Calibri"/>
          <w:spacing w:val="-1"/>
          <w:sz w:val="32"/>
          <w:szCs w:val="32"/>
        </w:rPr>
        <w:t xml:space="preserve"> </w:t>
      </w:r>
    </w:p>
    <w:p w:rsidR="00C4716C" w:rsidRPr="00325D8F" w:rsidRDefault="00C4716C">
      <w:pPr>
        <w:spacing w:before="7" w:line="100" w:lineRule="exact"/>
        <w:rPr>
          <w:sz w:val="10"/>
          <w:szCs w:val="10"/>
        </w:rPr>
      </w:pPr>
    </w:p>
    <w:p w:rsidR="00C4716C" w:rsidRPr="00325D8F" w:rsidRDefault="00C4716C">
      <w:pPr>
        <w:spacing w:line="200" w:lineRule="exact"/>
      </w:pPr>
    </w:p>
    <w:p w:rsidR="00C4716C" w:rsidRPr="00325D8F" w:rsidRDefault="00C4716C">
      <w:pPr>
        <w:spacing w:line="200" w:lineRule="exact"/>
      </w:pPr>
    </w:p>
    <w:p w:rsidR="00C4716C" w:rsidRPr="00325D8F" w:rsidRDefault="00BC7BAF">
      <w:pPr>
        <w:ind w:left="473"/>
        <w:rPr>
          <w:rFonts w:ascii="Calibri" w:eastAsia="Calibri" w:hAnsi="Calibri" w:cs="Calibri"/>
          <w:sz w:val="32"/>
          <w:szCs w:val="32"/>
        </w:rPr>
      </w:pPr>
      <w:r w:rsidRPr="00325D8F">
        <w:rPr>
          <w:rFonts w:ascii="Calibri" w:eastAsia="Calibri" w:hAnsi="Calibri" w:cs="Calibri"/>
          <w:b/>
          <w:sz w:val="32"/>
          <w:szCs w:val="32"/>
        </w:rPr>
        <w:t xml:space="preserve">1 x </w:t>
      </w:r>
      <w:r w:rsidR="007B4DDD" w:rsidRPr="00325D8F">
        <w:rPr>
          <w:rFonts w:ascii="Calibri" w:eastAsia="Calibri" w:hAnsi="Calibri" w:cs="Calibri"/>
          <w:b/>
          <w:sz w:val="32"/>
          <w:szCs w:val="32"/>
        </w:rPr>
        <w:t>Staff</w:t>
      </w:r>
      <w:r w:rsidR="00F56215" w:rsidRPr="00325D8F">
        <w:rPr>
          <w:rFonts w:ascii="Calibri" w:eastAsia="Calibri" w:hAnsi="Calibri" w:cs="Calibri"/>
          <w:spacing w:val="-9"/>
          <w:sz w:val="32"/>
          <w:szCs w:val="32"/>
        </w:rPr>
        <w:t xml:space="preserve"> </w:t>
      </w:r>
      <w:r w:rsidR="00F56215" w:rsidRPr="00325D8F">
        <w:rPr>
          <w:rFonts w:ascii="Calibri" w:eastAsia="Calibri" w:hAnsi="Calibri" w:cs="Calibri"/>
          <w:sz w:val="32"/>
          <w:szCs w:val="32"/>
        </w:rPr>
        <w:t>to</w:t>
      </w:r>
      <w:r w:rsidR="00F56215" w:rsidRPr="00325D8F">
        <w:rPr>
          <w:rFonts w:ascii="Calibri" w:eastAsia="Calibri" w:hAnsi="Calibri" w:cs="Calibri"/>
          <w:spacing w:val="-3"/>
          <w:sz w:val="32"/>
          <w:szCs w:val="32"/>
        </w:rPr>
        <w:t xml:space="preserve"> </w:t>
      </w:r>
      <w:r w:rsidR="00F56215" w:rsidRPr="00325D8F">
        <w:rPr>
          <w:rFonts w:ascii="Calibri" w:eastAsia="Calibri" w:hAnsi="Calibri" w:cs="Calibri"/>
          <w:sz w:val="32"/>
          <w:szCs w:val="32"/>
        </w:rPr>
        <w:t>ca</w:t>
      </w:r>
      <w:r w:rsidR="00F56215" w:rsidRPr="00325D8F">
        <w:rPr>
          <w:rFonts w:ascii="Calibri" w:eastAsia="Calibri" w:hAnsi="Calibri" w:cs="Calibri"/>
          <w:spacing w:val="1"/>
          <w:sz w:val="32"/>
          <w:szCs w:val="32"/>
        </w:rPr>
        <w:t>l</w:t>
      </w:r>
      <w:r w:rsidR="00F56215" w:rsidRPr="00325D8F">
        <w:rPr>
          <w:rFonts w:ascii="Calibri" w:eastAsia="Calibri" w:hAnsi="Calibri" w:cs="Calibri"/>
          <w:sz w:val="32"/>
          <w:szCs w:val="32"/>
        </w:rPr>
        <w:t>l</w:t>
      </w:r>
      <w:r w:rsidR="00F56215" w:rsidRPr="00325D8F">
        <w:rPr>
          <w:rFonts w:ascii="Calibri" w:eastAsia="Calibri" w:hAnsi="Calibri" w:cs="Calibri"/>
          <w:spacing w:val="-4"/>
          <w:sz w:val="32"/>
          <w:szCs w:val="32"/>
        </w:rPr>
        <w:t xml:space="preserve"> </w:t>
      </w:r>
      <w:r w:rsidR="007B4DDD" w:rsidRPr="00325D8F">
        <w:rPr>
          <w:rFonts w:ascii="Calibri" w:eastAsia="Calibri" w:hAnsi="Calibri" w:cs="Calibri"/>
          <w:b/>
          <w:sz w:val="32"/>
          <w:szCs w:val="32"/>
        </w:rPr>
        <w:t>School Nurse</w:t>
      </w:r>
      <w:r w:rsidR="007B4DDD" w:rsidRPr="00325D8F">
        <w:rPr>
          <w:rFonts w:ascii="Calibri" w:eastAsia="Calibri" w:hAnsi="Calibri" w:cs="Calibri"/>
          <w:sz w:val="32"/>
          <w:szCs w:val="32"/>
        </w:rPr>
        <w:t xml:space="preserve"> 07502 373484 or </w:t>
      </w:r>
      <w:r w:rsidR="007B4DDD" w:rsidRPr="00325D8F">
        <w:rPr>
          <w:rFonts w:ascii="Calibri" w:eastAsia="Calibri" w:hAnsi="Calibri" w:cs="Calibri"/>
          <w:b/>
          <w:sz w:val="32"/>
          <w:szCs w:val="32"/>
        </w:rPr>
        <w:t>Office</w:t>
      </w:r>
      <w:r w:rsidR="007B4DDD" w:rsidRPr="00325D8F">
        <w:rPr>
          <w:rFonts w:ascii="Calibri" w:eastAsia="Calibri" w:hAnsi="Calibri" w:cs="Calibri"/>
          <w:sz w:val="32"/>
          <w:szCs w:val="32"/>
        </w:rPr>
        <w:t xml:space="preserve"> </w:t>
      </w:r>
      <w:proofErr w:type="spellStart"/>
      <w:r w:rsidR="00F56215" w:rsidRPr="00325D8F">
        <w:rPr>
          <w:rFonts w:ascii="Calibri" w:eastAsia="Calibri" w:hAnsi="Calibri" w:cs="Calibri"/>
          <w:spacing w:val="-1"/>
          <w:sz w:val="32"/>
          <w:szCs w:val="32"/>
        </w:rPr>
        <w:t>e</w:t>
      </w:r>
      <w:r w:rsidR="00F56215" w:rsidRPr="00325D8F">
        <w:rPr>
          <w:rFonts w:ascii="Calibri" w:eastAsia="Calibri" w:hAnsi="Calibri" w:cs="Calibri"/>
          <w:spacing w:val="1"/>
          <w:sz w:val="32"/>
          <w:szCs w:val="32"/>
        </w:rPr>
        <w:t>x</w:t>
      </w:r>
      <w:r w:rsidR="00F56215" w:rsidRPr="00325D8F">
        <w:rPr>
          <w:rFonts w:ascii="Calibri" w:eastAsia="Calibri" w:hAnsi="Calibri" w:cs="Calibri"/>
          <w:sz w:val="32"/>
          <w:szCs w:val="32"/>
        </w:rPr>
        <w:t>t</w:t>
      </w:r>
      <w:proofErr w:type="spellEnd"/>
      <w:r w:rsidR="00F56215" w:rsidRPr="00325D8F">
        <w:rPr>
          <w:rFonts w:ascii="Calibri" w:eastAsia="Calibri" w:hAnsi="Calibri" w:cs="Calibri"/>
          <w:spacing w:val="-4"/>
          <w:sz w:val="32"/>
          <w:szCs w:val="32"/>
        </w:rPr>
        <w:t xml:space="preserve"> </w:t>
      </w:r>
      <w:r w:rsidR="009678F4" w:rsidRPr="00325D8F">
        <w:rPr>
          <w:rFonts w:ascii="Calibri" w:eastAsia="Calibri" w:hAnsi="Calibri" w:cs="Calibri"/>
          <w:spacing w:val="-4"/>
          <w:sz w:val="32"/>
          <w:szCs w:val="32"/>
        </w:rPr>
        <w:t>201/205</w:t>
      </w:r>
      <w:r w:rsidR="007B4DDD" w:rsidRPr="00325D8F">
        <w:rPr>
          <w:rFonts w:ascii="Calibri" w:eastAsia="Calibri" w:hAnsi="Calibri" w:cs="Calibri"/>
          <w:sz w:val="32"/>
          <w:szCs w:val="32"/>
        </w:rPr>
        <w:t xml:space="preserve"> to locate medical staff</w:t>
      </w:r>
      <w:r w:rsidRPr="00325D8F">
        <w:rPr>
          <w:rFonts w:ascii="Calibri" w:eastAsia="Calibri" w:hAnsi="Calibri" w:cs="Calibri"/>
          <w:sz w:val="32"/>
          <w:szCs w:val="32"/>
        </w:rPr>
        <w:t xml:space="preserve"> then </w:t>
      </w:r>
      <w:r w:rsidRPr="00325D8F">
        <w:rPr>
          <w:rFonts w:ascii="Calibri" w:eastAsia="Calibri" w:hAnsi="Calibri" w:cs="Calibri"/>
          <w:b/>
          <w:sz w:val="32"/>
          <w:szCs w:val="32"/>
        </w:rPr>
        <w:t>remove other pupils from classroom</w:t>
      </w:r>
    </w:p>
    <w:p w:rsidR="000C347D" w:rsidRPr="00325D8F" w:rsidRDefault="000C347D">
      <w:pPr>
        <w:ind w:left="473"/>
        <w:rPr>
          <w:rFonts w:ascii="Calibri" w:eastAsia="Calibri" w:hAnsi="Calibri" w:cs="Calibri"/>
          <w:sz w:val="32"/>
          <w:szCs w:val="32"/>
        </w:rPr>
      </w:pPr>
    </w:p>
    <w:p w:rsidR="006C7D0A" w:rsidRPr="00325D8F" w:rsidRDefault="006C7D0A">
      <w:pPr>
        <w:ind w:left="473"/>
        <w:rPr>
          <w:rFonts w:ascii="Calibri" w:eastAsia="Calibri" w:hAnsi="Calibri" w:cs="Calibri"/>
          <w:sz w:val="32"/>
          <w:szCs w:val="32"/>
        </w:rPr>
      </w:pPr>
    </w:p>
    <w:p w:rsidR="007B4DDD" w:rsidRDefault="00BC7BAF">
      <w:pPr>
        <w:ind w:left="473"/>
        <w:rPr>
          <w:rFonts w:ascii="Calibri" w:eastAsia="Calibri" w:hAnsi="Calibri" w:cs="Calibri"/>
          <w:sz w:val="32"/>
          <w:szCs w:val="32"/>
        </w:rPr>
      </w:pPr>
      <w:r w:rsidRPr="00325D8F">
        <w:rPr>
          <w:rFonts w:ascii="Calibri" w:eastAsia="Calibri" w:hAnsi="Calibri" w:cs="Calibri"/>
          <w:b/>
          <w:sz w:val="32"/>
          <w:szCs w:val="32"/>
        </w:rPr>
        <w:t>School medical staff</w:t>
      </w:r>
      <w:r w:rsidRPr="00325D8F">
        <w:rPr>
          <w:rFonts w:ascii="Calibri" w:eastAsia="Calibri" w:hAnsi="Calibri" w:cs="Calibri"/>
          <w:sz w:val="32"/>
          <w:szCs w:val="32"/>
        </w:rPr>
        <w:t xml:space="preserve"> to locate medical care p</w:t>
      </w:r>
      <w:r w:rsidR="007B4DDD" w:rsidRPr="00325D8F">
        <w:rPr>
          <w:rFonts w:ascii="Calibri" w:eastAsia="Calibri" w:hAnsi="Calibri" w:cs="Calibri"/>
          <w:sz w:val="32"/>
          <w:szCs w:val="32"/>
        </w:rPr>
        <w:t>lan and any specified medication and atte</w:t>
      </w:r>
      <w:r w:rsidR="000C347D" w:rsidRPr="00325D8F">
        <w:rPr>
          <w:rFonts w:ascii="Calibri" w:eastAsia="Calibri" w:hAnsi="Calibri" w:cs="Calibri"/>
          <w:sz w:val="32"/>
          <w:szCs w:val="32"/>
        </w:rPr>
        <w:t>nd and</w:t>
      </w:r>
      <w:r w:rsidR="007B4DDD" w:rsidRPr="00325D8F">
        <w:rPr>
          <w:rFonts w:ascii="Calibri" w:eastAsia="Calibri" w:hAnsi="Calibri" w:cs="Calibri"/>
          <w:sz w:val="32"/>
          <w:szCs w:val="32"/>
        </w:rPr>
        <w:t xml:space="preserve"> follow plan.</w:t>
      </w:r>
    </w:p>
    <w:p w:rsidR="00C4716C" w:rsidRDefault="00C4716C">
      <w:pPr>
        <w:spacing w:before="9" w:line="100" w:lineRule="exact"/>
        <w:rPr>
          <w:rFonts w:ascii="Calibri" w:eastAsia="Calibri" w:hAnsi="Calibri" w:cs="Calibri"/>
          <w:sz w:val="32"/>
          <w:szCs w:val="32"/>
        </w:rPr>
      </w:pPr>
    </w:p>
    <w:p w:rsidR="006C7D0A" w:rsidRDefault="006C7D0A">
      <w:pPr>
        <w:spacing w:before="9" w:line="100" w:lineRule="exact"/>
        <w:rPr>
          <w:sz w:val="10"/>
          <w:szCs w:val="10"/>
        </w:rPr>
      </w:pPr>
    </w:p>
    <w:p w:rsidR="00C4716C" w:rsidRDefault="00C4716C">
      <w:pPr>
        <w:spacing w:line="200" w:lineRule="exact"/>
      </w:pPr>
    </w:p>
    <w:p w:rsidR="00C4716C" w:rsidRDefault="00C4716C">
      <w:pPr>
        <w:spacing w:line="200" w:lineRule="exact"/>
      </w:pPr>
    </w:p>
    <w:p w:rsidR="00C4716C" w:rsidRDefault="00F56215">
      <w:pPr>
        <w:ind w:left="473"/>
        <w:rPr>
          <w:rFonts w:ascii="Calibri" w:eastAsia="Calibri" w:hAnsi="Calibri" w:cs="Calibri"/>
          <w:sz w:val="32"/>
          <w:szCs w:val="32"/>
        </w:rPr>
      </w:pP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cti</w:t>
      </w:r>
      <w:r>
        <w:rPr>
          <w:rFonts w:ascii="Calibri" w:eastAsia="Calibri" w:hAnsi="Calibri" w:cs="Calibri"/>
          <w:b/>
          <w:spacing w:val="1"/>
          <w:sz w:val="32"/>
          <w:szCs w:val="32"/>
          <w:u w:val="thick" w:color="000000"/>
        </w:rPr>
        <w:t>o</w:t>
      </w:r>
      <w:r>
        <w:rPr>
          <w:rFonts w:ascii="Calibri" w:eastAsia="Calibri" w:hAnsi="Calibri" w:cs="Calibri"/>
          <w:b/>
          <w:sz w:val="32"/>
          <w:szCs w:val="32"/>
          <w:u w:val="thick" w:color="000000"/>
        </w:rPr>
        <w:t>n</w:t>
      </w:r>
      <w:r>
        <w:rPr>
          <w:rFonts w:ascii="Calibri" w:eastAsia="Calibri" w:hAnsi="Calibri" w:cs="Calibri"/>
          <w:b/>
          <w:spacing w:val="-10"/>
          <w:sz w:val="32"/>
          <w:szCs w:val="32"/>
          <w:u w:val="thick" w:color="000000"/>
        </w:rPr>
        <w:t xml:space="preserve"> </w:t>
      </w:r>
      <w:r>
        <w:rPr>
          <w:rFonts w:ascii="Calibri" w:eastAsia="Calibri" w:hAnsi="Calibri" w:cs="Calibri"/>
          <w:b/>
          <w:spacing w:val="-1"/>
          <w:sz w:val="32"/>
          <w:szCs w:val="32"/>
          <w:u w:val="thick" w:color="000000"/>
        </w:rPr>
        <w:t>b</w:t>
      </w:r>
      <w:r>
        <w:rPr>
          <w:rFonts w:ascii="Calibri" w:eastAsia="Calibri" w:hAnsi="Calibri" w:cs="Calibri"/>
          <w:b/>
          <w:sz w:val="32"/>
          <w:szCs w:val="32"/>
          <w:u w:val="thick" w:color="000000"/>
        </w:rPr>
        <w:t>y</w:t>
      </w:r>
      <w:r>
        <w:rPr>
          <w:rFonts w:ascii="Calibri" w:eastAsia="Calibri" w:hAnsi="Calibri" w:cs="Calibri"/>
          <w:b/>
          <w:spacing w:val="-4"/>
          <w:sz w:val="32"/>
          <w:szCs w:val="32"/>
          <w:u w:val="thick" w:color="000000"/>
        </w:rPr>
        <w:t xml:space="preserve"> </w:t>
      </w:r>
      <w:r w:rsidR="00BC7BAF">
        <w:rPr>
          <w:rFonts w:ascii="Calibri" w:eastAsia="Calibri" w:hAnsi="Calibri" w:cs="Calibri"/>
          <w:b/>
          <w:sz w:val="32"/>
          <w:szCs w:val="32"/>
          <w:u w:val="thick" w:color="000000"/>
        </w:rPr>
        <w:t>Office</w:t>
      </w:r>
      <w:r>
        <w:rPr>
          <w:rFonts w:ascii="Calibri" w:eastAsia="Calibri" w:hAnsi="Calibri" w:cs="Calibri"/>
          <w:b/>
          <w:spacing w:val="-9"/>
          <w:sz w:val="32"/>
          <w:szCs w:val="32"/>
          <w:u w:val="thick" w:color="000000"/>
        </w:rPr>
        <w:t xml:space="preserve"> </w:t>
      </w:r>
      <w:r>
        <w:rPr>
          <w:rFonts w:ascii="Calibri" w:eastAsia="Calibri" w:hAnsi="Calibri" w:cs="Calibri"/>
          <w:b/>
          <w:spacing w:val="2"/>
          <w:sz w:val="32"/>
          <w:szCs w:val="32"/>
          <w:u w:val="thick" w:color="000000"/>
        </w:rPr>
        <w:t>T</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m</w:t>
      </w:r>
    </w:p>
    <w:p w:rsidR="00C4716C" w:rsidRDefault="00C4716C">
      <w:pPr>
        <w:spacing w:before="17" w:line="240" w:lineRule="exact"/>
        <w:rPr>
          <w:sz w:val="24"/>
          <w:szCs w:val="24"/>
        </w:rPr>
      </w:pPr>
    </w:p>
    <w:p w:rsidR="00C4716C" w:rsidRDefault="00F56215">
      <w:pPr>
        <w:ind w:left="471"/>
        <w:rPr>
          <w:rFonts w:ascii="Calibri" w:eastAsia="Calibri" w:hAnsi="Calibri" w:cs="Calibri"/>
          <w:sz w:val="32"/>
          <w:szCs w:val="32"/>
        </w:rPr>
      </w:pPr>
      <w:r w:rsidRPr="006C7D0A">
        <w:rPr>
          <w:rFonts w:ascii="Calibri" w:eastAsia="Calibri" w:hAnsi="Calibri" w:cs="Calibri"/>
          <w:b/>
          <w:sz w:val="32"/>
          <w:szCs w:val="32"/>
        </w:rPr>
        <w:t>A</w:t>
      </w:r>
      <w:r w:rsidRPr="006C7D0A">
        <w:rPr>
          <w:rFonts w:ascii="Calibri" w:eastAsia="Calibri" w:hAnsi="Calibri" w:cs="Calibri"/>
          <w:b/>
          <w:spacing w:val="1"/>
          <w:sz w:val="32"/>
          <w:szCs w:val="32"/>
        </w:rPr>
        <w:t>l</w:t>
      </w:r>
      <w:r w:rsidRPr="006C7D0A">
        <w:rPr>
          <w:rFonts w:ascii="Calibri" w:eastAsia="Calibri" w:hAnsi="Calibri" w:cs="Calibri"/>
          <w:b/>
          <w:sz w:val="32"/>
          <w:szCs w:val="32"/>
        </w:rPr>
        <w:t>e</w:t>
      </w:r>
      <w:r w:rsidRPr="006C7D0A">
        <w:rPr>
          <w:rFonts w:ascii="Calibri" w:eastAsia="Calibri" w:hAnsi="Calibri" w:cs="Calibri"/>
          <w:b/>
          <w:spacing w:val="-1"/>
          <w:sz w:val="32"/>
          <w:szCs w:val="32"/>
        </w:rPr>
        <w:t>r</w:t>
      </w:r>
      <w:r w:rsidRPr="006C7D0A">
        <w:rPr>
          <w:rFonts w:ascii="Calibri" w:eastAsia="Calibri" w:hAnsi="Calibri" w:cs="Calibri"/>
          <w:b/>
          <w:sz w:val="32"/>
          <w:szCs w:val="32"/>
        </w:rPr>
        <w:t>t</w:t>
      </w:r>
      <w:r>
        <w:rPr>
          <w:rFonts w:ascii="Calibri" w:eastAsia="Calibri" w:hAnsi="Calibri" w:cs="Calibri"/>
          <w:spacing w:val="-5"/>
          <w:sz w:val="32"/>
          <w:szCs w:val="32"/>
        </w:rPr>
        <w:t xml:space="preserve"> </w:t>
      </w:r>
      <w:r>
        <w:rPr>
          <w:rFonts w:ascii="Calibri" w:eastAsia="Calibri" w:hAnsi="Calibri" w:cs="Calibri"/>
          <w:sz w:val="32"/>
          <w:szCs w:val="32"/>
        </w:rPr>
        <w:t>whole</w:t>
      </w:r>
      <w:r>
        <w:rPr>
          <w:rFonts w:ascii="Calibri" w:eastAsia="Calibri" w:hAnsi="Calibri" w:cs="Calibri"/>
          <w:spacing w:val="-7"/>
          <w:sz w:val="32"/>
          <w:szCs w:val="32"/>
        </w:rPr>
        <w:t xml:space="preserve"> </w:t>
      </w:r>
      <w:r w:rsidRPr="0090050A">
        <w:rPr>
          <w:rFonts w:ascii="Calibri" w:eastAsia="Calibri" w:hAnsi="Calibri" w:cs="Calibri"/>
          <w:b/>
          <w:sz w:val="32"/>
          <w:szCs w:val="32"/>
        </w:rPr>
        <w:t>A</w:t>
      </w:r>
      <w:r w:rsidRPr="0090050A">
        <w:rPr>
          <w:rFonts w:ascii="Calibri" w:eastAsia="Calibri" w:hAnsi="Calibri" w:cs="Calibri"/>
          <w:b/>
          <w:spacing w:val="3"/>
          <w:sz w:val="32"/>
          <w:szCs w:val="32"/>
        </w:rPr>
        <w:t>d</w:t>
      </w:r>
      <w:r w:rsidRPr="0090050A">
        <w:rPr>
          <w:rFonts w:ascii="Calibri" w:eastAsia="Calibri" w:hAnsi="Calibri" w:cs="Calibri"/>
          <w:b/>
          <w:sz w:val="32"/>
          <w:szCs w:val="32"/>
        </w:rPr>
        <w:t>min</w:t>
      </w:r>
      <w:r w:rsidRPr="0090050A">
        <w:rPr>
          <w:rFonts w:ascii="Calibri" w:eastAsia="Calibri" w:hAnsi="Calibri" w:cs="Calibri"/>
          <w:b/>
          <w:spacing w:val="-5"/>
          <w:sz w:val="32"/>
          <w:szCs w:val="32"/>
        </w:rPr>
        <w:t xml:space="preserve"> </w:t>
      </w:r>
      <w:r w:rsidRPr="0090050A">
        <w:rPr>
          <w:rFonts w:ascii="Calibri" w:eastAsia="Calibri" w:hAnsi="Calibri" w:cs="Calibri"/>
          <w:b/>
          <w:sz w:val="32"/>
          <w:szCs w:val="32"/>
        </w:rPr>
        <w:t>Team</w:t>
      </w:r>
      <w:r>
        <w:rPr>
          <w:rFonts w:ascii="Calibri" w:eastAsia="Calibri" w:hAnsi="Calibri" w:cs="Calibri"/>
          <w:spacing w:val="-6"/>
          <w:sz w:val="32"/>
          <w:szCs w:val="32"/>
        </w:rPr>
        <w:t xml:space="preserve"> </w:t>
      </w:r>
      <w:r w:rsidR="006C7D0A">
        <w:rPr>
          <w:rFonts w:ascii="Calibri" w:eastAsia="Calibri" w:hAnsi="Calibri" w:cs="Calibri"/>
          <w:spacing w:val="-6"/>
          <w:sz w:val="32"/>
          <w:szCs w:val="32"/>
        </w:rPr>
        <w:t xml:space="preserve">and </w:t>
      </w:r>
      <w:r w:rsidR="006C7D0A" w:rsidRPr="0090050A">
        <w:rPr>
          <w:rFonts w:ascii="Calibri" w:eastAsia="Calibri" w:hAnsi="Calibri" w:cs="Calibri"/>
          <w:b/>
          <w:spacing w:val="-6"/>
          <w:sz w:val="32"/>
          <w:szCs w:val="32"/>
        </w:rPr>
        <w:t>Senior Leadership Team</w:t>
      </w:r>
      <w:r w:rsidR="006C7D0A">
        <w:rPr>
          <w:rFonts w:ascii="Calibri" w:eastAsia="Calibri" w:hAnsi="Calibri" w:cs="Calibri"/>
          <w:spacing w:val="-6"/>
          <w:sz w:val="32"/>
          <w:szCs w:val="32"/>
        </w:rPr>
        <w:t xml:space="preserve"> </w:t>
      </w:r>
      <w:r>
        <w:rPr>
          <w:rFonts w:ascii="Calibri" w:eastAsia="Calibri" w:hAnsi="Calibri" w:cs="Calibri"/>
          <w:spacing w:val="1"/>
          <w:sz w:val="32"/>
          <w:szCs w:val="32"/>
        </w:rPr>
        <w:t>(</w:t>
      </w:r>
      <w:r>
        <w:rPr>
          <w:rFonts w:ascii="Calibri" w:eastAsia="Calibri" w:hAnsi="Calibri" w:cs="Calibri"/>
          <w:sz w:val="32"/>
          <w:szCs w:val="32"/>
        </w:rPr>
        <w:t>wh</w:t>
      </w:r>
      <w:r>
        <w:rPr>
          <w:rFonts w:ascii="Calibri" w:eastAsia="Calibri" w:hAnsi="Calibri" w:cs="Calibri"/>
          <w:spacing w:val="2"/>
          <w:sz w:val="32"/>
          <w:szCs w:val="32"/>
        </w:rPr>
        <w:t>o</w:t>
      </w:r>
      <w:r>
        <w:rPr>
          <w:rFonts w:ascii="Calibri" w:eastAsia="Calibri" w:hAnsi="Calibri" w:cs="Calibri"/>
          <w:sz w:val="32"/>
          <w:szCs w:val="32"/>
        </w:rPr>
        <w:t>m</w:t>
      </w:r>
      <w:r>
        <w:rPr>
          <w:rFonts w:ascii="Calibri" w:eastAsia="Calibri" w:hAnsi="Calibri" w:cs="Calibri"/>
          <w:spacing w:val="-1"/>
          <w:sz w:val="32"/>
          <w:szCs w:val="32"/>
        </w:rPr>
        <w:t>e</w:t>
      </w:r>
      <w:r>
        <w:rPr>
          <w:rFonts w:ascii="Calibri" w:eastAsia="Calibri" w:hAnsi="Calibri" w:cs="Calibri"/>
          <w:spacing w:val="2"/>
          <w:sz w:val="32"/>
          <w:szCs w:val="32"/>
        </w:rPr>
        <w:t>v</w:t>
      </w:r>
      <w:r>
        <w:rPr>
          <w:rFonts w:ascii="Calibri" w:eastAsia="Calibri" w:hAnsi="Calibri" w:cs="Calibri"/>
          <w:sz w:val="32"/>
          <w:szCs w:val="32"/>
        </w:rPr>
        <w:t>er</w:t>
      </w:r>
      <w:r>
        <w:rPr>
          <w:rFonts w:ascii="Calibri" w:eastAsia="Calibri" w:hAnsi="Calibri" w:cs="Calibri"/>
          <w:spacing w:val="-15"/>
          <w:sz w:val="32"/>
          <w:szCs w:val="32"/>
        </w:rPr>
        <w:t xml:space="preserve"> </w:t>
      </w:r>
      <w:r>
        <w:rPr>
          <w:rFonts w:ascii="Calibri" w:eastAsia="Calibri" w:hAnsi="Calibri" w:cs="Calibri"/>
          <w:spacing w:val="1"/>
          <w:sz w:val="32"/>
          <w:szCs w:val="32"/>
        </w:rPr>
        <w:t>t</w:t>
      </w:r>
      <w:r>
        <w:rPr>
          <w:rFonts w:ascii="Calibri" w:eastAsia="Calibri" w:hAnsi="Calibri" w:cs="Calibri"/>
          <w:sz w:val="32"/>
          <w:szCs w:val="32"/>
        </w:rPr>
        <w:t>ak</w:t>
      </w:r>
      <w:r>
        <w:rPr>
          <w:rFonts w:ascii="Calibri" w:eastAsia="Calibri" w:hAnsi="Calibri" w:cs="Calibri"/>
          <w:spacing w:val="-1"/>
          <w:sz w:val="32"/>
          <w:szCs w:val="32"/>
        </w:rPr>
        <w:t>e</w:t>
      </w:r>
      <w:r>
        <w:rPr>
          <w:rFonts w:ascii="Calibri" w:eastAsia="Calibri" w:hAnsi="Calibri" w:cs="Calibri"/>
          <w:sz w:val="32"/>
          <w:szCs w:val="32"/>
        </w:rPr>
        <w:t>s</w:t>
      </w:r>
      <w:r>
        <w:rPr>
          <w:rFonts w:ascii="Calibri" w:eastAsia="Calibri" w:hAnsi="Calibri" w:cs="Calibri"/>
          <w:spacing w:val="-6"/>
          <w:sz w:val="32"/>
          <w:szCs w:val="32"/>
        </w:rPr>
        <w:t xml:space="preserve"> </w:t>
      </w:r>
      <w:r>
        <w:rPr>
          <w:rFonts w:ascii="Calibri" w:eastAsia="Calibri" w:hAnsi="Calibri" w:cs="Calibri"/>
          <w:sz w:val="32"/>
          <w:szCs w:val="32"/>
        </w:rPr>
        <w:t>t</w:t>
      </w:r>
      <w:r>
        <w:rPr>
          <w:rFonts w:ascii="Calibri" w:eastAsia="Calibri" w:hAnsi="Calibri" w:cs="Calibri"/>
          <w:spacing w:val="1"/>
          <w:sz w:val="32"/>
          <w:szCs w:val="32"/>
        </w:rPr>
        <w:t>h</w:t>
      </w:r>
      <w:r>
        <w:rPr>
          <w:rFonts w:ascii="Calibri" w:eastAsia="Calibri" w:hAnsi="Calibri" w:cs="Calibri"/>
          <w:sz w:val="32"/>
          <w:szCs w:val="32"/>
        </w:rPr>
        <w:t>e</w:t>
      </w:r>
      <w:r>
        <w:rPr>
          <w:rFonts w:ascii="Calibri" w:eastAsia="Calibri" w:hAnsi="Calibri" w:cs="Calibri"/>
          <w:spacing w:val="-4"/>
          <w:sz w:val="32"/>
          <w:szCs w:val="32"/>
        </w:rPr>
        <w:t xml:space="preserve"> </w:t>
      </w:r>
      <w:r>
        <w:rPr>
          <w:rFonts w:ascii="Calibri" w:eastAsia="Calibri" w:hAnsi="Calibri" w:cs="Calibri"/>
          <w:spacing w:val="-1"/>
          <w:sz w:val="32"/>
          <w:szCs w:val="32"/>
        </w:rPr>
        <w:t>c</w:t>
      </w:r>
      <w:r>
        <w:rPr>
          <w:rFonts w:ascii="Calibri" w:eastAsia="Calibri" w:hAnsi="Calibri" w:cs="Calibri"/>
          <w:sz w:val="32"/>
          <w:szCs w:val="32"/>
        </w:rPr>
        <w:t>a</w:t>
      </w:r>
      <w:r>
        <w:rPr>
          <w:rFonts w:ascii="Calibri" w:eastAsia="Calibri" w:hAnsi="Calibri" w:cs="Calibri"/>
          <w:spacing w:val="1"/>
          <w:sz w:val="32"/>
          <w:szCs w:val="32"/>
        </w:rPr>
        <w:t>l</w:t>
      </w:r>
      <w:r>
        <w:rPr>
          <w:rFonts w:ascii="Calibri" w:eastAsia="Calibri" w:hAnsi="Calibri" w:cs="Calibri"/>
          <w:sz w:val="32"/>
          <w:szCs w:val="32"/>
        </w:rPr>
        <w:t>l</w:t>
      </w:r>
      <w:r>
        <w:rPr>
          <w:rFonts w:ascii="Calibri" w:eastAsia="Calibri" w:hAnsi="Calibri" w:cs="Calibri"/>
          <w:spacing w:val="-4"/>
          <w:sz w:val="32"/>
          <w:szCs w:val="32"/>
        </w:rPr>
        <w:t xml:space="preserve"> </w:t>
      </w:r>
      <w:r>
        <w:rPr>
          <w:rFonts w:ascii="Calibri" w:eastAsia="Calibri" w:hAnsi="Calibri" w:cs="Calibri"/>
          <w:sz w:val="32"/>
          <w:szCs w:val="32"/>
        </w:rPr>
        <w:t>iss</w:t>
      </w:r>
      <w:r>
        <w:rPr>
          <w:rFonts w:ascii="Calibri" w:eastAsia="Calibri" w:hAnsi="Calibri" w:cs="Calibri"/>
          <w:spacing w:val="1"/>
          <w:sz w:val="32"/>
          <w:szCs w:val="32"/>
        </w:rPr>
        <w:t>u</w:t>
      </w:r>
      <w:r>
        <w:rPr>
          <w:rFonts w:ascii="Calibri" w:eastAsia="Calibri" w:hAnsi="Calibri" w:cs="Calibri"/>
          <w:spacing w:val="2"/>
          <w:sz w:val="32"/>
          <w:szCs w:val="32"/>
        </w:rPr>
        <w:t>e</w:t>
      </w:r>
      <w:r>
        <w:rPr>
          <w:rFonts w:ascii="Calibri" w:eastAsia="Calibri" w:hAnsi="Calibri" w:cs="Calibri"/>
          <w:sz w:val="32"/>
          <w:szCs w:val="32"/>
        </w:rPr>
        <w:t>s</w:t>
      </w:r>
      <w:r>
        <w:rPr>
          <w:rFonts w:ascii="Calibri" w:eastAsia="Calibri" w:hAnsi="Calibri" w:cs="Calibri"/>
          <w:spacing w:val="-8"/>
          <w:sz w:val="32"/>
          <w:szCs w:val="32"/>
        </w:rPr>
        <w:t xml:space="preserve"> </w:t>
      </w:r>
      <w:r>
        <w:rPr>
          <w:rFonts w:ascii="Calibri" w:eastAsia="Calibri" w:hAnsi="Calibri" w:cs="Calibri"/>
          <w:sz w:val="32"/>
          <w:szCs w:val="32"/>
        </w:rPr>
        <w:t>d</w:t>
      </w:r>
      <w:r>
        <w:rPr>
          <w:rFonts w:ascii="Calibri" w:eastAsia="Calibri" w:hAnsi="Calibri" w:cs="Calibri"/>
          <w:spacing w:val="1"/>
          <w:sz w:val="32"/>
          <w:szCs w:val="32"/>
        </w:rPr>
        <w:t>i</w:t>
      </w:r>
      <w:r>
        <w:rPr>
          <w:rFonts w:ascii="Calibri" w:eastAsia="Calibri" w:hAnsi="Calibri" w:cs="Calibri"/>
          <w:spacing w:val="-1"/>
          <w:sz w:val="32"/>
          <w:szCs w:val="32"/>
        </w:rPr>
        <w:t>r</w:t>
      </w:r>
      <w:r>
        <w:rPr>
          <w:rFonts w:ascii="Calibri" w:eastAsia="Calibri" w:hAnsi="Calibri" w:cs="Calibri"/>
          <w:sz w:val="32"/>
          <w:szCs w:val="32"/>
        </w:rPr>
        <w:t>e</w:t>
      </w:r>
      <w:r>
        <w:rPr>
          <w:rFonts w:ascii="Calibri" w:eastAsia="Calibri" w:hAnsi="Calibri" w:cs="Calibri"/>
          <w:spacing w:val="-1"/>
          <w:sz w:val="32"/>
          <w:szCs w:val="32"/>
        </w:rPr>
        <w:t>c</w:t>
      </w:r>
      <w:r>
        <w:rPr>
          <w:rFonts w:ascii="Calibri" w:eastAsia="Calibri" w:hAnsi="Calibri" w:cs="Calibri"/>
          <w:spacing w:val="1"/>
          <w:sz w:val="32"/>
          <w:szCs w:val="32"/>
        </w:rPr>
        <w:t>ti</w:t>
      </w:r>
      <w:r>
        <w:rPr>
          <w:rFonts w:ascii="Calibri" w:eastAsia="Calibri" w:hAnsi="Calibri" w:cs="Calibri"/>
          <w:sz w:val="32"/>
          <w:szCs w:val="32"/>
        </w:rPr>
        <w:t>ve</w:t>
      </w:r>
      <w:r>
        <w:rPr>
          <w:rFonts w:ascii="Calibri" w:eastAsia="Calibri" w:hAnsi="Calibri" w:cs="Calibri"/>
          <w:spacing w:val="1"/>
          <w:sz w:val="32"/>
          <w:szCs w:val="32"/>
        </w:rPr>
        <w:t>s</w:t>
      </w:r>
      <w:r>
        <w:rPr>
          <w:rFonts w:ascii="Calibri" w:eastAsia="Calibri" w:hAnsi="Calibri" w:cs="Calibri"/>
          <w:sz w:val="32"/>
          <w:szCs w:val="32"/>
        </w:rPr>
        <w:t>)</w:t>
      </w:r>
      <w:r w:rsidR="00BC7BAF">
        <w:rPr>
          <w:rFonts w:ascii="Calibri" w:eastAsia="Calibri" w:hAnsi="Calibri" w:cs="Calibri"/>
          <w:sz w:val="32"/>
          <w:szCs w:val="32"/>
        </w:rPr>
        <w:t xml:space="preserve"> </w:t>
      </w:r>
    </w:p>
    <w:p w:rsidR="00C4716C" w:rsidRDefault="00C4716C">
      <w:pPr>
        <w:spacing w:before="9" w:line="100" w:lineRule="exact"/>
        <w:rPr>
          <w:sz w:val="10"/>
          <w:szCs w:val="10"/>
        </w:rPr>
      </w:pPr>
    </w:p>
    <w:p w:rsidR="00C4716C" w:rsidRDefault="00C4716C">
      <w:pPr>
        <w:spacing w:line="200" w:lineRule="exact"/>
      </w:pPr>
    </w:p>
    <w:p w:rsidR="00C4716C" w:rsidRDefault="00C4716C">
      <w:pPr>
        <w:spacing w:line="200" w:lineRule="exact"/>
      </w:pPr>
    </w:p>
    <w:p w:rsidR="00C4716C" w:rsidRDefault="00F56215">
      <w:pPr>
        <w:ind w:left="471"/>
        <w:rPr>
          <w:rFonts w:ascii="Calibri" w:eastAsia="Calibri" w:hAnsi="Calibri" w:cs="Calibri"/>
          <w:sz w:val="32"/>
          <w:szCs w:val="32"/>
        </w:rPr>
      </w:pPr>
      <w:r w:rsidRPr="006C7D0A">
        <w:rPr>
          <w:rFonts w:ascii="Calibri" w:eastAsia="Calibri" w:hAnsi="Calibri" w:cs="Calibri"/>
          <w:b/>
          <w:sz w:val="32"/>
          <w:szCs w:val="32"/>
        </w:rPr>
        <w:t>C</w:t>
      </w:r>
      <w:r w:rsidRPr="006C7D0A">
        <w:rPr>
          <w:rFonts w:ascii="Calibri" w:eastAsia="Calibri" w:hAnsi="Calibri" w:cs="Calibri"/>
          <w:b/>
          <w:spacing w:val="1"/>
          <w:sz w:val="32"/>
          <w:szCs w:val="32"/>
        </w:rPr>
        <w:t>al</w:t>
      </w:r>
      <w:r w:rsidRPr="006C7D0A">
        <w:rPr>
          <w:rFonts w:ascii="Calibri" w:eastAsia="Calibri" w:hAnsi="Calibri" w:cs="Calibri"/>
          <w:b/>
          <w:sz w:val="32"/>
          <w:szCs w:val="32"/>
        </w:rPr>
        <w:t>l</w:t>
      </w:r>
      <w:r w:rsidRPr="006C7D0A">
        <w:rPr>
          <w:rFonts w:ascii="Calibri" w:eastAsia="Calibri" w:hAnsi="Calibri" w:cs="Calibri"/>
          <w:b/>
          <w:spacing w:val="-5"/>
          <w:sz w:val="32"/>
          <w:szCs w:val="32"/>
        </w:rPr>
        <w:t xml:space="preserve"> </w:t>
      </w:r>
      <w:r w:rsidRPr="006C7D0A">
        <w:rPr>
          <w:rFonts w:ascii="Calibri" w:eastAsia="Calibri" w:hAnsi="Calibri" w:cs="Calibri"/>
          <w:b/>
          <w:sz w:val="32"/>
          <w:szCs w:val="32"/>
        </w:rPr>
        <w:t>ambu</w:t>
      </w:r>
      <w:r w:rsidRPr="006C7D0A">
        <w:rPr>
          <w:rFonts w:ascii="Calibri" w:eastAsia="Calibri" w:hAnsi="Calibri" w:cs="Calibri"/>
          <w:b/>
          <w:spacing w:val="1"/>
          <w:sz w:val="32"/>
          <w:szCs w:val="32"/>
        </w:rPr>
        <w:t>l</w:t>
      </w:r>
      <w:r w:rsidRPr="006C7D0A">
        <w:rPr>
          <w:rFonts w:ascii="Calibri" w:eastAsia="Calibri" w:hAnsi="Calibri" w:cs="Calibri"/>
          <w:b/>
          <w:sz w:val="32"/>
          <w:szCs w:val="32"/>
        </w:rPr>
        <w:t>a</w:t>
      </w:r>
      <w:r w:rsidRPr="006C7D0A">
        <w:rPr>
          <w:rFonts w:ascii="Calibri" w:eastAsia="Calibri" w:hAnsi="Calibri" w:cs="Calibri"/>
          <w:b/>
          <w:spacing w:val="1"/>
          <w:sz w:val="32"/>
          <w:szCs w:val="32"/>
        </w:rPr>
        <w:t>n</w:t>
      </w:r>
      <w:r w:rsidRPr="006C7D0A">
        <w:rPr>
          <w:rFonts w:ascii="Calibri" w:eastAsia="Calibri" w:hAnsi="Calibri" w:cs="Calibri"/>
          <w:b/>
          <w:sz w:val="32"/>
          <w:szCs w:val="32"/>
        </w:rPr>
        <w:t>ce</w:t>
      </w:r>
      <w:r w:rsidR="000C347D">
        <w:rPr>
          <w:rFonts w:ascii="Calibri" w:eastAsia="Calibri" w:hAnsi="Calibri" w:cs="Calibri"/>
          <w:sz w:val="32"/>
          <w:szCs w:val="32"/>
        </w:rPr>
        <w:t xml:space="preserve"> if required (see medical care plan and medical staff)</w:t>
      </w:r>
    </w:p>
    <w:p w:rsidR="00BC7BAF" w:rsidRDefault="00BC7BAF">
      <w:pPr>
        <w:ind w:left="471"/>
        <w:rPr>
          <w:rFonts w:ascii="Calibri" w:eastAsia="Calibri" w:hAnsi="Calibri" w:cs="Calibri"/>
          <w:sz w:val="32"/>
          <w:szCs w:val="32"/>
        </w:rPr>
      </w:pPr>
    </w:p>
    <w:p w:rsidR="00C4716C" w:rsidRDefault="00C4716C">
      <w:pPr>
        <w:spacing w:line="200" w:lineRule="exact"/>
      </w:pPr>
    </w:p>
    <w:p w:rsidR="00C4716C" w:rsidRDefault="00C4716C">
      <w:pPr>
        <w:spacing w:line="200" w:lineRule="exact"/>
      </w:pPr>
    </w:p>
    <w:p w:rsidR="00C4716C" w:rsidRDefault="00F56215" w:rsidP="000C347D">
      <w:pPr>
        <w:ind w:left="471"/>
        <w:rPr>
          <w:rFonts w:ascii="Calibri" w:eastAsia="Calibri" w:hAnsi="Calibri" w:cs="Calibri"/>
          <w:sz w:val="32"/>
          <w:szCs w:val="32"/>
        </w:rPr>
      </w:pPr>
      <w:r>
        <w:rPr>
          <w:rFonts w:ascii="Calibri" w:eastAsia="Calibri" w:hAnsi="Calibri" w:cs="Calibri"/>
          <w:sz w:val="32"/>
          <w:szCs w:val="32"/>
        </w:rPr>
        <w:t>One</w:t>
      </w:r>
      <w:r>
        <w:rPr>
          <w:rFonts w:ascii="Calibri" w:eastAsia="Calibri" w:hAnsi="Calibri" w:cs="Calibri"/>
          <w:spacing w:val="-5"/>
          <w:sz w:val="32"/>
          <w:szCs w:val="32"/>
        </w:rPr>
        <w:t xml:space="preserve"> </w:t>
      </w:r>
      <w:r>
        <w:rPr>
          <w:rFonts w:ascii="Calibri" w:eastAsia="Calibri" w:hAnsi="Calibri" w:cs="Calibri"/>
          <w:spacing w:val="2"/>
          <w:sz w:val="32"/>
          <w:szCs w:val="32"/>
        </w:rPr>
        <w:t>m</w:t>
      </w:r>
      <w:r>
        <w:rPr>
          <w:rFonts w:ascii="Calibri" w:eastAsia="Calibri" w:hAnsi="Calibri" w:cs="Calibri"/>
          <w:sz w:val="32"/>
          <w:szCs w:val="32"/>
        </w:rPr>
        <w:t>e</w:t>
      </w:r>
      <w:r>
        <w:rPr>
          <w:rFonts w:ascii="Calibri" w:eastAsia="Calibri" w:hAnsi="Calibri" w:cs="Calibri"/>
          <w:spacing w:val="-1"/>
          <w:sz w:val="32"/>
          <w:szCs w:val="32"/>
        </w:rPr>
        <w:t>m</w:t>
      </w:r>
      <w:r>
        <w:rPr>
          <w:rFonts w:ascii="Calibri" w:eastAsia="Calibri" w:hAnsi="Calibri" w:cs="Calibri"/>
          <w:spacing w:val="2"/>
          <w:sz w:val="32"/>
          <w:szCs w:val="32"/>
        </w:rPr>
        <w:t>b</w:t>
      </w:r>
      <w:r>
        <w:rPr>
          <w:rFonts w:ascii="Calibri" w:eastAsia="Calibri" w:hAnsi="Calibri" w:cs="Calibri"/>
          <w:sz w:val="32"/>
          <w:szCs w:val="32"/>
        </w:rPr>
        <w:t>er</w:t>
      </w:r>
      <w:r>
        <w:rPr>
          <w:rFonts w:ascii="Calibri" w:eastAsia="Calibri" w:hAnsi="Calibri" w:cs="Calibri"/>
          <w:spacing w:val="-11"/>
          <w:sz w:val="32"/>
          <w:szCs w:val="32"/>
        </w:rPr>
        <w:t xml:space="preserve"> </w:t>
      </w:r>
      <w:r>
        <w:rPr>
          <w:rFonts w:ascii="Calibri" w:eastAsia="Calibri" w:hAnsi="Calibri" w:cs="Calibri"/>
          <w:sz w:val="32"/>
          <w:szCs w:val="32"/>
        </w:rPr>
        <w:t>of</w:t>
      </w:r>
      <w:r>
        <w:rPr>
          <w:rFonts w:ascii="Calibri" w:eastAsia="Calibri" w:hAnsi="Calibri" w:cs="Calibri"/>
          <w:spacing w:val="-3"/>
          <w:sz w:val="32"/>
          <w:szCs w:val="32"/>
        </w:rPr>
        <w:t xml:space="preserve"> </w:t>
      </w:r>
      <w:r>
        <w:rPr>
          <w:rFonts w:ascii="Calibri" w:eastAsia="Calibri" w:hAnsi="Calibri" w:cs="Calibri"/>
          <w:spacing w:val="3"/>
          <w:sz w:val="32"/>
          <w:szCs w:val="32"/>
        </w:rPr>
        <w:t>A</w:t>
      </w:r>
      <w:r>
        <w:rPr>
          <w:rFonts w:ascii="Calibri" w:eastAsia="Calibri" w:hAnsi="Calibri" w:cs="Calibri"/>
          <w:sz w:val="32"/>
          <w:szCs w:val="32"/>
        </w:rPr>
        <w:t>dmin</w:t>
      </w:r>
      <w:r>
        <w:rPr>
          <w:rFonts w:ascii="Calibri" w:eastAsia="Calibri" w:hAnsi="Calibri" w:cs="Calibri"/>
          <w:spacing w:val="-7"/>
          <w:sz w:val="32"/>
          <w:szCs w:val="32"/>
        </w:rPr>
        <w:t xml:space="preserve"> </w:t>
      </w:r>
      <w:r>
        <w:rPr>
          <w:rFonts w:ascii="Calibri" w:eastAsia="Calibri" w:hAnsi="Calibri" w:cs="Calibri"/>
          <w:sz w:val="32"/>
          <w:szCs w:val="32"/>
        </w:rPr>
        <w:t>Team</w:t>
      </w:r>
      <w:r>
        <w:rPr>
          <w:rFonts w:ascii="Calibri" w:eastAsia="Calibri" w:hAnsi="Calibri" w:cs="Calibri"/>
          <w:spacing w:val="-7"/>
          <w:sz w:val="32"/>
          <w:szCs w:val="32"/>
        </w:rPr>
        <w:t xml:space="preserve"> </w:t>
      </w:r>
      <w:r>
        <w:rPr>
          <w:rFonts w:ascii="Calibri" w:eastAsia="Calibri" w:hAnsi="Calibri" w:cs="Calibri"/>
          <w:sz w:val="32"/>
          <w:szCs w:val="32"/>
        </w:rPr>
        <w:t>to</w:t>
      </w:r>
      <w:r>
        <w:rPr>
          <w:rFonts w:ascii="Calibri" w:eastAsia="Calibri" w:hAnsi="Calibri" w:cs="Calibri"/>
          <w:spacing w:val="-3"/>
          <w:sz w:val="32"/>
          <w:szCs w:val="32"/>
        </w:rPr>
        <w:t xml:space="preserve"> </w:t>
      </w:r>
      <w:r>
        <w:rPr>
          <w:rFonts w:ascii="Calibri" w:eastAsia="Calibri" w:hAnsi="Calibri" w:cs="Calibri"/>
          <w:spacing w:val="1"/>
          <w:sz w:val="32"/>
          <w:szCs w:val="32"/>
        </w:rPr>
        <w:t>g</w:t>
      </w:r>
      <w:r>
        <w:rPr>
          <w:rFonts w:ascii="Calibri" w:eastAsia="Calibri" w:hAnsi="Calibri" w:cs="Calibri"/>
          <w:sz w:val="32"/>
          <w:szCs w:val="32"/>
        </w:rPr>
        <w:t>o</w:t>
      </w:r>
      <w:r>
        <w:rPr>
          <w:rFonts w:ascii="Calibri" w:eastAsia="Calibri" w:hAnsi="Calibri" w:cs="Calibri"/>
          <w:spacing w:val="-1"/>
          <w:sz w:val="32"/>
          <w:szCs w:val="32"/>
        </w:rPr>
        <w:t xml:space="preserve"> </w:t>
      </w:r>
      <w:r>
        <w:rPr>
          <w:rFonts w:ascii="Calibri" w:eastAsia="Calibri" w:hAnsi="Calibri" w:cs="Calibri"/>
          <w:sz w:val="32"/>
          <w:szCs w:val="32"/>
        </w:rPr>
        <w:t>to</w:t>
      </w:r>
      <w:r>
        <w:rPr>
          <w:rFonts w:ascii="Calibri" w:eastAsia="Calibri" w:hAnsi="Calibri" w:cs="Calibri"/>
          <w:spacing w:val="-3"/>
          <w:sz w:val="32"/>
          <w:szCs w:val="32"/>
        </w:rPr>
        <w:t xml:space="preserve"> </w:t>
      </w:r>
      <w:r>
        <w:rPr>
          <w:rFonts w:ascii="Calibri" w:eastAsia="Calibri" w:hAnsi="Calibri" w:cs="Calibri"/>
          <w:sz w:val="32"/>
          <w:szCs w:val="32"/>
        </w:rPr>
        <w:t>cl</w:t>
      </w:r>
      <w:r>
        <w:rPr>
          <w:rFonts w:ascii="Calibri" w:eastAsia="Calibri" w:hAnsi="Calibri" w:cs="Calibri"/>
          <w:spacing w:val="1"/>
          <w:sz w:val="32"/>
          <w:szCs w:val="32"/>
        </w:rPr>
        <w:t>a</w:t>
      </w:r>
      <w:r>
        <w:rPr>
          <w:rFonts w:ascii="Calibri" w:eastAsia="Calibri" w:hAnsi="Calibri" w:cs="Calibri"/>
          <w:sz w:val="32"/>
          <w:szCs w:val="32"/>
        </w:rPr>
        <w:t>ss</w:t>
      </w:r>
      <w:r>
        <w:rPr>
          <w:rFonts w:ascii="Calibri" w:eastAsia="Calibri" w:hAnsi="Calibri" w:cs="Calibri"/>
          <w:spacing w:val="-1"/>
          <w:sz w:val="32"/>
          <w:szCs w:val="32"/>
        </w:rPr>
        <w:t>r</w:t>
      </w:r>
      <w:r>
        <w:rPr>
          <w:rFonts w:ascii="Calibri" w:eastAsia="Calibri" w:hAnsi="Calibri" w:cs="Calibri"/>
          <w:spacing w:val="2"/>
          <w:sz w:val="32"/>
          <w:szCs w:val="32"/>
        </w:rPr>
        <w:t>o</w:t>
      </w:r>
      <w:r>
        <w:rPr>
          <w:rFonts w:ascii="Calibri" w:eastAsia="Calibri" w:hAnsi="Calibri" w:cs="Calibri"/>
          <w:sz w:val="32"/>
          <w:szCs w:val="32"/>
        </w:rPr>
        <w:t>om</w:t>
      </w:r>
      <w:r>
        <w:rPr>
          <w:rFonts w:ascii="Calibri" w:eastAsia="Calibri" w:hAnsi="Calibri" w:cs="Calibri"/>
          <w:spacing w:val="-11"/>
          <w:sz w:val="32"/>
          <w:szCs w:val="32"/>
        </w:rPr>
        <w:t xml:space="preserve"> </w:t>
      </w:r>
      <w:r>
        <w:rPr>
          <w:rFonts w:ascii="Calibri" w:eastAsia="Calibri" w:hAnsi="Calibri" w:cs="Calibri"/>
          <w:sz w:val="32"/>
          <w:szCs w:val="32"/>
        </w:rPr>
        <w:t>as Fir</w:t>
      </w:r>
      <w:r>
        <w:rPr>
          <w:rFonts w:ascii="Calibri" w:eastAsia="Calibri" w:hAnsi="Calibri" w:cs="Calibri"/>
          <w:spacing w:val="2"/>
          <w:sz w:val="32"/>
          <w:szCs w:val="32"/>
        </w:rPr>
        <w:t>s</w:t>
      </w:r>
      <w:r>
        <w:rPr>
          <w:rFonts w:ascii="Calibri" w:eastAsia="Calibri" w:hAnsi="Calibri" w:cs="Calibri"/>
          <w:sz w:val="32"/>
          <w:szCs w:val="32"/>
        </w:rPr>
        <w:t>t</w:t>
      </w:r>
      <w:r>
        <w:rPr>
          <w:rFonts w:ascii="Calibri" w:eastAsia="Calibri" w:hAnsi="Calibri" w:cs="Calibri"/>
          <w:spacing w:val="-5"/>
          <w:sz w:val="32"/>
          <w:szCs w:val="32"/>
        </w:rPr>
        <w:t xml:space="preserve"> </w:t>
      </w:r>
      <w:r>
        <w:rPr>
          <w:rFonts w:ascii="Calibri" w:eastAsia="Calibri" w:hAnsi="Calibri" w:cs="Calibri"/>
          <w:sz w:val="32"/>
          <w:szCs w:val="32"/>
        </w:rPr>
        <w:t>Ai</w:t>
      </w:r>
      <w:r>
        <w:rPr>
          <w:rFonts w:ascii="Calibri" w:eastAsia="Calibri" w:hAnsi="Calibri" w:cs="Calibri"/>
          <w:spacing w:val="1"/>
          <w:sz w:val="32"/>
          <w:szCs w:val="32"/>
        </w:rPr>
        <w:t>d</w:t>
      </w:r>
      <w:r>
        <w:rPr>
          <w:rFonts w:ascii="Calibri" w:eastAsia="Calibri" w:hAnsi="Calibri" w:cs="Calibri"/>
          <w:sz w:val="32"/>
          <w:szCs w:val="32"/>
        </w:rPr>
        <w:t>er</w:t>
      </w:r>
    </w:p>
    <w:p w:rsidR="00C4716C" w:rsidRDefault="00C4716C">
      <w:pPr>
        <w:spacing w:line="200" w:lineRule="exact"/>
      </w:pPr>
    </w:p>
    <w:p w:rsidR="00C4716C" w:rsidRDefault="00C4716C">
      <w:pPr>
        <w:spacing w:before="9" w:line="240" w:lineRule="exact"/>
        <w:rPr>
          <w:sz w:val="24"/>
          <w:szCs w:val="24"/>
        </w:rPr>
      </w:pPr>
    </w:p>
    <w:p w:rsidR="00BC7BAF" w:rsidRDefault="00BC7BAF" w:rsidP="00BC7BAF">
      <w:pPr>
        <w:ind w:left="471"/>
        <w:rPr>
          <w:rFonts w:ascii="Calibri" w:eastAsia="Calibri" w:hAnsi="Calibri" w:cs="Calibri"/>
          <w:sz w:val="32"/>
          <w:szCs w:val="32"/>
        </w:rPr>
      </w:pPr>
      <w:r>
        <w:rPr>
          <w:rFonts w:ascii="Calibri" w:eastAsia="Calibri" w:hAnsi="Calibri" w:cs="Calibri"/>
          <w:sz w:val="32"/>
          <w:szCs w:val="32"/>
        </w:rPr>
        <w:t>Inform parents/Carers and keep informed of incident if paramedics have been consulted.</w:t>
      </w:r>
    </w:p>
    <w:p w:rsidR="00BC7BAF" w:rsidRPr="00BC7BAF" w:rsidRDefault="00BC7BAF" w:rsidP="00BC7BAF">
      <w:pPr>
        <w:ind w:left="471"/>
        <w:rPr>
          <w:rFonts w:ascii="Calibri" w:eastAsia="Calibri" w:hAnsi="Calibri" w:cs="Calibri"/>
          <w:sz w:val="32"/>
          <w:szCs w:val="32"/>
        </w:rPr>
      </w:pPr>
    </w:p>
    <w:p w:rsidR="00C4716C" w:rsidRDefault="00C4716C">
      <w:pPr>
        <w:spacing w:line="200" w:lineRule="exact"/>
      </w:pPr>
    </w:p>
    <w:p w:rsidR="00C4716C" w:rsidRDefault="00C4716C">
      <w:pPr>
        <w:spacing w:before="9" w:line="240" w:lineRule="exact"/>
        <w:rPr>
          <w:sz w:val="24"/>
          <w:szCs w:val="24"/>
        </w:rPr>
      </w:pPr>
    </w:p>
    <w:p w:rsidR="002C43A9" w:rsidRDefault="002C43A9">
      <w:pPr>
        <w:ind w:left="473"/>
        <w:rPr>
          <w:rFonts w:ascii="Calibri" w:eastAsia="Calibri" w:hAnsi="Calibri" w:cs="Calibri"/>
          <w:sz w:val="32"/>
          <w:szCs w:val="32"/>
        </w:rPr>
      </w:pPr>
    </w:p>
    <w:p w:rsidR="00845B40" w:rsidRDefault="00845B40">
      <w:pPr>
        <w:ind w:left="473"/>
        <w:rPr>
          <w:rFonts w:ascii="Calibri" w:eastAsia="Calibri" w:hAnsi="Calibri" w:cs="Calibri"/>
          <w:sz w:val="32"/>
          <w:szCs w:val="32"/>
        </w:rPr>
      </w:pPr>
    </w:p>
    <w:p w:rsidR="00845B40" w:rsidRDefault="00845B40">
      <w:pPr>
        <w:ind w:left="473"/>
        <w:rPr>
          <w:rFonts w:ascii="Calibri" w:eastAsia="Calibri" w:hAnsi="Calibri" w:cs="Calibri"/>
          <w:sz w:val="32"/>
          <w:szCs w:val="32"/>
        </w:rPr>
      </w:pPr>
    </w:p>
    <w:p w:rsidR="00845B40" w:rsidRPr="00D459ED" w:rsidRDefault="00845B40" w:rsidP="00997F69">
      <w:pPr>
        <w:spacing w:before="4"/>
        <w:rPr>
          <w:rFonts w:ascii="Calibri" w:eastAsia="Calibri" w:hAnsi="Calibri" w:cs="Calibri"/>
          <w:b/>
          <w:sz w:val="28"/>
          <w:szCs w:val="28"/>
          <w:highlight w:val="yellow"/>
        </w:rPr>
      </w:pPr>
    </w:p>
    <w:sectPr w:rsidR="00845B40" w:rsidRPr="00D459ED">
      <w:pgSz w:w="11920" w:h="16840"/>
      <w:pgMar w:top="1040" w:right="900" w:bottom="280" w:left="1020" w:header="0" w:footer="1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A5" w:rsidRDefault="002C03A5">
      <w:r>
        <w:separator/>
      </w:r>
    </w:p>
  </w:endnote>
  <w:endnote w:type="continuationSeparator" w:id="0">
    <w:p w:rsidR="002C03A5" w:rsidRDefault="002C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A5" w:rsidRDefault="002C03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A5" w:rsidRDefault="002C03A5">
      <w:r>
        <w:separator/>
      </w:r>
    </w:p>
  </w:footnote>
  <w:footnote w:type="continuationSeparator" w:id="0">
    <w:p w:rsidR="002C03A5" w:rsidRDefault="002C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A5" w:rsidRPr="00D31FC6" w:rsidRDefault="002C03A5" w:rsidP="002C43A9">
    <w:pPr>
      <w:jc w:val="center"/>
      <w:rPr>
        <w:rFonts w:ascii="Calibri" w:hAnsi="Calibri"/>
        <w:i/>
        <w:color w:val="212120"/>
        <w:kern w:val="28"/>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0753"/>
    <w:multiLevelType w:val="hybridMultilevel"/>
    <w:tmpl w:val="7546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61C20"/>
    <w:multiLevelType w:val="hybridMultilevel"/>
    <w:tmpl w:val="7188EF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533313B8"/>
    <w:multiLevelType w:val="multilevel"/>
    <w:tmpl w:val="65D621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1BB1658"/>
    <w:multiLevelType w:val="hybridMultilevel"/>
    <w:tmpl w:val="A7340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93B35"/>
    <w:multiLevelType w:val="hybridMultilevel"/>
    <w:tmpl w:val="54A25388"/>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C"/>
    <w:rsid w:val="00052973"/>
    <w:rsid w:val="00091369"/>
    <w:rsid w:val="000C347D"/>
    <w:rsid w:val="00100D5D"/>
    <w:rsid w:val="00166248"/>
    <w:rsid w:val="00195B9E"/>
    <w:rsid w:val="001C1621"/>
    <w:rsid w:val="001D6BBA"/>
    <w:rsid w:val="00205F0B"/>
    <w:rsid w:val="002C03A5"/>
    <w:rsid w:val="002C43A9"/>
    <w:rsid w:val="00325D8F"/>
    <w:rsid w:val="00332B7D"/>
    <w:rsid w:val="003A6D8F"/>
    <w:rsid w:val="003A77B4"/>
    <w:rsid w:val="003C0B32"/>
    <w:rsid w:val="004A7FC6"/>
    <w:rsid w:val="004F1247"/>
    <w:rsid w:val="00512B91"/>
    <w:rsid w:val="00607257"/>
    <w:rsid w:val="00615E13"/>
    <w:rsid w:val="006C7D0A"/>
    <w:rsid w:val="007632A2"/>
    <w:rsid w:val="00790769"/>
    <w:rsid w:val="007B4DDD"/>
    <w:rsid w:val="00845B40"/>
    <w:rsid w:val="0086431E"/>
    <w:rsid w:val="00865E50"/>
    <w:rsid w:val="008747C6"/>
    <w:rsid w:val="00874ED1"/>
    <w:rsid w:val="0088711E"/>
    <w:rsid w:val="008D1949"/>
    <w:rsid w:val="0090050A"/>
    <w:rsid w:val="00904E28"/>
    <w:rsid w:val="009678F4"/>
    <w:rsid w:val="00997F69"/>
    <w:rsid w:val="009D4AAA"/>
    <w:rsid w:val="00A226EA"/>
    <w:rsid w:val="00A40712"/>
    <w:rsid w:val="00A65D7A"/>
    <w:rsid w:val="00A81D9E"/>
    <w:rsid w:val="00BA0D2C"/>
    <w:rsid w:val="00BC7BAF"/>
    <w:rsid w:val="00C275AF"/>
    <w:rsid w:val="00C327CE"/>
    <w:rsid w:val="00C4716C"/>
    <w:rsid w:val="00C77690"/>
    <w:rsid w:val="00D31FC6"/>
    <w:rsid w:val="00D459ED"/>
    <w:rsid w:val="00DC4209"/>
    <w:rsid w:val="00E57979"/>
    <w:rsid w:val="00EA3D6E"/>
    <w:rsid w:val="00EB7F7B"/>
    <w:rsid w:val="00F5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8EC616-26C4-4926-A23D-24CE342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31FC6"/>
    <w:pPr>
      <w:tabs>
        <w:tab w:val="center" w:pos="4513"/>
        <w:tab w:val="right" w:pos="9026"/>
      </w:tabs>
    </w:pPr>
  </w:style>
  <w:style w:type="character" w:customStyle="1" w:styleId="HeaderChar">
    <w:name w:val="Header Char"/>
    <w:basedOn w:val="DefaultParagraphFont"/>
    <w:link w:val="Header"/>
    <w:uiPriority w:val="99"/>
    <w:rsid w:val="00D31FC6"/>
  </w:style>
  <w:style w:type="paragraph" w:styleId="Footer">
    <w:name w:val="footer"/>
    <w:basedOn w:val="Normal"/>
    <w:link w:val="FooterChar"/>
    <w:unhideWhenUsed/>
    <w:rsid w:val="00D31FC6"/>
    <w:pPr>
      <w:tabs>
        <w:tab w:val="center" w:pos="4513"/>
        <w:tab w:val="right" w:pos="9026"/>
      </w:tabs>
    </w:pPr>
  </w:style>
  <w:style w:type="character" w:customStyle="1" w:styleId="FooterChar">
    <w:name w:val="Footer Char"/>
    <w:basedOn w:val="DefaultParagraphFont"/>
    <w:link w:val="Footer"/>
    <w:rsid w:val="00D31FC6"/>
  </w:style>
  <w:style w:type="paragraph" w:styleId="BalloonText">
    <w:name w:val="Balloon Text"/>
    <w:basedOn w:val="Normal"/>
    <w:link w:val="BalloonTextChar"/>
    <w:uiPriority w:val="99"/>
    <w:semiHidden/>
    <w:unhideWhenUsed/>
    <w:rsid w:val="00D31FC6"/>
    <w:rPr>
      <w:rFonts w:ascii="Tahoma" w:hAnsi="Tahoma" w:cs="Tahoma"/>
      <w:sz w:val="16"/>
      <w:szCs w:val="16"/>
    </w:rPr>
  </w:style>
  <w:style w:type="character" w:customStyle="1" w:styleId="BalloonTextChar">
    <w:name w:val="Balloon Text Char"/>
    <w:basedOn w:val="DefaultParagraphFont"/>
    <w:link w:val="BalloonText"/>
    <w:uiPriority w:val="99"/>
    <w:semiHidden/>
    <w:rsid w:val="00D31FC6"/>
    <w:rPr>
      <w:rFonts w:ascii="Tahoma" w:hAnsi="Tahoma" w:cs="Tahoma"/>
      <w:sz w:val="16"/>
      <w:szCs w:val="16"/>
    </w:rPr>
  </w:style>
  <w:style w:type="paragraph" w:styleId="ListParagraph">
    <w:name w:val="List Paragraph"/>
    <w:basedOn w:val="Normal"/>
    <w:uiPriority w:val="34"/>
    <w:qFormat/>
    <w:rsid w:val="00EB7F7B"/>
    <w:pPr>
      <w:ind w:left="720"/>
      <w:contextualSpacing/>
    </w:pPr>
  </w:style>
  <w:style w:type="paragraph" w:styleId="NoSpacing">
    <w:name w:val="No Spacing"/>
    <w:uiPriority w:val="1"/>
    <w:qFormat/>
    <w:rsid w:val="007B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A034-B2AA-4CA4-BCC7-862F159C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Boardman</dc:creator>
  <cp:lastModifiedBy>Tom Boardman</cp:lastModifiedBy>
  <cp:revision>2</cp:revision>
  <cp:lastPrinted>2018-02-28T15:09:00Z</cp:lastPrinted>
  <dcterms:created xsi:type="dcterms:W3CDTF">2019-09-13T10:53:00Z</dcterms:created>
  <dcterms:modified xsi:type="dcterms:W3CDTF">2019-09-13T10:53:00Z</dcterms:modified>
</cp:coreProperties>
</file>