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1B" w:rsidRPr="00BD7E4F" w:rsidRDefault="00AF511B">
      <w:pPr>
        <w:spacing w:before="92"/>
        <w:ind w:left="1118"/>
        <w:rPr>
          <w:rFonts w:ascii="Arial" w:hAnsi="Arial" w:cs="Arial"/>
          <w:sz w:val="22"/>
          <w:szCs w:val="22"/>
        </w:rPr>
      </w:pPr>
    </w:p>
    <w:p w:rsidR="00AF511B" w:rsidRPr="00B7041E" w:rsidRDefault="00AF511B">
      <w:pPr>
        <w:spacing w:line="200" w:lineRule="exact"/>
        <w:rPr>
          <w:rFonts w:ascii="Arial" w:hAnsi="Arial" w:cs="Arial"/>
          <w:sz w:val="24"/>
          <w:szCs w:val="22"/>
        </w:rPr>
      </w:pPr>
    </w:p>
    <w:p w:rsidR="00B7041E" w:rsidRDefault="004B208F">
      <w:pPr>
        <w:spacing w:before="8" w:line="260" w:lineRule="exact"/>
        <w:rPr>
          <w:rFonts w:ascii="Arial" w:hAnsi="Arial" w:cs="Arial"/>
          <w:sz w:val="24"/>
          <w:szCs w:val="22"/>
        </w:rPr>
      </w:pPr>
      <w:r w:rsidRPr="00B7041E">
        <w:rPr>
          <w:rFonts w:ascii="Arial" w:hAnsi="Arial" w:cs="Arial"/>
          <w:sz w:val="24"/>
          <w:szCs w:val="22"/>
        </w:rPr>
        <w:tab/>
      </w:r>
      <w:r w:rsidRPr="00B7041E">
        <w:rPr>
          <w:rFonts w:ascii="Arial" w:hAnsi="Arial" w:cs="Arial"/>
          <w:sz w:val="24"/>
          <w:szCs w:val="22"/>
        </w:rPr>
        <w:tab/>
      </w:r>
      <w:r w:rsidRPr="00B7041E">
        <w:rPr>
          <w:rFonts w:ascii="Arial" w:hAnsi="Arial" w:cs="Arial"/>
          <w:sz w:val="24"/>
          <w:szCs w:val="22"/>
        </w:rPr>
        <w:tab/>
      </w:r>
      <w:r w:rsidRPr="00B7041E">
        <w:rPr>
          <w:rFonts w:ascii="Arial" w:hAnsi="Arial" w:cs="Arial"/>
          <w:sz w:val="24"/>
          <w:szCs w:val="22"/>
        </w:rPr>
        <w:tab/>
      </w:r>
      <w:r w:rsidRPr="00B7041E">
        <w:rPr>
          <w:rFonts w:ascii="Arial" w:hAnsi="Arial" w:cs="Arial"/>
          <w:sz w:val="24"/>
          <w:szCs w:val="22"/>
        </w:rPr>
        <w:tab/>
      </w:r>
    </w:p>
    <w:p w:rsidR="00B7041E" w:rsidRDefault="00B7041E">
      <w:pPr>
        <w:spacing w:before="8" w:line="260" w:lineRule="exact"/>
        <w:rPr>
          <w:rFonts w:ascii="Arial" w:hAnsi="Arial" w:cs="Arial"/>
          <w:sz w:val="24"/>
          <w:szCs w:val="22"/>
        </w:rPr>
      </w:pPr>
    </w:p>
    <w:p w:rsidR="00B7041E" w:rsidRDefault="00B7041E">
      <w:pPr>
        <w:spacing w:before="8" w:line="260" w:lineRule="exact"/>
        <w:rPr>
          <w:rFonts w:ascii="Arial" w:hAnsi="Arial" w:cs="Arial"/>
          <w:sz w:val="24"/>
          <w:szCs w:val="22"/>
        </w:rPr>
      </w:pPr>
    </w:p>
    <w:p w:rsidR="00B7041E" w:rsidRDefault="00B7041E">
      <w:pPr>
        <w:spacing w:before="8" w:line="260" w:lineRule="exact"/>
        <w:rPr>
          <w:rFonts w:ascii="Arial" w:hAnsi="Arial" w:cs="Arial"/>
          <w:sz w:val="24"/>
          <w:szCs w:val="22"/>
        </w:rPr>
      </w:pPr>
    </w:p>
    <w:p w:rsidR="00B7041E" w:rsidRDefault="00B7041E">
      <w:pPr>
        <w:spacing w:before="8" w:line="260" w:lineRule="exact"/>
        <w:rPr>
          <w:rFonts w:ascii="Arial" w:hAnsi="Arial" w:cs="Arial"/>
          <w:sz w:val="24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Default="00AF511B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Pr="00B7041E" w:rsidRDefault="00B7041E" w:rsidP="00B7041E">
      <w:pPr>
        <w:spacing w:before="9" w:line="360" w:lineRule="auto"/>
        <w:ind w:firstLine="720"/>
        <w:jc w:val="center"/>
        <w:outlineLvl w:val="0"/>
        <w:rPr>
          <w:rFonts w:ascii="Arial" w:hAnsi="Arial" w:cs="Arial"/>
          <w:sz w:val="72"/>
          <w:szCs w:val="72"/>
        </w:rPr>
      </w:pPr>
      <w:r w:rsidRPr="00B7041E">
        <w:rPr>
          <w:rFonts w:ascii="Arial" w:hAnsi="Arial" w:cs="Arial"/>
          <w:sz w:val="72"/>
          <w:szCs w:val="72"/>
        </w:rPr>
        <w:t xml:space="preserve">Stony Dean School </w:t>
      </w:r>
    </w:p>
    <w:p w:rsidR="00B7041E" w:rsidRDefault="00B7041E" w:rsidP="00B7041E">
      <w:pPr>
        <w:spacing w:before="9" w:line="360" w:lineRule="auto"/>
        <w:outlineLvl w:val="0"/>
        <w:rPr>
          <w:rFonts w:ascii="Arial" w:hAnsi="Arial" w:cs="Arial"/>
          <w:sz w:val="72"/>
          <w:szCs w:val="72"/>
        </w:rPr>
      </w:pPr>
    </w:p>
    <w:p w:rsidR="00B7041E" w:rsidRPr="00B7041E" w:rsidRDefault="00B7041E" w:rsidP="00B7041E">
      <w:pPr>
        <w:spacing w:before="9" w:line="360" w:lineRule="auto"/>
        <w:ind w:firstLine="720"/>
        <w:jc w:val="center"/>
        <w:outlineLvl w:val="0"/>
        <w:rPr>
          <w:rFonts w:ascii="Arial" w:hAnsi="Arial" w:cs="Arial"/>
          <w:sz w:val="72"/>
          <w:szCs w:val="72"/>
        </w:rPr>
      </w:pPr>
      <w:r w:rsidRPr="00B7041E">
        <w:rPr>
          <w:rFonts w:ascii="Arial" w:hAnsi="Arial" w:cs="Arial"/>
          <w:sz w:val="72"/>
          <w:szCs w:val="72"/>
        </w:rPr>
        <w:t xml:space="preserve">Looked After Children Policy </w:t>
      </w:r>
    </w:p>
    <w:p w:rsidR="00B7041E" w:rsidRPr="00B7041E" w:rsidRDefault="00B7041E" w:rsidP="00B7041E">
      <w:pPr>
        <w:spacing w:before="9" w:line="360" w:lineRule="auto"/>
        <w:ind w:firstLine="720"/>
        <w:jc w:val="center"/>
        <w:outlineLvl w:val="0"/>
        <w:rPr>
          <w:rFonts w:ascii="Arial" w:hAnsi="Arial" w:cs="Arial"/>
          <w:sz w:val="72"/>
          <w:szCs w:val="7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72"/>
          <w:szCs w:val="7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72"/>
          <w:szCs w:val="7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72"/>
          <w:szCs w:val="7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72"/>
          <w:szCs w:val="7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Pr="00B7041E" w:rsidRDefault="00B7041E">
      <w:pPr>
        <w:spacing w:before="9" w:line="260" w:lineRule="exact"/>
        <w:rPr>
          <w:rFonts w:ascii="Arial" w:hAnsi="Arial" w:cs="Arial"/>
          <w:b/>
          <w:sz w:val="22"/>
          <w:szCs w:val="22"/>
        </w:rPr>
      </w:pPr>
    </w:p>
    <w:p w:rsidR="00B7041E" w:rsidRPr="00B7041E" w:rsidRDefault="00B7041E">
      <w:pPr>
        <w:spacing w:before="9" w:line="2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B7041E">
        <w:rPr>
          <w:rFonts w:ascii="Arial" w:hAnsi="Arial" w:cs="Arial"/>
          <w:b/>
          <w:sz w:val="22"/>
          <w:szCs w:val="22"/>
        </w:rPr>
        <w:t>Date: September 2016</w:t>
      </w:r>
    </w:p>
    <w:p w:rsidR="00B7041E" w:rsidRPr="00B7041E" w:rsidRDefault="00B7041E">
      <w:pPr>
        <w:spacing w:before="9" w:line="2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Date </w:t>
      </w:r>
      <w:r w:rsidRPr="00B7041E">
        <w:rPr>
          <w:rFonts w:ascii="Arial" w:hAnsi="Arial" w:cs="Arial"/>
          <w:b/>
          <w:sz w:val="22"/>
          <w:szCs w:val="22"/>
        </w:rPr>
        <w:t>Review: September 2018</w:t>
      </w: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7041E" w:rsidRPr="00BD7E4F" w:rsidRDefault="00B7041E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spacing w:before="21"/>
        <w:ind w:left="100" w:right="9382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on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al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</w:p>
    <w:p w:rsidR="00AF511B" w:rsidRPr="00BD7E4F" w:rsidRDefault="00AF511B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79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 ou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co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After 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rm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 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l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 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seq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nces</w:t>
      </w:r>
      <w:r w:rsidRPr="00BD7E4F">
        <w:rPr>
          <w:rFonts w:ascii="Arial" w:eastAsia="Verdana" w:hAnsi="Arial" w:cs="Arial"/>
          <w:spacing w:val="2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nif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3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ower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3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y</w:t>
      </w:r>
      <w:r w:rsidRPr="00BD7E4F">
        <w:rPr>
          <w:rFonts w:ascii="Arial" w:eastAsia="Verdana" w:hAnsi="Arial" w:cs="Arial"/>
          <w:sz w:val="22"/>
          <w:szCs w:val="22"/>
        </w:rPr>
        <w:t xml:space="preserve">. </w:t>
      </w:r>
      <w:r w:rsidRPr="00BD7E4F">
        <w:rPr>
          <w:rFonts w:ascii="Arial" w:eastAsia="Verdana" w:hAnsi="Arial" w:cs="Arial"/>
          <w:spacing w:val="77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ma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j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ty of</w:t>
      </w:r>
      <w:r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ab</w:t>
      </w:r>
      <w:r w:rsidRPr="00BD7E4F">
        <w:rPr>
          <w:rFonts w:ascii="Arial" w:eastAsia="Verdana" w:hAnsi="Arial" w:cs="Arial"/>
          <w:sz w:val="22"/>
          <w:szCs w:val="22"/>
        </w:rPr>
        <w:t>use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ect. </w:t>
      </w:r>
      <w:r w:rsidRPr="00BD7E4F">
        <w:rPr>
          <w:rFonts w:ascii="Arial" w:eastAsia="Verdana" w:hAnsi="Arial" w:cs="Arial"/>
          <w:spacing w:val="1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It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ore</w:t>
      </w:r>
      <w:r w:rsidRPr="00BD7E4F">
        <w:rPr>
          <w:rFonts w:ascii="Arial" w:eastAsia="Verdana" w:hAnsi="Arial" w:cs="Arial"/>
          <w:spacing w:val="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ows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tha</w:t>
      </w:r>
      <w:r w:rsidRPr="00BD7E4F">
        <w:rPr>
          <w:rFonts w:ascii="Arial" w:eastAsia="Verdana" w:hAnsi="Arial" w:cs="Arial"/>
          <w:sz w:val="22"/>
          <w:szCs w:val="22"/>
        </w:rPr>
        <w:t xml:space="preserve">t  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b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u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eed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 xml:space="preserve"> s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b/>
          <w:sz w:val="22"/>
          <w:szCs w:val="22"/>
        </w:rPr>
        <w:t>ec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l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t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d </w:t>
      </w:r>
      <w:r w:rsidRPr="00BD7E4F">
        <w:rPr>
          <w:rFonts w:ascii="Arial" w:eastAsia="Verdana" w:hAnsi="Arial" w:cs="Arial"/>
          <w:b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b/>
          <w:sz w:val="22"/>
          <w:szCs w:val="22"/>
        </w:rPr>
        <w:t>osit</w:t>
      </w:r>
      <w:r w:rsidRPr="00BD7E4F">
        <w:rPr>
          <w:rFonts w:ascii="Arial" w:eastAsia="Verdana" w:hAnsi="Arial" w:cs="Arial"/>
          <w:b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ve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>cr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imi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n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r </w:t>
      </w:r>
      <w:proofErr w:type="spellStart"/>
      <w:r w:rsidRPr="00BD7E4F">
        <w:rPr>
          <w:rFonts w:ascii="Arial" w:eastAsia="Verdana" w:hAnsi="Arial" w:cs="Arial"/>
          <w:b/>
          <w:sz w:val="22"/>
          <w:szCs w:val="22"/>
        </w:rPr>
        <w:t>f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vo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b/>
          <w:sz w:val="22"/>
          <w:szCs w:val="22"/>
        </w:rPr>
        <w:t>r</w:t>
      </w:r>
      <w:proofErr w:type="spellEnd"/>
      <w:r w:rsidRPr="00BD7E4F">
        <w:rPr>
          <w:rFonts w:ascii="Arial" w:eastAsia="Verdana" w:hAnsi="Arial" w:cs="Arial"/>
          <w:b/>
          <w:spacing w:val="4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at</w:t>
      </w:r>
      <w:r w:rsidRPr="00BD7E4F">
        <w:rPr>
          <w:rFonts w:ascii="Arial" w:eastAsia="Verdana" w:hAnsi="Arial" w:cs="Arial"/>
          <w:sz w:val="22"/>
          <w:szCs w:val="22"/>
        </w:rPr>
        <w:t>ion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. 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At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="004B208F" w:rsidRPr="00BD7E4F">
        <w:rPr>
          <w:rFonts w:ascii="Arial" w:eastAsia="Verdana" w:hAnsi="Arial" w:cs="Arial"/>
          <w:spacing w:val="40"/>
          <w:sz w:val="22"/>
          <w:szCs w:val="22"/>
        </w:rPr>
        <w:t>Stony Dean School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we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ut</w:t>
      </w:r>
      <w:r w:rsidRPr="00BD7E4F">
        <w:rPr>
          <w:rFonts w:ascii="Arial" w:eastAsia="Verdana" w:hAnsi="Arial" w:cs="Arial"/>
          <w:spacing w:val="4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ce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ra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ow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ese</w:t>
      </w:r>
      <w:r w:rsidRPr="00BD7E4F">
        <w:rPr>
          <w:rFonts w:ascii="Arial" w:eastAsia="Verdana" w:hAnsi="Arial" w:cs="Arial"/>
          <w:spacing w:val="1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chi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suc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ll</w:t>
      </w:r>
      <w:r w:rsidRPr="00BD7E4F">
        <w:rPr>
          <w:rFonts w:ascii="Arial" w:eastAsia="Verdana" w:hAnsi="Arial" w:cs="Arial"/>
          <w:spacing w:val="1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sp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cts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6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1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chi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ilit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es.</w:t>
      </w:r>
    </w:p>
    <w:p w:rsidR="00AF511B" w:rsidRPr="00BD7E4F" w:rsidRDefault="00AF511B">
      <w:pPr>
        <w:spacing w:before="9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9543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u</w:t>
      </w:r>
      <w:r w:rsidRPr="00BD7E4F">
        <w:rPr>
          <w:rFonts w:ascii="Arial" w:eastAsia="Verdana" w:hAnsi="Arial" w:cs="Arial"/>
          <w:b/>
          <w:sz w:val="22"/>
          <w:szCs w:val="22"/>
        </w:rPr>
        <w:t>rp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</w:p>
    <w:p w:rsidR="00AF511B" w:rsidRPr="00BD7E4F" w:rsidRDefault="00AF511B">
      <w:pPr>
        <w:spacing w:before="9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● </w:t>
      </w:r>
      <w:r w:rsidRPr="00BD7E4F">
        <w:rPr>
          <w:rFonts w:ascii="Arial" w:eastAsia="Verdana" w:hAnsi="Arial" w:cs="Arial"/>
          <w:spacing w:val="7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espon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</w:p>
    <w:p w:rsidR="00AF511B" w:rsidRPr="00BD7E4F" w:rsidRDefault="0017522C">
      <w:pPr>
        <w:tabs>
          <w:tab w:val="left" w:pos="820"/>
        </w:tabs>
        <w:spacing w:before="10" w:line="260" w:lineRule="exact"/>
        <w:ind w:left="820" w:right="242" w:hanging="3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●</w:t>
      </w:r>
      <w:r w:rsidRPr="00BD7E4F">
        <w:rPr>
          <w:rFonts w:ascii="Arial" w:eastAsia="Verdana" w:hAnsi="Arial" w:cs="Arial"/>
          <w:sz w:val="22"/>
          <w:szCs w:val="22"/>
        </w:rPr>
        <w:tab/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s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uc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ra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 xml:space="preserve">ies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ce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upp</w:t>
      </w:r>
      <w:r w:rsidRPr="00BD7E4F">
        <w:rPr>
          <w:rFonts w:ascii="Arial" w:eastAsia="Verdana" w:hAnsi="Arial" w:cs="Arial"/>
          <w:sz w:val="22"/>
          <w:szCs w:val="22"/>
        </w:rPr>
        <w:t>ort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 wel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en.</w:t>
      </w:r>
    </w:p>
    <w:p w:rsidR="00AF511B" w:rsidRPr="00BD7E4F" w:rsidRDefault="00AF511B">
      <w:pPr>
        <w:spacing w:before="3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9259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Gu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id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li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>s</w:t>
      </w:r>
    </w:p>
    <w:p w:rsidR="00AF511B" w:rsidRPr="00BD7E4F" w:rsidRDefault="00AF511B">
      <w:pPr>
        <w:spacing w:before="12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6445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z w:val="22"/>
          <w:szCs w:val="22"/>
        </w:rPr>
        <w:t>ef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on of a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L</w:t>
      </w:r>
      <w:r w:rsidRPr="00BD7E4F">
        <w:rPr>
          <w:rFonts w:ascii="Arial" w:eastAsia="Verdana" w:hAnsi="Arial" w:cs="Arial"/>
          <w:b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k</w:t>
      </w:r>
      <w:r w:rsidRPr="00BD7E4F">
        <w:rPr>
          <w:rFonts w:ascii="Arial" w:eastAsia="Verdana" w:hAnsi="Arial" w:cs="Arial"/>
          <w:b/>
          <w:sz w:val="22"/>
          <w:szCs w:val="22"/>
        </w:rPr>
        <w:t>ed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fter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C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il</w:t>
      </w:r>
      <w:r w:rsidRPr="00BD7E4F">
        <w:rPr>
          <w:rFonts w:ascii="Arial" w:eastAsia="Verdana" w:hAnsi="Arial" w:cs="Arial"/>
          <w:b/>
          <w:sz w:val="22"/>
          <w:szCs w:val="22"/>
        </w:rPr>
        <w:t>d</w:t>
      </w: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3750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hose 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 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er:</w:t>
      </w:r>
    </w:p>
    <w:p w:rsidR="00AF511B" w:rsidRPr="00BD7E4F" w:rsidRDefault="00AF511B">
      <w:pPr>
        <w:spacing w:before="9" w:line="10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tabs>
          <w:tab w:val="left" w:pos="820"/>
        </w:tabs>
        <w:spacing w:line="275" w:lineRule="auto"/>
        <w:ind w:left="820" w:right="81" w:hanging="3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●</w:t>
      </w:r>
      <w:r w:rsidRPr="00BD7E4F">
        <w:rPr>
          <w:rFonts w:ascii="Arial" w:eastAsia="Arial" w:hAnsi="Arial" w:cs="Arial"/>
          <w:sz w:val="22"/>
          <w:szCs w:val="22"/>
        </w:rPr>
        <w:tab/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j</w:t>
      </w:r>
      <w:r w:rsidRPr="00BD7E4F">
        <w:rPr>
          <w:rFonts w:ascii="Arial" w:eastAsia="Verdana" w:hAnsi="Arial" w:cs="Arial"/>
          <w:sz w:val="22"/>
          <w:szCs w:val="22"/>
        </w:rPr>
        <w:t>ect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Inte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Ord</w:t>
      </w:r>
      <w:r w:rsidRPr="00BD7E4F">
        <w:rPr>
          <w:rFonts w:ascii="Arial" w:eastAsia="Verdana" w:hAnsi="Arial" w:cs="Arial"/>
          <w:sz w:val="22"/>
          <w:szCs w:val="22"/>
        </w:rPr>
        <w:t>er,</w:t>
      </w:r>
      <w:r w:rsidRPr="00BD7E4F">
        <w:rPr>
          <w:rFonts w:ascii="Arial" w:eastAsia="Verdana" w:hAnsi="Arial" w:cs="Arial"/>
          <w:spacing w:val="4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4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ho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fr</w:t>
      </w:r>
      <w:r w:rsidRPr="00BD7E4F">
        <w:rPr>
          <w:rFonts w:ascii="Arial" w:eastAsia="Verdana" w:hAnsi="Arial" w:cs="Arial"/>
          <w:sz w:val="22"/>
          <w:szCs w:val="22"/>
        </w:rPr>
        <w:t>om ho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</w:t>
      </w:r>
    </w:p>
    <w:p w:rsidR="00AF511B" w:rsidRPr="00BD7E4F" w:rsidRDefault="0017522C">
      <w:pPr>
        <w:tabs>
          <w:tab w:val="left" w:pos="820"/>
        </w:tabs>
        <w:spacing w:line="277" w:lineRule="auto"/>
        <w:ind w:left="820" w:right="78" w:hanging="3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●</w:t>
      </w:r>
      <w:r w:rsidRPr="00BD7E4F">
        <w:rPr>
          <w:rFonts w:ascii="Arial" w:eastAsia="Arial" w:hAnsi="Arial" w:cs="Arial"/>
          <w:sz w:val="22"/>
          <w:szCs w:val="22"/>
        </w:rPr>
        <w:tab/>
      </w:r>
      <w:r w:rsidRPr="00BD7E4F">
        <w:rPr>
          <w:rFonts w:ascii="Arial" w:eastAsia="Verdana" w:hAnsi="Arial" w:cs="Arial"/>
          <w:sz w:val="22"/>
          <w:szCs w:val="22"/>
        </w:rPr>
        <w:t>Acc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mm</w:t>
      </w:r>
      <w:r w:rsidRPr="00BD7E4F">
        <w:rPr>
          <w:rFonts w:ascii="Arial" w:eastAsia="Verdana" w:hAnsi="Arial" w:cs="Arial"/>
          <w:sz w:val="22"/>
          <w:szCs w:val="22"/>
        </w:rPr>
        <w:t>od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46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4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5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es,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oster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47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ho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5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–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par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Pr="00BD7E4F">
        <w:rPr>
          <w:rFonts w:ascii="Arial" w:eastAsia="Verdana" w:hAnsi="Arial" w:cs="Arial"/>
          <w:sz w:val="22"/>
          <w:szCs w:val="22"/>
        </w:rPr>
        <w:t>ll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par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espons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ty</w:t>
      </w:r>
    </w:p>
    <w:p w:rsidR="00AF511B" w:rsidRPr="00BD7E4F" w:rsidRDefault="0017522C">
      <w:pPr>
        <w:spacing w:line="260" w:lineRule="exact"/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Re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 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e.</w:t>
      </w:r>
    </w:p>
    <w:p w:rsidR="004B208F" w:rsidRPr="00BD7E4F" w:rsidRDefault="004B208F">
      <w:pPr>
        <w:spacing w:before="39"/>
        <w:ind w:left="100" w:right="81"/>
        <w:jc w:val="both"/>
        <w:rPr>
          <w:rFonts w:ascii="Arial" w:eastAsia="Verdana" w:hAnsi="Arial" w:cs="Arial"/>
          <w:sz w:val="22"/>
          <w:szCs w:val="22"/>
        </w:rPr>
      </w:pPr>
    </w:p>
    <w:p w:rsidR="00BD7E4F" w:rsidRDefault="0017522C" w:rsidP="004B208F">
      <w:pPr>
        <w:spacing w:before="39"/>
        <w:ind w:left="100" w:right="8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va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agr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not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.</w:t>
      </w:r>
      <w:r w:rsidRPr="00BD7E4F">
        <w:rPr>
          <w:rFonts w:ascii="Arial" w:eastAsia="Verdana" w:hAnsi="Arial" w:cs="Arial"/>
          <w:sz w:val="22"/>
          <w:szCs w:val="22"/>
        </w:rPr>
        <w:t>e.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4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chi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46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47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arra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ese chi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not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.</w:t>
      </w:r>
      <w:r w:rsidRPr="00BD7E4F">
        <w:rPr>
          <w:rFonts w:ascii="Arial" w:eastAsia="Verdana" w:hAnsi="Arial" w:cs="Arial"/>
          <w:spacing w:val="77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ese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arra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ma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b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ne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rab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BD7E4F">
        <w:rPr>
          <w:rFonts w:ascii="Arial" w:eastAsia="Verdana" w:hAnsi="Arial" w:cs="Arial"/>
          <w:sz w:val="22"/>
          <w:szCs w:val="22"/>
        </w:rPr>
        <w:t>e.</w:t>
      </w:r>
    </w:p>
    <w:p w:rsidR="00BD7E4F" w:rsidRPr="00BD7E4F" w:rsidRDefault="00BD7E4F" w:rsidP="00BD7E4F">
      <w:pPr>
        <w:rPr>
          <w:rFonts w:ascii="Arial" w:eastAsia="Verdana" w:hAnsi="Arial" w:cs="Arial"/>
          <w:sz w:val="22"/>
          <w:szCs w:val="22"/>
        </w:rPr>
      </w:pPr>
    </w:p>
    <w:p w:rsidR="00BD7E4F" w:rsidRDefault="00BD7E4F" w:rsidP="00BD7E4F">
      <w:pPr>
        <w:rPr>
          <w:rFonts w:ascii="Arial" w:eastAsia="Verdana" w:hAnsi="Arial" w:cs="Arial"/>
          <w:sz w:val="22"/>
          <w:szCs w:val="22"/>
        </w:rPr>
      </w:pPr>
    </w:p>
    <w:p w:rsidR="00BD7E4F" w:rsidRPr="00BD7E4F" w:rsidRDefault="00BD7E4F" w:rsidP="00BD7E4F">
      <w:pPr>
        <w:spacing w:before="59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z w:val="22"/>
          <w:szCs w:val="22"/>
        </w:rPr>
        <w:t>Ro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b/>
          <w:sz w:val="22"/>
          <w:szCs w:val="22"/>
        </w:rPr>
        <w:t>es &amp;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b/>
          <w:sz w:val="22"/>
          <w:szCs w:val="22"/>
        </w:rPr>
        <w:t>ri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z w:val="22"/>
          <w:szCs w:val="22"/>
        </w:rPr>
        <w:t>rit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es</w:t>
      </w:r>
    </w:p>
    <w:p w:rsidR="00BD7E4F" w:rsidRPr="00BD7E4F" w:rsidRDefault="00BD7E4F" w:rsidP="00BD7E4F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:rsidR="00BD7E4F" w:rsidRPr="00BD7E4F" w:rsidRDefault="00BD7E4F" w:rsidP="00BD7E4F">
      <w:pPr>
        <w:ind w:left="10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G</w:t>
      </w:r>
      <w:r w:rsidRPr="00BD7E4F">
        <w:rPr>
          <w:rFonts w:ascii="Arial" w:eastAsia="Verdana" w:hAnsi="Arial" w:cs="Arial"/>
          <w:b/>
          <w:sz w:val="22"/>
          <w:szCs w:val="22"/>
        </w:rPr>
        <w:t>ov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z w:val="22"/>
          <w:szCs w:val="22"/>
        </w:rPr>
        <w:t>g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z w:val="22"/>
          <w:szCs w:val="22"/>
        </w:rPr>
        <w:t>Bo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z w:val="22"/>
          <w:szCs w:val="22"/>
        </w:rPr>
        <w:t>y</w:t>
      </w:r>
    </w:p>
    <w:p w:rsidR="00BD7E4F" w:rsidRPr="00BD7E4F" w:rsidRDefault="00BD7E4F" w:rsidP="00BD7E4F">
      <w:pPr>
        <w:spacing w:line="200" w:lineRule="exact"/>
        <w:rPr>
          <w:rFonts w:ascii="Arial" w:hAnsi="Arial" w:cs="Arial"/>
          <w:sz w:val="22"/>
          <w:szCs w:val="22"/>
        </w:rPr>
      </w:pPr>
    </w:p>
    <w:p w:rsidR="00BD7E4F" w:rsidRPr="00BD7E4F" w:rsidRDefault="00BD7E4F" w:rsidP="00BD7E4F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D7E4F" w:rsidRPr="00BD7E4F" w:rsidRDefault="00BD7E4F" w:rsidP="00BD7E4F">
      <w:pPr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app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De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 xml:space="preserve">or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Loo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</w:p>
    <w:p w:rsidR="00BD7E4F" w:rsidRPr="00BD7E4F" w:rsidRDefault="00BD7E4F" w:rsidP="00BD7E4F">
      <w:pPr>
        <w:spacing w:before="1"/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eck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ni</w:t>
      </w:r>
      <w:r w:rsidRPr="00BD7E4F">
        <w:rPr>
          <w:rFonts w:ascii="Arial" w:eastAsia="Verdana" w:hAnsi="Arial" w:cs="Arial"/>
          <w:sz w:val="22"/>
          <w:szCs w:val="22"/>
        </w:rPr>
        <w:t>or Le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z w:val="22"/>
          <w:szCs w:val="22"/>
        </w:rPr>
        <w:t>ers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eam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ons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</w:t>
      </w:r>
    </w:p>
    <w:p w:rsidR="00BD7E4F" w:rsidRPr="00BD7E4F" w:rsidRDefault="00BD7E4F" w:rsidP="00BD7E4F">
      <w:pPr>
        <w:spacing w:line="260" w:lineRule="exact"/>
        <w:ind w:left="784" w:right="5602"/>
        <w:jc w:val="center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s l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sted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b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ow.</w:t>
      </w:r>
    </w:p>
    <w:p w:rsidR="00BD7E4F" w:rsidRDefault="00BD7E4F" w:rsidP="00BD7E4F">
      <w:pPr>
        <w:rPr>
          <w:rFonts w:ascii="Arial" w:eastAsia="Verdana" w:hAnsi="Arial" w:cs="Arial"/>
          <w:sz w:val="22"/>
          <w:szCs w:val="22"/>
        </w:rPr>
      </w:pPr>
    </w:p>
    <w:p w:rsidR="00BD7E4F" w:rsidRDefault="00BD7E4F" w:rsidP="00BD7E4F">
      <w:pPr>
        <w:rPr>
          <w:rFonts w:ascii="Arial" w:eastAsia="Verdana" w:hAnsi="Arial" w:cs="Arial"/>
          <w:sz w:val="22"/>
          <w:szCs w:val="22"/>
        </w:rPr>
      </w:pPr>
    </w:p>
    <w:p w:rsidR="00AF511B" w:rsidRPr="00BD7E4F" w:rsidRDefault="00AF511B" w:rsidP="00BD7E4F">
      <w:pPr>
        <w:rPr>
          <w:rFonts w:ascii="Arial" w:eastAsia="Verdana" w:hAnsi="Arial" w:cs="Arial"/>
          <w:sz w:val="22"/>
          <w:szCs w:val="22"/>
        </w:rPr>
        <w:sectPr w:rsidR="00AF511B" w:rsidRPr="00BD7E4F">
          <w:footerReference w:type="default" r:id="rId8"/>
          <w:type w:val="continuous"/>
          <w:pgSz w:w="11920" w:h="16840"/>
          <w:pgMar w:top="840" w:right="600" w:bottom="280" w:left="620" w:header="720" w:footer="720" w:gutter="0"/>
          <w:cols w:space="720"/>
        </w:sectPr>
      </w:pPr>
    </w:p>
    <w:p w:rsidR="00AF511B" w:rsidRPr="00BD7E4F" w:rsidRDefault="00AF511B">
      <w:pPr>
        <w:spacing w:before="9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/>
        <w:rPr>
          <w:rFonts w:ascii="Arial" w:eastAsia="Verdana" w:hAnsi="Arial" w:cs="Arial"/>
          <w:sz w:val="22"/>
          <w:szCs w:val="22"/>
        </w:rPr>
      </w:pPr>
      <w:proofErr w:type="spellStart"/>
      <w:r w:rsidRPr="00BD7E4F">
        <w:rPr>
          <w:rFonts w:ascii="Arial" w:eastAsia="Verdana" w:hAnsi="Arial" w:cs="Arial"/>
          <w:b/>
          <w:sz w:val="22"/>
          <w:szCs w:val="22"/>
        </w:rPr>
        <w:t>He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b/>
          <w:sz w:val="22"/>
          <w:szCs w:val="22"/>
        </w:rPr>
        <w:t>te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cher</w:t>
      </w:r>
      <w:proofErr w:type="spellEnd"/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tabs>
          <w:tab w:val="left" w:pos="820"/>
        </w:tabs>
        <w:ind w:left="820" w:right="75" w:hanging="3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●</w:t>
      </w:r>
      <w:r w:rsidRPr="00BD7E4F">
        <w:rPr>
          <w:rFonts w:ascii="Arial" w:eastAsia="Verdana" w:hAnsi="Arial" w:cs="Arial"/>
          <w:sz w:val="22"/>
          <w:szCs w:val="22"/>
        </w:rPr>
        <w:tab/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sion/ou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Loo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ope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,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rd</w:t>
      </w:r>
      <w:r w:rsidRPr="00BD7E4F">
        <w:rPr>
          <w:rFonts w:ascii="Arial" w:eastAsia="Verdana" w:hAnsi="Arial" w:cs="Arial"/>
          <w:sz w:val="22"/>
          <w:szCs w:val="22"/>
        </w:rPr>
        <w:t>ed,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va</w:t>
      </w:r>
      <w:r w:rsidRPr="00BD7E4F">
        <w:rPr>
          <w:rFonts w:ascii="Arial" w:eastAsia="Verdana" w:hAnsi="Arial" w:cs="Arial"/>
          <w:sz w:val="22"/>
          <w:szCs w:val="22"/>
        </w:rPr>
        <w:t>lu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b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m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of:</w:t>
      </w:r>
    </w:p>
    <w:p w:rsidR="00AF511B" w:rsidRPr="00BD7E4F" w:rsidRDefault="00AF511B">
      <w:pPr>
        <w:spacing w:before="9" w:line="14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D6655" w:rsidP="00AD6655">
      <w:pPr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 Sc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ool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Im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SEF</w:t>
      </w:r>
    </w:p>
    <w:p w:rsidR="00AD6655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All</w:t>
      </w:r>
      <w:r w:rsidR="0017522C" w:rsidRPr="00BD7E4F">
        <w:rPr>
          <w:rFonts w:ascii="Arial" w:eastAsia="Verdana" w:hAnsi="Arial" w:cs="Arial"/>
          <w:spacing w:val="-4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school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ol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nd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proofErr w:type="spellStart"/>
      <w:r w:rsidR="0017522C" w:rsidRPr="00BD7E4F">
        <w:rPr>
          <w:rFonts w:ascii="Arial" w:eastAsia="Verdana" w:hAnsi="Arial" w:cs="Arial"/>
          <w:sz w:val="22"/>
          <w:szCs w:val="22"/>
        </w:rPr>
        <w:t>Beh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proofErr w:type="spellEnd"/>
      <w:r w:rsidR="0017522C" w:rsidRPr="00BD7E4F">
        <w:rPr>
          <w:rFonts w:ascii="Arial" w:eastAsia="Verdana" w:hAnsi="Arial" w:cs="Arial"/>
          <w:sz w:val="22"/>
          <w:szCs w:val="22"/>
        </w:rPr>
        <w:t>,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ons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ons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epo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ew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ard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epo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ts</w:t>
      </w:r>
    </w:p>
    <w:p w:rsidR="00AF511B" w:rsidRPr="00BD7E4F" w:rsidRDefault="00AD6655" w:rsidP="00AD6655">
      <w:pPr>
        <w:tabs>
          <w:tab w:val="left" w:pos="1540"/>
        </w:tabs>
        <w:spacing w:before="10" w:line="260" w:lineRule="exact"/>
        <w:ind w:right="17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An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of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nd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ss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ss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: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="0017522C" w:rsidRPr="00BD7E4F">
        <w:rPr>
          <w:rFonts w:ascii="Arial" w:eastAsia="Verdana" w:hAnsi="Arial" w:cs="Arial"/>
          <w:sz w:val="22"/>
          <w:szCs w:val="22"/>
        </w:rPr>
        <w:t>og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ess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arg</w:t>
      </w:r>
      <w:r w:rsidR="0017522C" w:rsidRPr="00BD7E4F">
        <w:rPr>
          <w:rFonts w:ascii="Arial" w:eastAsia="Verdana" w:hAnsi="Arial" w:cs="Arial"/>
          <w:sz w:val="22"/>
          <w:szCs w:val="22"/>
        </w:rPr>
        <w:t>ets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&amp; FFT</w:t>
      </w:r>
    </w:p>
    <w:p w:rsidR="00AF511B" w:rsidRPr="00BD7E4F" w:rsidRDefault="00AD6655" w:rsidP="00AD6655">
      <w:pPr>
        <w:spacing w:before="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in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pacing w:val="72"/>
          <w:position w:val="-1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Par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x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rr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succes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es</w:t>
      </w:r>
    </w:p>
    <w:p w:rsidR="00AF511B" w:rsidRPr="00BD7E4F" w:rsidRDefault="00AD6655" w:rsidP="00AD6655">
      <w:pPr>
        <w:spacing w:before="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At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sz w:val="22"/>
          <w:szCs w:val="22"/>
        </w:rPr>
        <w:t>nce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Par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ted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ed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ion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succes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ons</w:t>
      </w:r>
    </w:p>
    <w:p w:rsidR="00AF511B" w:rsidRPr="00BD7E4F" w:rsidRDefault="00AD6655" w:rsidP="00AD6655">
      <w:pPr>
        <w:spacing w:before="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v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ce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mp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</w:t>
      </w:r>
    </w:p>
    <w:p w:rsidR="00AF511B" w:rsidRPr="00BD7E4F" w:rsidRDefault="00AD6655" w:rsidP="00AD6655">
      <w:pPr>
        <w:spacing w:before="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d</w:t>
      </w:r>
      <w:r w:rsidR="0017522C" w:rsidRPr="00BD7E4F">
        <w:rPr>
          <w:rFonts w:ascii="Arial" w:eastAsia="Verdana" w:hAnsi="Arial" w:cs="Arial"/>
          <w:sz w:val="22"/>
          <w:szCs w:val="22"/>
        </w:rPr>
        <w:t>est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ons</w:t>
      </w:r>
    </w:p>
    <w:p w:rsidR="00AF511B" w:rsidRPr="00BD7E4F" w:rsidRDefault="00AF511B">
      <w:pPr>
        <w:spacing w:before="8" w:line="14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spacing w:line="260" w:lineRule="exact"/>
        <w:ind w:left="460" w:right="85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epo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on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f</w:t>
      </w:r>
      <w:r w:rsidRPr="00BD7E4F">
        <w:rPr>
          <w:rFonts w:ascii="Arial" w:eastAsia="Verdana" w:hAnsi="Arial" w:cs="Arial"/>
          <w:sz w:val="22"/>
          <w:szCs w:val="22"/>
        </w:rPr>
        <w:t>or,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ess of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n to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Bo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y</w:t>
      </w:r>
    </w:p>
    <w:p w:rsidR="00AF511B" w:rsidRPr="00BD7E4F" w:rsidRDefault="0017522C">
      <w:pPr>
        <w:spacing w:before="2" w:line="260" w:lineRule="exact"/>
        <w:ind w:left="460" w:right="736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ak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ear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 school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ak</w:t>
      </w:r>
      <w:r w:rsidRPr="00BD7E4F">
        <w:rPr>
          <w:rFonts w:ascii="Arial" w:eastAsia="Verdana" w:hAnsi="Arial" w:cs="Arial"/>
          <w:sz w:val="22"/>
          <w:szCs w:val="22"/>
        </w:rPr>
        <w:t>eho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ers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eq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os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 school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ol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y</w:t>
      </w:r>
    </w:p>
    <w:p w:rsidR="00AF511B" w:rsidRPr="00BD7E4F" w:rsidRDefault="0017522C">
      <w:pPr>
        <w:spacing w:before="2" w:line="260" w:lineRule="exact"/>
        <w:ind w:left="460" w:right="9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m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mb</w:t>
      </w:r>
      <w:r w:rsidRPr="00BD7E4F">
        <w:rPr>
          <w:rFonts w:ascii="Arial" w:eastAsia="Verdana" w:hAnsi="Arial" w:cs="Arial"/>
          <w:sz w:val="22"/>
          <w:szCs w:val="22"/>
        </w:rPr>
        <w:t>er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ilit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es to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arr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out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s/her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j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d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nd to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tr</w:t>
      </w:r>
      <w:r w:rsidRPr="00BD7E4F">
        <w:rPr>
          <w:rFonts w:ascii="Arial" w:eastAsia="Verdana" w:hAnsi="Arial" w:cs="Arial"/>
          <w:sz w:val="22"/>
          <w:szCs w:val="22"/>
        </w:rPr>
        <w:t>ong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pp</w:t>
      </w:r>
      <w:r w:rsidRPr="00BD7E4F">
        <w:rPr>
          <w:rFonts w:ascii="Arial" w:eastAsia="Verdana" w:hAnsi="Arial" w:cs="Arial"/>
          <w:sz w:val="22"/>
          <w:szCs w:val="22"/>
        </w:rPr>
        <w:t>ort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 xml:space="preserve">or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s/her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k</w:t>
      </w:r>
    </w:p>
    <w:p w:rsidR="00AF511B" w:rsidRPr="00BD7E4F" w:rsidRDefault="0017522C">
      <w:pPr>
        <w:spacing w:line="260" w:lineRule="exact"/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 s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ow a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erson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 xml:space="preserve"> i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est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position w:val="-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3"/>
          <w:position w:val="-1"/>
          <w:sz w:val="22"/>
          <w:szCs w:val="22"/>
        </w:rPr>
        <w:t>e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ool</w:t>
      </w:r>
    </w:p>
    <w:p w:rsidR="00AF511B" w:rsidRPr="00BD7E4F" w:rsidRDefault="0017522C">
      <w:pPr>
        <w:spacing w:before="10" w:line="260" w:lineRule="exact"/>
        <w:ind w:left="460" w:right="73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es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k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hey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x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 xml:space="preserve">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 h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hest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xp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rm</w:t>
      </w:r>
      <w:r w:rsidRPr="00BD7E4F">
        <w:rPr>
          <w:rFonts w:ascii="Arial" w:eastAsia="Verdana" w:hAnsi="Arial" w:cs="Arial"/>
          <w:sz w:val="22"/>
          <w:szCs w:val="22"/>
        </w:rPr>
        <w:t>s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eir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sz w:val="22"/>
          <w:szCs w:val="22"/>
        </w:rPr>
        <w:t>oten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</w:p>
    <w:p w:rsidR="00AF511B" w:rsidRPr="00BD7E4F" w:rsidRDefault="0017522C">
      <w:pPr>
        <w:spacing w:before="3" w:line="260" w:lineRule="exact"/>
        <w:ind w:left="460" w:right="37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hest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ng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iss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ons to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ool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en 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en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ere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 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ub</w:t>
      </w:r>
      <w:r w:rsidRPr="00BD7E4F">
        <w:rPr>
          <w:rFonts w:ascii="Arial" w:eastAsia="Verdana" w:hAnsi="Arial" w:cs="Arial"/>
          <w:sz w:val="22"/>
          <w:szCs w:val="22"/>
        </w:rPr>
        <w:t>scr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</w:p>
    <w:p w:rsidR="00AF511B" w:rsidRPr="00BD7E4F" w:rsidRDefault="0017522C">
      <w:pPr>
        <w:spacing w:line="260" w:lineRule="exact"/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av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fa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oss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he e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x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on of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a Loo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d</w:t>
      </w:r>
    </w:p>
    <w:p w:rsidR="00AF511B" w:rsidRPr="00BD7E4F" w:rsidRDefault="0017522C">
      <w:pPr>
        <w:spacing w:before="1"/>
        <w:ind w:left="460" w:right="45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CP</w:t>
      </w:r>
      <w:r w:rsidRPr="00BD7E4F">
        <w:rPr>
          <w:rFonts w:ascii="Arial" w:eastAsia="Verdana" w:hAnsi="Arial" w:cs="Arial"/>
          <w:sz w:val="22"/>
          <w:szCs w:val="22"/>
        </w:rPr>
        <w:t xml:space="preserve">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ssues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ensu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d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end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ng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A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l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od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es.</w:t>
      </w: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before="8"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ig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ted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z w:val="22"/>
          <w:szCs w:val="22"/>
        </w:rPr>
        <w:t>M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emb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r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f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ff for Lo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z w:val="22"/>
          <w:szCs w:val="22"/>
        </w:rPr>
        <w:t>k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fter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Ch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ild</w:t>
      </w:r>
      <w:r w:rsidRPr="00BD7E4F">
        <w:rPr>
          <w:rFonts w:ascii="Arial" w:eastAsia="Verdana" w:hAnsi="Arial" w:cs="Arial"/>
          <w:b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>n</w:t>
      </w: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before="1" w:line="280" w:lineRule="exact"/>
        <w:rPr>
          <w:rFonts w:ascii="Arial" w:hAnsi="Arial" w:cs="Arial"/>
          <w:sz w:val="22"/>
          <w:szCs w:val="22"/>
        </w:rPr>
      </w:pPr>
    </w:p>
    <w:p w:rsidR="00BD7E4F" w:rsidRDefault="0017522C" w:rsidP="0017522C">
      <w:pPr>
        <w:spacing w:line="260" w:lineRule="exact"/>
        <w:ind w:right="195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e a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amp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ensu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speci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</w:p>
    <w:p w:rsidR="00BD7E4F" w:rsidRPr="00BD7E4F" w:rsidRDefault="00BD7E4F" w:rsidP="00BD7E4F">
      <w:pPr>
        <w:spacing w:before="67" w:line="260" w:lineRule="exact"/>
        <w:ind w:right="1074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s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>int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cont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l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ag</w:t>
      </w:r>
      <w:r w:rsidRPr="00BD7E4F">
        <w:rPr>
          <w:rFonts w:ascii="Arial" w:eastAsia="Verdana" w:hAnsi="Arial" w:cs="Arial"/>
          <w:sz w:val="22"/>
          <w:szCs w:val="22"/>
        </w:rPr>
        <w:t>enc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es,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 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A 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School</w:t>
      </w:r>
    </w:p>
    <w:p w:rsidR="00BD7E4F" w:rsidRPr="00BD7E4F" w:rsidRDefault="00BD7E4F" w:rsidP="00BD7E4F">
      <w:pPr>
        <w:spacing w:before="2" w:line="260" w:lineRule="exact"/>
        <w:ind w:right="26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um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y</w:t>
      </w:r>
      <w:r w:rsidRPr="00BD7E4F">
        <w:rPr>
          <w:rFonts w:ascii="Arial" w:eastAsia="Verdana" w:hAnsi="Arial" w:cs="Arial"/>
          <w:sz w:val="22"/>
          <w:szCs w:val="22"/>
        </w:rPr>
        <w:t>ed ef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 ef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ect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y</w:t>
      </w:r>
      <w:r w:rsidRPr="00BD7E4F">
        <w:rPr>
          <w:rFonts w:ascii="Arial" w:eastAsia="Verdana" w:hAnsi="Arial" w:cs="Arial"/>
          <w:sz w:val="22"/>
          <w:szCs w:val="22"/>
        </w:rPr>
        <w:t>,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ocuse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 xml:space="preserve">nd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va</w:t>
      </w:r>
      <w:r w:rsidRPr="00BD7E4F">
        <w:rPr>
          <w:rFonts w:ascii="Arial" w:eastAsia="Verdana" w:hAnsi="Arial" w:cs="Arial"/>
          <w:sz w:val="22"/>
          <w:szCs w:val="22"/>
        </w:rPr>
        <w:t>lu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</w:p>
    <w:p w:rsidR="00BD7E4F" w:rsidRPr="00BD7E4F" w:rsidRDefault="00BD7E4F" w:rsidP="00BD7E4F">
      <w:pPr>
        <w:spacing w:before="2" w:line="260" w:lineRule="exact"/>
        <w:ind w:right="317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Pr="00BD7E4F">
        <w:rPr>
          <w:rFonts w:ascii="Arial" w:eastAsia="Verdana" w:hAnsi="Arial" w:cs="Arial"/>
          <w:sz w:val="22"/>
          <w:szCs w:val="22"/>
        </w:rPr>
        <w:t>ho need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 xml:space="preserve">to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now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en;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mak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pp</w:t>
      </w:r>
      <w:r w:rsidRPr="00BD7E4F">
        <w:rPr>
          <w:rFonts w:ascii="Arial" w:eastAsia="Verdana" w:hAnsi="Arial" w:cs="Arial"/>
          <w:sz w:val="22"/>
          <w:szCs w:val="22"/>
        </w:rPr>
        <w:t>ort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shou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en to 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gr</w:t>
      </w:r>
      <w:r w:rsidRPr="00BD7E4F">
        <w:rPr>
          <w:rFonts w:ascii="Arial" w:eastAsia="Verdana" w:hAnsi="Arial" w:cs="Arial"/>
          <w:sz w:val="22"/>
          <w:szCs w:val="22"/>
        </w:rPr>
        <w:t>oup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s to he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p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em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c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oten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erson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soc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</w:p>
    <w:p w:rsidR="00BD7E4F" w:rsidRPr="00BD7E4F" w:rsidRDefault="00BD7E4F" w:rsidP="0017522C">
      <w:pPr>
        <w:spacing w:line="260" w:lineRule="exact"/>
        <w:ind w:right="195"/>
        <w:rPr>
          <w:rFonts w:ascii="Arial" w:eastAsia="Verdana" w:hAnsi="Arial" w:cs="Arial"/>
          <w:sz w:val="22"/>
          <w:szCs w:val="22"/>
        </w:rPr>
        <w:sectPr w:rsidR="00BD7E4F" w:rsidRPr="00BD7E4F">
          <w:pgSz w:w="11920" w:h="16840"/>
          <w:pgMar w:top="1100" w:right="640" w:bottom="280" w:left="620" w:header="0" w:footer="685" w:gutter="0"/>
          <w:cols w:space="720"/>
        </w:sectPr>
      </w:pPr>
    </w:p>
    <w:p w:rsidR="00AF511B" w:rsidRPr="00BD7E4F" w:rsidRDefault="0017522C" w:rsidP="0017522C">
      <w:pPr>
        <w:spacing w:before="3" w:line="260" w:lineRule="exact"/>
        <w:ind w:right="1214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lastRenderedPageBreak/>
        <w:t>- 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sens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ns con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imes</w:t>
      </w:r>
    </w:p>
    <w:p w:rsidR="00AF511B" w:rsidRPr="00BD7E4F" w:rsidRDefault="00AD6655" w:rsidP="00AD6655">
      <w:pPr>
        <w:spacing w:before="2" w:line="260" w:lineRule="exact"/>
        <w:ind w:right="34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l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se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th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proofErr w:type="spellStart"/>
      <w:r w:rsidR="0017522C" w:rsidRPr="00BD7E4F">
        <w:rPr>
          <w:rFonts w:ascii="Arial" w:eastAsia="Verdana" w:hAnsi="Arial" w:cs="Arial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ers</w:t>
      </w:r>
      <w:proofErr w:type="spellEnd"/>
      <w:r w:rsidR="0017522C" w:rsidRPr="00BD7E4F">
        <w:rPr>
          <w:rFonts w:ascii="Arial" w:eastAsia="Verdana" w:hAnsi="Arial" w:cs="Arial"/>
          <w:sz w:val="22"/>
          <w:szCs w:val="22"/>
        </w:rPr>
        <w:t>, So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ces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A 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proofErr w:type="spellStart"/>
      <w:r w:rsidR="0017522C" w:rsidRPr="00BD7E4F">
        <w:rPr>
          <w:rFonts w:ascii="Arial" w:eastAsia="Verdana" w:hAnsi="Arial" w:cs="Arial"/>
          <w:sz w:val="22"/>
          <w:szCs w:val="22"/>
        </w:rPr>
        <w:t>Hea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z w:val="22"/>
          <w:szCs w:val="22"/>
        </w:rPr>
        <w:t>her</w:t>
      </w:r>
      <w:proofErr w:type="spellEnd"/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ll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oss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upp</w:t>
      </w:r>
      <w:r w:rsidR="0017522C" w:rsidRPr="00BD7E4F">
        <w:rPr>
          <w:rFonts w:ascii="Arial" w:eastAsia="Verdana" w:hAnsi="Arial" w:cs="Arial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en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es of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on:</w:t>
      </w:r>
    </w:p>
    <w:p w:rsidR="00AF511B" w:rsidRPr="00BD7E4F" w:rsidRDefault="00AD6655" w:rsidP="00AD6655">
      <w:pPr>
        <w:tabs>
          <w:tab w:val="left" w:pos="1200"/>
        </w:tabs>
        <w:ind w:right="26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or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c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ected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Loo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z w:val="22"/>
          <w:szCs w:val="22"/>
        </w:rPr>
        <w:t>ed After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il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en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 a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ooth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uc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to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 sc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oo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add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 to su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Pa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ces</w:t>
      </w:r>
    </w:p>
    <w:p w:rsidR="00AF511B" w:rsidRPr="00BD7E4F" w:rsidRDefault="00AD6655" w:rsidP="00AD6655">
      <w:pPr>
        <w:tabs>
          <w:tab w:val="left" w:pos="1200"/>
        </w:tabs>
        <w:spacing w:before="10" w:line="260" w:lineRule="exact"/>
        <w:ind w:right="427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oss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nce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nce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rm</w:t>
      </w:r>
      <w:r w:rsidR="0017522C" w:rsidRPr="00BD7E4F">
        <w:rPr>
          <w:rFonts w:ascii="Arial" w:eastAsia="Verdana" w:hAnsi="Arial" w:cs="Arial"/>
          <w:sz w:val="22"/>
          <w:szCs w:val="22"/>
        </w:rPr>
        <w:t>s of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ost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1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6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ay</w:t>
      </w:r>
      <w:r w:rsidR="0017522C" w:rsidRPr="00BD7E4F">
        <w:rPr>
          <w:rFonts w:ascii="Arial" w:eastAsia="Verdana" w:hAnsi="Arial" w:cs="Arial"/>
          <w:sz w:val="22"/>
          <w:szCs w:val="22"/>
        </w:rPr>
        <w:t>s to ensu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="0017522C" w:rsidRPr="00BD7E4F">
        <w:rPr>
          <w:rFonts w:ascii="Arial" w:eastAsia="Verdana" w:hAnsi="Arial" w:cs="Arial"/>
          <w:sz w:val="22"/>
          <w:szCs w:val="22"/>
        </w:rPr>
        <w:t>og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ess to ed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on,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ym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or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</w:p>
    <w:p w:rsidR="00AF511B" w:rsidRPr="00BD7E4F" w:rsidRDefault="00AD6655" w:rsidP="00AD6655">
      <w:pPr>
        <w:ind w:right="68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hey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ol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appr</w:t>
      </w:r>
      <w:r w:rsidR="0017522C" w:rsidRPr="00BD7E4F">
        <w:rPr>
          <w:rFonts w:ascii="Arial" w:eastAsia="Verdana" w:hAnsi="Arial" w:cs="Arial"/>
          <w:sz w:val="22"/>
          <w:szCs w:val="22"/>
        </w:rPr>
        <w:t>op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rr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cc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if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elt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neces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>y</w:t>
      </w:r>
    </w:p>
    <w:p w:rsidR="00AF511B" w:rsidRPr="00BD7E4F" w:rsidRDefault="00AD6655" w:rsidP="00AD6655">
      <w:pPr>
        <w:spacing w:before="6" w:line="260" w:lineRule="exact"/>
        <w:ind w:right="119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eck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k</w:t>
      </w:r>
      <w:r w:rsidR="0017522C" w:rsidRPr="00BD7E4F">
        <w:rPr>
          <w:rFonts w:ascii="Arial" w:eastAsia="Verdana" w:hAnsi="Arial" w:cs="Arial"/>
          <w:sz w:val="22"/>
          <w:szCs w:val="22"/>
        </w:rPr>
        <w:t>now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ets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et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dba</w:t>
      </w:r>
      <w:r w:rsidR="0017522C" w:rsidRPr="00BD7E4F">
        <w:rPr>
          <w:rFonts w:ascii="Arial" w:eastAsia="Verdana" w:hAnsi="Arial" w:cs="Arial"/>
          <w:sz w:val="22"/>
          <w:szCs w:val="22"/>
        </w:rPr>
        <w:t>ck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rm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y on how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or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ese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arg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ets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how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et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er (us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sa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or 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he 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b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ody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 a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e)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he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choo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’s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ta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 co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mpar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sons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on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east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ba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is</w:t>
      </w:r>
      <w:r w:rsidRPr="00BD7E4F">
        <w:rPr>
          <w:rFonts w:ascii="Arial" w:eastAsia="Verdana" w:hAnsi="Arial" w:cs="Arial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if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z w:val="22"/>
          <w:szCs w:val="22"/>
        </w:rPr>
        <w:t>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ch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ensu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rv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 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ra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ut</w:t>
      </w:r>
      <w:r w:rsidR="0017522C"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ce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77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to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ed,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ess to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ny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ooster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pp</w:t>
      </w:r>
      <w:r w:rsidR="0017522C" w:rsidRPr="00BD7E4F">
        <w:rPr>
          <w:rFonts w:ascii="Arial" w:eastAsia="Verdana" w:hAnsi="Arial" w:cs="Arial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il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 sc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ool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or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y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hr</w:t>
      </w:r>
      <w:r w:rsidR="0017522C" w:rsidRPr="00BD7E4F">
        <w:rPr>
          <w:rFonts w:ascii="Arial" w:eastAsia="Verdana" w:hAnsi="Arial" w:cs="Arial"/>
          <w:sz w:val="22"/>
          <w:szCs w:val="22"/>
        </w:rPr>
        <w:t>ou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School</w:t>
      </w:r>
    </w:p>
    <w:p w:rsidR="00AF511B" w:rsidRPr="00BD7E4F" w:rsidRDefault="00AD6655" w:rsidP="00AD6655">
      <w:pPr>
        <w:spacing w:before="3" w:line="260" w:lineRule="exact"/>
        <w:ind w:right="352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>e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or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c 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ons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cases 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ess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to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y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ap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op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</w:p>
    <w:p w:rsidR="00AF511B" w:rsidRPr="00BD7E4F" w:rsidRDefault="00AD6655" w:rsidP="00AD6655">
      <w:pPr>
        <w:spacing w:before="2" w:line="260" w:lineRule="exact"/>
        <w:ind w:right="49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hey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oss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nce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ing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 s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z w:val="22"/>
          <w:szCs w:val="22"/>
        </w:rPr>
        <w:t>il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sz w:val="22"/>
          <w:szCs w:val="22"/>
        </w:rPr>
        <w:t>ea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ak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 on 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N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eg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ster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oss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upp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</w:p>
    <w:p w:rsidR="00AF511B" w:rsidRPr="00BD7E4F" w:rsidRDefault="0017522C">
      <w:pPr>
        <w:spacing w:before="1"/>
        <w:ind w:left="11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needs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s 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ccess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’s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ted &amp;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</w:p>
    <w:p w:rsidR="00AD6655" w:rsidRPr="00BD7E4F" w:rsidRDefault="00AD6655" w:rsidP="00AD6655">
      <w:pPr>
        <w:spacing w:before="6" w:line="260" w:lineRule="exact"/>
        <w:ind w:right="243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eck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ete ho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ework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cou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sework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on t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g</w:t>
      </w:r>
      <w:r w:rsidR="0017522C" w:rsidRPr="00BD7E4F">
        <w:rPr>
          <w:rFonts w:ascii="Arial" w:eastAsia="Verdana" w:hAnsi="Arial" w:cs="Arial"/>
          <w:sz w:val="22"/>
          <w:szCs w:val="22"/>
        </w:rPr>
        <w:t>ood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q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y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occu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not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 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se</w:t>
      </w:r>
      <w:r w:rsidRPr="00BD7E4F">
        <w:rPr>
          <w:rFonts w:ascii="Arial" w:eastAsia="Verdana" w:hAnsi="Arial" w:cs="Arial"/>
          <w:sz w:val="22"/>
          <w:szCs w:val="22"/>
        </w:rPr>
        <w:t>.</w:t>
      </w:r>
    </w:p>
    <w:p w:rsidR="00AF511B" w:rsidRPr="00BD7E4F" w:rsidRDefault="00AD6655" w:rsidP="00AD6655">
      <w:pPr>
        <w:spacing w:before="6" w:line="260" w:lineRule="exact"/>
        <w:ind w:right="243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mpr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up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te 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3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 on each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to ensu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</w:p>
    <w:p w:rsidR="00AF511B" w:rsidRPr="00BD7E4F" w:rsidRDefault="0017522C">
      <w:pPr>
        <w:spacing w:line="260" w:lineRule="exact"/>
        <w:ind w:left="11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ese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ss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s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o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4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m</w:t>
      </w:r>
      <w:r w:rsidRPr="00BD7E4F">
        <w:rPr>
          <w:rFonts w:ascii="Arial" w:eastAsia="Verdana" w:hAnsi="Arial" w:cs="Arial"/>
          <w:spacing w:val="3"/>
          <w:position w:val="-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ool</w:t>
      </w:r>
    </w:p>
    <w:p w:rsidR="00AF511B" w:rsidRPr="00BD7E4F" w:rsidRDefault="00AD6655" w:rsidP="00AD6655">
      <w:pPr>
        <w:spacing w:before="10" w:line="260" w:lineRule="exact"/>
        <w:ind w:right="37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ews occur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on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ead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</w:p>
    <w:p w:rsidR="00AF511B" w:rsidRPr="00BD7E4F" w:rsidRDefault="00AD6655" w:rsidP="00AD6655">
      <w:pPr>
        <w:spacing w:before="3" w:line="260" w:lineRule="exact"/>
        <w:ind w:right="245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to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sz w:val="22"/>
          <w:szCs w:val="22"/>
        </w:rPr>
        <w:t>eg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>ly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z w:val="22"/>
          <w:szCs w:val="22"/>
        </w:rPr>
        <w:t>ed After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check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="0017522C" w:rsidRPr="00BD7E4F">
        <w:rPr>
          <w:rFonts w:ascii="Arial" w:eastAsia="Verdana" w:hAnsi="Arial" w:cs="Arial"/>
          <w:sz w:val="22"/>
          <w:szCs w:val="22"/>
        </w:rPr>
        <w:t>og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sten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h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s/her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ews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ab</w:t>
      </w:r>
      <w:r w:rsidR="0017522C" w:rsidRPr="00BD7E4F">
        <w:rPr>
          <w:rFonts w:ascii="Arial" w:eastAsia="Verdana" w:hAnsi="Arial" w:cs="Arial"/>
          <w:sz w:val="22"/>
          <w:szCs w:val="22"/>
        </w:rPr>
        <w:t>out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oth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school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out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school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i</w:t>
      </w:r>
      <w:r w:rsidR="0017522C" w:rsidRPr="00BD7E4F">
        <w:rPr>
          <w:rFonts w:ascii="Arial" w:eastAsia="Verdana" w:hAnsi="Arial" w:cs="Arial"/>
          <w:sz w:val="22"/>
          <w:szCs w:val="22"/>
        </w:rPr>
        <w:t>ssues</w:t>
      </w:r>
    </w:p>
    <w:p w:rsidR="00AF511B" w:rsidRPr="00BD7E4F" w:rsidRDefault="00AD6655" w:rsidP="00AD6655">
      <w:pPr>
        <w:spacing w:line="260" w:lineRule="exact"/>
        <w:ind w:right="636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 c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eck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4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af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cont</w:t>
      </w:r>
      <w:r w:rsidR="0017522C" w:rsidRPr="00BD7E4F">
        <w:rPr>
          <w:rFonts w:ascii="Arial" w:eastAsia="Verdana" w:hAnsi="Arial" w:cs="Arial"/>
          <w:spacing w:val="-4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ous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ba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ow 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 to</w:t>
      </w:r>
    </w:p>
    <w:p w:rsidR="00AF511B" w:rsidRPr="00BD7E4F" w:rsidRDefault="0017522C">
      <w:pPr>
        <w:spacing w:before="1"/>
        <w:ind w:left="11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ene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q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k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lem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proofErr w:type="spellStart"/>
      <w:r w:rsidRPr="00BD7E4F">
        <w:rPr>
          <w:rFonts w:ascii="Arial" w:eastAsia="Verdana" w:hAnsi="Arial" w:cs="Arial"/>
          <w:sz w:val="22"/>
          <w:szCs w:val="22"/>
        </w:rPr>
        <w:t>eg</w:t>
      </w:r>
      <w:proofErr w:type="spellEnd"/>
      <w:r w:rsidRPr="00BD7E4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eh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our</w:t>
      </w:r>
      <w:proofErr w:type="spellEnd"/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Pr="00BD7E4F">
        <w:rPr>
          <w:rFonts w:ascii="Arial" w:eastAsia="Verdana" w:hAnsi="Arial" w:cs="Arial"/>
          <w:sz w:val="22"/>
          <w:szCs w:val="22"/>
        </w:rPr>
        <w:t>es,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sz w:val="22"/>
          <w:szCs w:val="22"/>
        </w:rPr>
        <w:t>oor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etc.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tor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nce on a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wee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ba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epo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ny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concerns to 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/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</w:t>
      </w:r>
    </w:p>
    <w:p w:rsidR="00AF511B" w:rsidRPr="00BD7E4F" w:rsidRDefault="00AD6655" w:rsidP="00AD6655">
      <w:pPr>
        <w:spacing w:before="10" w:line="260" w:lineRule="exact"/>
        <w:ind w:right="439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ra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or 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s 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ot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ch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,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b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="0017522C" w:rsidRPr="00BD7E4F">
        <w:rPr>
          <w:rFonts w:ascii="Arial" w:eastAsia="Verdana" w:hAnsi="Arial" w:cs="Arial"/>
          <w:sz w:val="22"/>
          <w:szCs w:val="22"/>
        </w:rPr>
        <w:t>oo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or not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ng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en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or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cc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z w:val="22"/>
          <w:szCs w:val="22"/>
        </w:rPr>
        <w:t>s of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eir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</w:p>
    <w:p w:rsidR="00AF511B" w:rsidRPr="00BD7E4F" w:rsidRDefault="00AD6655" w:rsidP="00AD6655">
      <w:pPr>
        <w:spacing w:line="24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 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er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k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ed ed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</w:p>
    <w:p w:rsidR="00AF511B" w:rsidRPr="00BD7E4F" w:rsidRDefault="00AD6655" w:rsidP="00AD6655">
      <w:pPr>
        <w:tabs>
          <w:tab w:val="left" w:pos="480"/>
        </w:tabs>
        <w:spacing w:before="6" w:line="260" w:lineRule="exact"/>
        <w:ind w:right="334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ak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ur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en spec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c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soc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,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="0017522C" w:rsidRPr="00BD7E4F">
        <w:rPr>
          <w:rFonts w:ascii="Arial" w:eastAsia="Verdana" w:hAnsi="Arial" w:cs="Arial"/>
          <w:sz w:val="22"/>
          <w:szCs w:val="22"/>
        </w:rPr>
        <w:t>erson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z w:val="22"/>
          <w:szCs w:val="22"/>
        </w:rPr>
        <w:t>il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s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z w:val="22"/>
          <w:szCs w:val="22"/>
        </w:rPr>
        <w:t>ill</w:t>
      </w:r>
      <w:r w:rsidR="0017522C" w:rsidRPr="00BD7E4F">
        <w:rPr>
          <w:rFonts w:ascii="Arial" w:eastAsia="Verdana" w:hAnsi="Arial" w:cs="Arial"/>
          <w:spacing w:val="-5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hem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er li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e 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nces</w:t>
      </w:r>
    </w:p>
    <w:p w:rsidR="00AF511B" w:rsidRPr="00BD7E4F" w:rsidRDefault="0017522C" w:rsidP="0017522C">
      <w:pPr>
        <w:spacing w:before="2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 to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ou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rag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s to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ul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ur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 a</w:t>
      </w:r>
      <w:r w:rsidRPr="00BD7E4F">
        <w:rPr>
          <w:rFonts w:ascii="Arial" w:eastAsia="Verdana" w:hAnsi="Arial" w:cs="Arial"/>
          <w:sz w:val="22"/>
          <w:szCs w:val="22"/>
        </w:rPr>
        <w:t>nd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</w:t>
      </w:r>
    </w:p>
    <w:p w:rsidR="00AF511B" w:rsidRPr="00BD7E4F" w:rsidRDefault="0017522C" w:rsidP="0017522C">
      <w:pPr>
        <w:tabs>
          <w:tab w:val="left" w:pos="480"/>
        </w:tabs>
        <w:spacing w:before="7" w:line="260" w:lineRule="exact"/>
        <w:ind w:right="242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to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z w:val="22"/>
          <w:szCs w:val="22"/>
        </w:rPr>
        <w:t>ers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ea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/Go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 xml:space="preserve">ors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appra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sed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,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d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ess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s.</w:t>
      </w:r>
    </w:p>
    <w:p w:rsidR="0017522C" w:rsidRPr="00BD7E4F" w:rsidRDefault="0017522C" w:rsidP="00AD6655">
      <w:pPr>
        <w:spacing w:before="69"/>
        <w:ind w:right="72"/>
        <w:rPr>
          <w:rFonts w:ascii="Arial" w:eastAsia="Arial" w:hAnsi="Arial" w:cs="Arial"/>
          <w:b/>
          <w:sz w:val="22"/>
          <w:szCs w:val="22"/>
        </w:rPr>
      </w:pPr>
    </w:p>
    <w:p w:rsidR="0017522C" w:rsidRPr="00BD7E4F" w:rsidRDefault="0017522C" w:rsidP="00AD6655">
      <w:pPr>
        <w:spacing w:before="69"/>
        <w:ind w:right="72"/>
        <w:rPr>
          <w:rFonts w:ascii="Arial" w:eastAsia="Arial" w:hAnsi="Arial" w:cs="Arial"/>
          <w:b/>
          <w:sz w:val="22"/>
          <w:szCs w:val="22"/>
        </w:rPr>
      </w:pPr>
    </w:p>
    <w:p w:rsidR="00AD6655" w:rsidRPr="00BD7E4F" w:rsidRDefault="00AD6655" w:rsidP="00AD6655">
      <w:pPr>
        <w:spacing w:before="69"/>
        <w:ind w:right="72"/>
        <w:rPr>
          <w:rFonts w:ascii="Arial" w:eastAsia="Arial" w:hAnsi="Arial" w:cs="Arial"/>
          <w:b/>
          <w:spacing w:val="47"/>
          <w:sz w:val="22"/>
          <w:szCs w:val="22"/>
        </w:rPr>
      </w:pPr>
      <w:r w:rsidRPr="00BD7E4F">
        <w:rPr>
          <w:rFonts w:ascii="Arial" w:eastAsia="Arial" w:hAnsi="Arial" w:cs="Arial"/>
          <w:b/>
          <w:sz w:val="22"/>
          <w:szCs w:val="22"/>
        </w:rPr>
        <w:t>Monitoring and evaluation</w:t>
      </w:r>
      <w:r w:rsidR="0017522C" w:rsidRPr="00BD7E4F">
        <w:rPr>
          <w:rFonts w:ascii="Arial" w:eastAsia="Arial" w:hAnsi="Arial" w:cs="Arial"/>
          <w:b/>
          <w:sz w:val="22"/>
          <w:szCs w:val="22"/>
        </w:rPr>
        <w:t xml:space="preserve">  </w:t>
      </w:r>
      <w:r w:rsidR="0017522C" w:rsidRPr="00BD7E4F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</w:p>
    <w:p w:rsidR="00AD6655" w:rsidRPr="00BD7E4F" w:rsidRDefault="00AD6655" w:rsidP="00AD6655">
      <w:pPr>
        <w:spacing w:before="69"/>
        <w:ind w:right="72"/>
        <w:rPr>
          <w:rFonts w:ascii="Arial" w:eastAsia="Arial" w:hAnsi="Arial" w:cs="Arial"/>
          <w:b/>
          <w:spacing w:val="47"/>
          <w:sz w:val="22"/>
          <w:szCs w:val="22"/>
        </w:rPr>
      </w:pPr>
    </w:p>
    <w:p w:rsidR="00AF511B" w:rsidRPr="00BD7E4F" w:rsidRDefault="0017522C" w:rsidP="00AD6655">
      <w:pPr>
        <w:spacing w:before="69"/>
        <w:ind w:right="72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 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mb</w:t>
      </w:r>
      <w:r w:rsidRPr="00BD7E4F">
        <w:rPr>
          <w:rFonts w:ascii="Arial" w:eastAsia="Verdana" w:hAnsi="Arial" w:cs="Arial"/>
          <w:sz w:val="22"/>
          <w:szCs w:val="22"/>
        </w:rPr>
        <w:t>er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espons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 xml:space="preserve">le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epo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Sen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or Le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z w:val="22"/>
          <w:szCs w:val="22"/>
        </w:rPr>
        <w:t>ers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T</w:t>
      </w:r>
      <w:r w:rsidRPr="00BD7E4F">
        <w:rPr>
          <w:rFonts w:ascii="Arial" w:eastAsia="Verdana" w:hAnsi="Arial" w:cs="Arial"/>
          <w:sz w:val="22"/>
          <w:szCs w:val="22"/>
        </w:rPr>
        <w:t>eam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 xml:space="preserve">ors 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 xml:space="preserve">or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nd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ess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="00AD6655" w:rsidRPr="00BD7E4F">
        <w:rPr>
          <w:rFonts w:ascii="Arial" w:eastAsia="Verdana" w:hAnsi="Arial" w:cs="Arial"/>
          <w:sz w:val="22"/>
          <w:szCs w:val="22"/>
        </w:rPr>
        <w:t>.</w:t>
      </w:r>
    </w:p>
    <w:p w:rsidR="00AF511B" w:rsidRPr="00BD7E4F" w:rsidRDefault="0017522C" w:rsidP="00AD6655">
      <w:pPr>
        <w:spacing w:before="2" w:line="260" w:lineRule="exact"/>
        <w:ind w:right="275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 xml:space="preserve">Body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7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 xml:space="preserve">or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espons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ect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Pr="00BD7E4F">
        <w:rPr>
          <w:rFonts w:ascii="Arial" w:eastAsia="Verdana" w:hAnsi="Arial" w:cs="Arial"/>
          <w:sz w:val="22"/>
          <w:szCs w:val="22"/>
        </w:rPr>
        <w:t>ill</w:t>
      </w:r>
      <w:r w:rsidRPr="00BD7E4F">
        <w:rPr>
          <w:rFonts w:ascii="Arial" w:eastAsia="Verdana" w:hAnsi="Arial" w:cs="Arial"/>
          <w:spacing w:val="-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ew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ll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s</w:t>
      </w:r>
      <w:r w:rsidRPr="00BD7E4F">
        <w:rPr>
          <w:rFonts w:ascii="Arial" w:eastAsia="Verdana" w:hAnsi="Arial" w:cs="Arial"/>
          <w:sz w:val="22"/>
          <w:szCs w:val="22"/>
        </w:rPr>
        <w:t>es on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ba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s.</w:t>
      </w:r>
    </w:p>
    <w:sectPr w:rsidR="00AF511B" w:rsidRPr="00BD7E4F">
      <w:pgSz w:w="11920" w:h="16840"/>
      <w:pgMar w:top="980" w:right="700" w:bottom="280" w:left="9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F3" w:rsidRDefault="0017522C">
      <w:r>
        <w:separator/>
      </w:r>
    </w:p>
  </w:endnote>
  <w:endnote w:type="continuationSeparator" w:id="0">
    <w:p w:rsidR="00A243F3" w:rsidRDefault="0017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1B" w:rsidRDefault="00B7041E">
    <w:pPr>
      <w:spacing w:line="140" w:lineRule="exact"/>
      <w:rPr>
        <w:sz w:val="15"/>
        <w:szCs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94.5pt;width:9pt;height:11.95pt;z-index:-251658752;mso-position-horizontal-relative:page;mso-position-vertical-relative:page" filled="f" stroked="f">
          <v:textbox style="mso-next-textbox:#_x0000_s2049" inset="0,0,0,0">
            <w:txbxContent>
              <w:p w:rsidR="00AF511B" w:rsidRDefault="0017522C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041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F3" w:rsidRDefault="0017522C">
      <w:r>
        <w:separator/>
      </w:r>
    </w:p>
  </w:footnote>
  <w:footnote w:type="continuationSeparator" w:id="0">
    <w:p w:rsidR="00A243F3" w:rsidRDefault="0017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72D"/>
    <w:multiLevelType w:val="hybridMultilevel"/>
    <w:tmpl w:val="F6C471DE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2A401EC5"/>
    <w:multiLevelType w:val="hybridMultilevel"/>
    <w:tmpl w:val="4D16D3B8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2EEF41BB"/>
    <w:multiLevelType w:val="multilevel"/>
    <w:tmpl w:val="DD883A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511B"/>
    <w:rsid w:val="000C2FA2"/>
    <w:rsid w:val="0017522C"/>
    <w:rsid w:val="004B208F"/>
    <w:rsid w:val="00A243F3"/>
    <w:rsid w:val="00AD6655"/>
    <w:rsid w:val="00AF511B"/>
    <w:rsid w:val="00B7041E"/>
    <w:rsid w:val="00BD7E4F"/>
    <w:rsid w:val="00F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6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Medland</dc:creator>
  <cp:lastModifiedBy>Neil Strain </cp:lastModifiedBy>
  <cp:revision>3</cp:revision>
  <dcterms:created xsi:type="dcterms:W3CDTF">2017-09-08T10:47:00Z</dcterms:created>
  <dcterms:modified xsi:type="dcterms:W3CDTF">2018-01-11T11:52:00Z</dcterms:modified>
</cp:coreProperties>
</file>