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C" w:rsidRDefault="007F748F" w:rsidP="007F748F">
      <w:pPr>
        <w:spacing w:before="32"/>
        <w:ind w:left="3288" w:firstLine="312"/>
        <w:rPr>
          <w:rFonts w:ascii="Calibri" w:eastAsia="Calibri" w:hAnsi="Calibri" w:cs="Calibri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0.05pt;margin-top:672.3pt;width:502.9pt;height:137.75pt;z-index:-251660288;mso-position-horizontal-relative:page;mso-position-vertical-relative:page" filled="f" stroked="f">
            <v:textbox inset="0,0,0,0">
              <w:txbxContent>
                <w:p w:rsidR="00D2677C" w:rsidRDefault="00D2677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7F748F">
                  <w:pPr>
                    <w:ind w:right="589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left:0;text-align:left;margin-left:95.35pt;margin-top:71.7pt;width:426.8pt;height:36.85pt;z-index:-251659264;mso-position-horizontal-relative:page;mso-position-vertical-relative:page" coordorigin="1907,1434" coordsize="8536,737">
            <v:shape id="_x0000_s1039" style="position:absolute;left:1918;top:1445;width:8514;height:0" coordorigin="1918,1445" coordsize="8514,0" path="m1918,1445r8514,e" filled="f" strokeweight=".58pt">
              <v:path arrowok="t"/>
            </v:shape>
            <v:shape id="_x0000_s1038" style="position:absolute;left:1913;top:1440;width:0;height:725" coordorigin="1913,1440" coordsize="0,725" path="m1913,1440r,725e" filled="f" strokeweight=".58pt">
              <v:path arrowok="t"/>
            </v:shape>
            <v:shape id="_x0000_s1037" style="position:absolute;left:1918;top:2160;width:8514;height:0" coordorigin="1918,2160" coordsize="8514,0" path="m1918,2160r8514,e" filled="f" strokeweight=".58pt">
              <v:path arrowok="t"/>
            </v:shape>
            <v:shape id="_x0000_s1036" style="position:absolute;left:10437;top:1440;width:0;height:725" coordorigin="10437,1440" coordsize="0,725" path="m10437,1440r,725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36"/>
          <w:szCs w:val="36"/>
        </w:rPr>
        <w:t>STONY DEAN SCHOOL</w:t>
      </w:r>
    </w:p>
    <w:p w:rsidR="00D2677C" w:rsidRDefault="00D2677C">
      <w:pPr>
        <w:spacing w:before="4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D2677C">
      <w:pPr>
        <w:ind w:left="1315"/>
      </w:pPr>
    </w:p>
    <w:p w:rsidR="007F748F" w:rsidRDefault="007F748F">
      <w:pPr>
        <w:ind w:left="1315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C9C03B4" wp14:editId="084704FC">
            <wp:simplePos x="0" y="0"/>
            <wp:positionH relativeFrom="column">
              <wp:posOffset>644525</wp:posOffset>
            </wp:positionH>
            <wp:positionV relativeFrom="paragraph">
              <wp:posOffset>66040</wp:posOffset>
            </wp:positionV>
            <wp:extent cx="5248910" cy="847725"/>
            <wp:effectExtent l="0" t="0" r="8890" b="9525"/>
            <wp:wrapThrough wrapText="bothSides">
              <wp:wrapPolygon edited="0">
                <wp:start x="0" y="0"/>
                <wp:lineTo x="0" y="21357"/>
                <wp:lineTo x="21558" y="21357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692" r="24680" b="77493"/>
                    <a:stretch/>
                  </pic:blipFill>
                  <pic:spPr bwMode="auto">
                    <a:xfrm>
                      <a:off x="0" y="0"/>
                      <a:ext cx="52489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 w:rsidP="007F748F"/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D2677C" w:rsidRDefault="00D2677C">
      <w:pPr>
        <w:spacing w:before="14" w:line="260" w:lineRule="exact"/>
        <w:rPr>
          <w:sz w:val="26"/>
          <w:szCs w:val="26"/>
        </w:rPr>
      </w:pPr>
    </w:p>
    <w:p w:rsidR="00D2677C" w:rsidRDefault="007F748F">
      <w:pPr>
        <w:tabs>
          <w:tab w:val="left" w:pos="9440"/>
        </w:tabs>
        <w:spacing w:line="440" w:lineRule="exact"/>
        <w:ind w:left="37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  </w:t>
      </w:r>
      <w:r>
        <w:rPr>
          <w:rFonts w:ascii="Arial" w:eastAsia="Arial" w:hAnsi="Arial" w:cs="Arial"/>
          <w:b/>
          <w:spacing w:val="-38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40"/>
          <w:szCs w:val="40"/>
          <w:u w:val="single" w:color="000000"/>
        </w:rPr>
        <w:t>T</w:t>
      </w:r>
      <w:r>
        <w:rPr>
          <w:rFonts w:ascii="Arial" w:eastAsia="Arial" w:hAnsi="Arial" w:cs="Arial"/>
          <w:b/>
          <w:spacing w:val="9"/>
          <w:position w:val="-1"/>
          <w:sz w:val="40"/>
          <w:szCs w:val="40"/>
          <w:u w:val="single" w:color="000000"/>
        </w:rPr>
        <w:t>w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tter (Soc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al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40"/>
          <w:szCs w:val="40"/>
          <w:u w:val="single" w:color="000000"/>
        </w:rPr>
        <w:t>M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edia) 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ceptab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 U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P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ol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y 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ab/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before="1" w:line="200" w:lineRule="exact"/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view:                                 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November 2015</w:t>
      </w:r>
    </w:p>
    <w:p w:rsidR="00D2677C" w:rsidRDefault="00D2677C">
      <w:pPr>
        <w:spacing w:before="4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Next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view:                                  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November 2016</w:t>
      </w:r>
    </w:p>
    <w:p w:rsidR="00D2677C" w:rsidRDefault="00D2677C">
      <w:pPr>
        <w:spacing w:before="17" w:line="240" w:lineRule="exact"/>
        <w:rPr>
          <w:sz w:val="24"/>
          <w:szCs w:val="24"/>
        </w:rPr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Governo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:</w:t>
      </w:r>
      <w:r>
        <w:rPr>
          <w:rFonts w:ascii="Calibri" w:eastAsia="Calibri" w:hAnsi="Calibri" w:cs="Calibri"/>
          <w:sz w:val="32"/>
          <w:szCs w:val="32"/>
        </w:rPr>
        <w:t xml:space="preserve">                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</w:p>
    <w:p w:rsidR="00D2677C" w:rsidRDefault="00D2677C">
      <w:pPr>
        <w:spacing w:before="20" w:line="240" w:lineRule="exact"/>
        <w:rPr>
          <w:sz w:val="24"/>
          <w:szCs w:val="24"/>
        </w:rPr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e:                      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Mr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 Strain</w:t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7F748F" w:rsidRDefault="007F748F" w:rsidP="007F748F">
      <w:pPr>
        <w:spacing w:line="380" w:lineRule="exact"/>
        <w:ind w:left="2337"/>
        <w:jc w:val="center"/>
      </w:pPr>
    </w:p>
    <w:p w:rsidR="00D2677C" w:rsidRDefault="007F748F" w:rsidP="007F748F">
      <w:pPr>
        <w:spacing w:line="380" w:lineRule="exact"/>
        <w:ind w:left="23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TED</w:t>
      </w:r>
      <w:r>
        <w:rPr>
          <w:rFonts w:ascii="Calibri" w:eastAsia="Calibri" w:hAnsi="Calibri" w:cs="Calibri"/>
          <w:b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BY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DY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OF</w:t>
      </w:r>
    </w:p>
    <w:p w:rsidR="00D2677C" w:rsidRDefault="00D2677C" w:rsidP="007F748F">
      <w:pPr>
        <w:spacing w:before="20" w:line="240" w:lineRule="exact"/>
        <w:jc w:val="center"/>
        <w:rPr>
          <w:sz w:val="24"/>
          <w:szCs w:val="24"/>
        </w:rPr>
      </w:pPr>
    </w:p>
    <w:p w:rsidR="007F748F" w:rsidRDefault="007F748F" w:rsidP="007F748F">
      <w:pPr>
        <w:spacing w:line="398" w:lineRule="auto"/>
        <w:ind w:left="112" w:right="2238" w:firstLine="2598"/>
        <w:rPr>
          <w:rFonts w:ascii="Calibri" w:eastAsia="Calibri" w:hAnsi="Calibri" w:cs="Calibri"/>
          <w:b/>
          <w:sz w:val="32"/>
          <w:szCs w:val="32"/>
        </w:rPr>
      </w:pPr>
      <w:r w:rsidRPr="007F748F">
        <w:rPr>
          <w:rFonts w:ascii="Calibri" w:eastAsia="Calibri" w:hAnsi="Calibri" w:cs="Calibri"/>
          <w:b/>
          <w:position w:val="1"/>
          <w:sz w:val="32"/>
          <w:szCs w:val="32"/>
        </w:rPr>
        <w:pict>
          <v:group id="_x0000_s1041" style="position:absolute;left:0;text-align:left;margin-left:48.7pt;margin-top:655.6pt;width:503.9pt;height:138.75pt;z-index:-251658240;mso-position-horizontal-relative:page;mso-position-vertical-relative:page" coordorigin="991,13436" coordsize="10078,2775">
            <v:shape id="_x0000_s1044" style="position:absolute;left:1001;top:13446;width:10058;height:2755" coordorigin="1001,13446" coordsize="10058,2755" path="m1001,16201r10058,l11059,13446r-10058,l1001,16201xe" stroked="f">
              <v:path arrowok="t"/>
            </v:shape>
            <v:shape id="_x0000_s1043" style="position:absolute;left:1001;top:13446;width:10058;height:2755" coordorigin="1001,13446" coordsize="10058,2755" path="m1001,16201r10058,l11059,13446r-10058,l1001,16201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08;top:13524;width:10044;height:2599">
              <v:imagedata r:id="rId9" o:title=""/>
            </v:shape>
            <w10:wrap anchorx="page" anchory="page"/>
          </v:group>
        </w:pict>
      </w:r>
      <w:r w:rsidRPr="007F748F">
        <w:rPr>
          <w:rFonts w:ascii="Calibri" w:eastAsia="Calibri" w:hAnsi="Calibri" w:cs="Calibri"/>
          <w:b/>
          <w:position w:val="1"/>
          <w:sz w:val="32"/>
          <w:szCs w:val="32"/>
        </w:rPr>
        <w:t>STONY DEAN SCHOOL</w:t>
      </w:r>
    </w:p>
    <w:p w:rsidR="007F748F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b/>
          <w:w w:val="99"/>
          <w:sz w:val="32"/>
          <w:szCs w:val="32"/>
        </w:rPr>
      </w:pPr>
    </w:p>
    <w:p w:rsidR="00D2677C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sz w:val="22"/>
          <w:szCs w:val="22"/>
        </w:rPr>
        <w:sectPr w:rsidR="00D2677C">
          <w:pgSz w:w="11920" w:h="16840"/>
          <w:pgMar w:top="1400" w:right="130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32"/>
          <w:szCs w:val="32"/>
        </w:rPr>
        <w:t>Sign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77C" w:rsidRDefault="007F748F">
      <w:pPr>
        <w:spacing w:before="17" w:line="420" w:lineRule="exact"/>
        <w:ind w:left="2047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26" style="position:absolute;left:0;text-align:left;margin-left:108.1pt;margin-top:69.15pt;width:381.25pt;height:40.55pt;z-index:-251657216;mso-position-horizontal-relative:page;mso-position-vertical-relative:page" coordorigin="2162,1383" coordsize="7625,811">
            <v:shape id="_x0000_s1033" style="position:absolute;left:2224;top:1435;width:0;height:706" coordorigin="2224,1435" coordsize="0,706" path="m2224,1435r,706e" filled="f" strokecolor="#dfdfdf" strokeweight="5.26pt">
              <v:path arrowok="t"/>
            </v:shape>
            <v:shape id="_x0000_s1032" style="position:absolute;left:9632;top:1435;width:103;height:706" coordorigin="9632,1435" coordsize="103,706" path="m9632,2141r103,l9735,1435r-103,l9632,2141xe" fillcolor="#dfdfdf" stroked="f">
              <v:path arrowok="t"/>
            </v:shape>
            <v:shape id="_x0000_s1031" style="position:absolute;left:2276;top:1435;width:7357;height:706" coordorigin="2276,1435" coordsize="7357,706" path="m2276,2141r7357,l9633,1435r-7357,l2276,2141xe" fillcolor="#dfdfdf" stroked="f">
              <v:path arrowok="t"/>
            </v:shape>
            <v:shape id="_x0000_s1030" style="position:absolute;left:2172;top:1428;width:7561;height:0" coordorigin="2172,1428" coordsize="7561,0" path="m2172,1428r7562,e" filled="f" strokeweight=".58pt">
              <v:path arrowok="t"/>
            </v:shape>
            <v:shape id="_x0000_s1029" style="position:absolute;left:2168;top:1423;width:0;height:728" coordorigin="2168,1423" coordsize="0,728" path="m2168,1423r,728e" filled="f" strokeweight=".58pt">
              <v:path arrowok="t"/>
            </v:shape>
            <v:shape id="_x0000_s1028" style="position:absolute;left:2172;top:2146;width:7561;height:0" coordorigin="2172,2146" coordsize="7561,0" path="m2172,2146r7562,e" filled="f" strokeweight=".58pt">
              <v:path arrowok="t"/>
            </v:shape>
            <v:shape id="_x0000_s1027" style="position:absolute;left:9733;top:1423;width:12;height:728" coordorigin="9733,1423" coordsize="12,728" path="m9733,2151r12,l9745,1423r-12,l9733,2151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36"/>
          <w:szCs w:val="36"/>
        </w:rPr>
        <w:t>THE STONY DEAN SCHOOL</w:t>
      </w:r>
    </w:p>
    <w:p w:rsidR="00D2677C" w:rsidRDefault="00D2677C">
      <w:pPr>
        <w:spacing w:before="6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7F748F">
      <w:pPr>
        <w:spacing w:before="2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111111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z w:val="30"/>
          <w:szCs w:val="30"/>
        </w:rPr>
        <w:t>r (S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 xml:space="preserve">ial 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M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z w:val="30"/>
          <w:szCs w:val="30"/>
        </w:rPr>
        <w:t>)</w:t>
      </w:r>
      <w:r>
        <w:rPr>
          <w:rFonts w:ascii="Arial" w:eastAsia="Arial" w:hAnsi="Arial" w:cs="Arial"/>
          <w:b/>
          <w:color w:val="111111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cce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color w:val="111111"/>
          <w:sz w:val="30"/>
          <w:szCs w:val="30"/>
        </w:rPr>
        <w:t>le Use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z w:val="30"/>
          <w:szCs w:val="30"/>
        </w:rPr>
        <w:t>l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3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>y</w:t>
      </w:r>
    </w:p>
    <w:p w:rsidR="00D2677C" w:rsidRDefault="00D2677C">
      <w:pPr>
        <w:spacing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uction</w:t>
      </w:r>
    </w:p>
    <w:p w:rsidR="00D2677C" w:rsidRDefault="007F748F">
      <w:pPr>
        <w:spacing w:before="55" w:line="285" w:lineRule="auto"/>
        <w:ind w:left="10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2677C" w:rsidRDefault="007F748F">
      <w:pPr>
        <w:spacing w:before="4" w:line="287" w:lineRule="auto"/>
        <w:ind w:left="100" w:right="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ia:</w:t>
      </w:r>
    </w:p>
    <w:p w:rsidR="00D2677C" w:rsidRDefault="007F748F">
      <w:pPr>
        <w:spacing w:before="2" w:line="286" w:lineRule="auto"/>
        <w:ind w:left="100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’;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/ed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’.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3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7" w:lineRule="auto"/>
        <w:ind w:left="700" w:right="31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bookmarkStart w:id="0" w:name="_GoBack"/>
      <w:r>
        <w:rPr>
          <w:rFonts w:ascii="Arial" w:eastAsia="Arial" w:hAnsi="Arial" w:cs="Arial"/>
          <w:sz w:val="24"/>
          <w:szCs w:val="24"/>
        </w:rPr>
        <w:t>Stony Dean School</w:t>
      </w:r>
      <w:bookmarkEnd w:id="0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hnologies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D2677C" w:rsidRDefault="007F748F">
      <w:pPr>
        <w:spacing w:before="53" w:line="287" w:lineRule="auto"/>
        <w:ind w:left="100" w:right="339"/>
        <w:rPr>
          <w:rFonts w:ascii="Arial" w:eastAsia="Arial" w:hAnsi="Arial" w:cs="Arial"/>
          <w:sz w:val="24"/>
          <w:szCs w:val="24"/>
        </w:rPr>
        <w:sectPr w:rsidR="00D2677C">
          <w:footerReference w:type="default" r:id="rId10"/>
          <w:pgSz w:w="11920" w:h="16840"/>
          <w:pgMar w:top="1400" w:right="1320" w:bottom="280" w:left="1340" w:header="0" w:footer="1002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 w:rsidP="007F748F">
      <w:pPr>
        <w:spacing w:before="55" w:line="287" w:lineRule="auto"/>
        <w:ind w:left="10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6" w:lineRule="auto"/>
        <w:ind w:left="100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 a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2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723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‘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Soc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Coll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borati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tent</w:t>
      </w:r>
    </w:p>
    <w:p w:rsidR="00D2677C" w:rsidRDefault="007F748F">
      <w:pPr>
        <w:spacing w:before="55" w:line="287" w:lineRule="auto"/>
        <w:ind w:left="100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obile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6" w:lineRule="auto"/>
        <w:ind w:left="10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side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6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7" w:lineRule="auto"/>
        <w:ind w:left="100" w:right="116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nlo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5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4" w:line="287" w:lineRule="auto"/>
        <w:ind w:left="100" w:right="37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Netiquet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6" w:lineRule="auto"/>
        <w:ind w:left="70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7F748F">
      <w:pPr>
        <w:tabs>
          <w:tab w:val="left" w:pos="700"/>
        </w:tabs>
        <w:spacing w:before="3" w:line="287" w:lineRule="auto"/>
        <w:ind w:left="700" w:right="95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line="287" w:lineRule="auto"/>
        <w:ind w:left="70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D2677C" w:rsidRDefault="00D2677C">
      <w:pPr>
        <w:spacing w:before="3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8" w:lineRule="auto"/>
        <w:ind w:left="700" w:right="57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’t 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 w:line="287" w:lineRule="auto"/>
        <w:ind w:left="70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 or 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 (t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2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7" w:lineRule="auto"/>
        <w:ind w:left="700" w:right="5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90" w:hanging="36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bul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ing</w:t>
      </w:r>
      <w:proofErr w:type="spellEnd"/>
    </w:p>
    <w:p w:rsidR="00D2677C" w:rsidRDefault="007F748F">
      <w:pPr>
        <w:spacing w:before="55" w:line="286" w:lineRule="auto"/>
        <w:ind w:left="100" w:right="1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ying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Harassin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rstalking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lse.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80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Alert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7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20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51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proofErr w:type="spell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U</w:t>
      </w:r>
      <w:r>
        <w:rPr>
          <w:rFonts w:ascii="Arial" w:eastAsia="Arial" w:hAnsi="Arial" w:cs="Arial"/>
          <w:b/>
          <w:spacing w:val="-1"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5"/>
        <w:ind w:left="10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t:</w:t>
      </w:r>
    </w:p>
    <w:p w:rsidR="00D2677C" w:rsidRDefault="007F748F">
      <w:pPr>
        <w:tabs>
          <w:tab w:val="left" w:pos="700"/>
        </w:tabs>
        <w:spacing w:before="73" w:line="288" w:lineRule="auto"/>
        <w:ind w:left="700" w:right="57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sically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‘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disr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‘f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2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"/>
          <w:sz w:val="24"/>
          <w:szCs w:val="24"/>
        </w:rPr>
        <w:t>cum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5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classro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rcussio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677C" w:rsidRDefault="007F748F">
      <w:pPr>
        <w:tabs>
          <w:tab w:val="left" w:pos="700"/>
        </w:tabs>
        <w:spacing w:before="55" w:line="285" w:lineRule="auto"/>
        <w:ind w:left="700" w:right="49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isol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z w:val="24"/>
          <w:szCs w:val="24"/>
        </w:rPr>
        <w:t>- 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sectPr w:rsidR="00D2677C">
      <w:pgSz w:w="11920" w:h="16840"/>
      <w:pgMar w:top="1400" w:right="132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48F">
      <w:r>
        <w:separator/>
      </w:r>
    </w:p>
  </w:endnote>
  <w:endnote w:type="continuationSeparator" w:id="0">
    <w:p w:rsidR="00000000" w:rsidRDefault="007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7C" w:rsidRDefault="007F74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pt;width:9.6pt;height:13.05pt;z-index:-251658752;mso-position-horizontal-relative:page;mso-position-vertical-relative:page" filled="f" stroked="f">
          <v:textbox inset="0,0,0,0">
            <w:txbxContent>
              <w:p w:rsidR="00D2677C" w:rsidRDefault="007F748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48F">
      <w:r>
        <w:separator/>
      </w:r>
    </w:p>
  </w:footnote>
  <w:footnote w:type="continuationSeparator" w:id="0">
    <w:p w:rsidR="00000000" w:rsidRDefault="007F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EE8"/>
    <w:multiLevelType w:val="multilevel"/>
    <w:tmpl w:val="5AF4C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77C"/>
    <w:rsid w:val="007F748F"/>
    <w:rsid w:val="00D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2015-11-26T16:22:00Z</dcterms:created>
  <dcterms:modified xsi:type="dcterms:W3CDTF">2015-11-26T16:22:00Z</dcterms:modified>
</cp:coreProperties>
</file>