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7C" w:rsidRDefault="00A678D7" w:rsidP="007F748F">
      <w:pPr>
        <w:spacing w:before="32"/>
        <w:ind w:left="3288" w:firstLine="312"/>
        <w:rPr>
          <w:rFonts w:ascii="Calibri" w:eastAsia="Calibri" w:hAnsi="Calibri" w:cs="Calibri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0.05pt;margin-top:672.3pt;width:502.9pt;height:137.75pt;z-index:-251660288;mso-position-horizontal-relative:page;mso-position-vertical-relative:page" filled="f" stroked="f">
            <v:textbox inset="0,0,0,0">
              <w:txbxContent>
                <w:p w:rsidR="00D2677C" w:rsidRDefault="00D2677C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D2677C">
                  <w:pPr>
                    <w:spacing w:line="200" w:lineRule="exact"/>
                  </w:pPr>
                </w:p>
                <w:p w:rsidR="00D2677C" w:rsidRDefault="007F748F">
                  <w:pPr>
                    <w:ind w:right="589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5" style="position:absolute;left:0;text-align:left;margin-left:95.35pt;margin-top:71.7pt;width:426.8pt;height:36.85pt;z-index:-251659264;mso-position-horizontal-relative:page;mso-position-vertical-relative:page" coordorigin="1907,1434" coordsize="8536,737">
            <v:shape id="_x0000_s1039" style="position:absolute;left:1918;top:1445;width:8514;height:0" coordorigin="1918,1445" coordsize="8514,0" path="m1918,1445r8514,e" filled="f" strokeweight=".58pt">
              <v:path arrowok="t"/>
            </v:shape>
            <v:shape id="_x0000_s1038" style="position:absolute;left:1913;top:1440;width:0;height:725" coordorigin="1913,1440" coordsize="0,725" path="m1913,1440r,725e" filled="f" strokeweight=".58pt">
              <v:path arrowok="t"/>
            </v:shape>
            <v:shape id="_x0000_s1037" style="position:absolute;left:1918;top:2160;width:8514;height:0" coordorigin="1918,2160" coordsize="8514,0" path="m1918,2160r8514,e" filled="f" strokeweight=".58pt">
              <v:path arrowok="t"/>
            </v:shape>
            <v:shape id="_x0000_s1036" style="position:absolute;left:10437;top:1440;width:0;height:725" coordorigin="10437,1440" coordsize="0,725" path="m10437,1440r,725e" filled="f" strokeweight=".58pt">
              <v:path arrowok="t"/>
            </v:shape>
            <w10:wrap anchorx="page" anchory="page"/>
          </v:group>
        </w:pict>
      </w:r>
      <w:r w:rsidR="007F748F">
        <w:rPr>
          <w:rFonts w:ascii="Calibri" w:eastAsia="Calibri" w:hAnsi="Calibri" w:cs="Calibri"/>
          <w:b/>
          <w:sz w:val="36"/>
          <w:szCs w:val="36"/>
        </w:rPr>
        <w:t>STONY DEAN SCHOOL</w:t>
      </w:r>
    </w:p>
    <w:p w:rsidR="00D2677C" w:rsidRDefault="00D2677C">
      <w:pPr>
        <w:spacing w:before="4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D2677C">
      <w:pPr>
        <w:ind w:left="1315"/>
      </w:pPr>
    </w:p>
    <w:p w:rsidR="007F748F" w:rsidRDefault="007F748F">
      <w:pPr>
        <w:ind w:left="1315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C9C03B4" wp14:editId="084704FC">
            <wp:simplePos x="0" y="0"/>
            <wp:positionH relativeFrom="column">
              <wp:posOffset>644525</wp:posOffset>
            </wp:positionH>
            <wp:positionV relativeFrom="paragraph">
              <wp:posOffset>66040</wp:posOffset>
            </wp:positionV>
            <wp:extent cx="5248910" cy="847725"/>
            <wp:effectExtent l="0" t="0" r="8890" b="9525"/>
            <wp:wrapThrough wrapText="bothSides">
              <wp:wrapPolygon edited="0">
                <wp:start x="0" y="0"/>
                <wp:lineTo x="0" y="21357"/>
                <wp:lineTo x="21558" y="21357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7692" r="24680" b="77493"/>
                    <a:stretch/>
                  </pic:blipFill>
                  <pic:spPr bwMode="auto">
                    <a:xfrm>
                      <a:off x="0" y="0"/>
                      <a:ext cx="524891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 w:rsidP="007F748F"/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D2677C" w:rsidRDefault="00D2677C">
      <w:pPr>
        <w:spacing w:before="14" w:line="260" w:lineRule="exact"/>
        <w:rPr>
          <w:sz w:val="26"/>
          <w:szCs w:val="26"/>
        </w:rPr>
      </w:pPr>
    </w:p>
    <w:p w:rsidR="00D2677C" w:rsidRDefault="007F748F">
      <w:pPr>
        <w:tabs>
          <w:tab w:val="left" w:pos="9440"/>
        </w:tabs>
        <w:spacing w:line="440" w:lineRule="exact"/>
        <w:ind w:left="37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  </w:t>
      </w:r>
      <w:r>
        <w:rPr>
          <w:rFonts w:ascii="Arial" w:eastAsia="Arial" w:hAnsi="Arial" w:cs="Arial"/>
          <w:b/>
          <w:spacing w:val="-38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40"/>
          <w:szCs w:val="40"/>
          <w:u w:val="single" w:color="000000"/>
        </w:rPr>
        <w:t>T</w:t>
      </w:r>
      <w:r>
        <w:rPr>
          <w:rFonts w:ascii="Arial" w:eastAsia="Arial" w:hAnsi="Arial" w:cs="Arial"/>
          <w:b/>
          <w:spacing w:val="9"/>
          <w:position w:val="-1"/>
          <w:sz w:val="40"/>
          <w:szCs w:val="40"/>
          <w:u w:val="single" w:color="000000"/>
        </w:rPr>
        <w:t>w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tter (Soc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al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40"/>
          <w:szCs w:val="40"/>
          <w:u w:val="single" w:color="000000"/>
        </w:rPr>
        <w:t>M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edia) A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c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ceptab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l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e U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s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P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ol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  <w:u w:val="single" w:color="000000"/>
        </w:rPr>
        <w:t>c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y 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ab/>
      </w: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before="1" w:line="200" w:lineRule="exact"/>
      </w:pPr>
    </w:p>
    <w:p w:rsidR="00D2677C" w:rsidRDefault="007F748F">
      <w:pPr>
        <w:spacing w:line="380" w:lineRule="exact"/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position w:val="1"/>
          <w:sz w:val="32"/>
          <w:szCs w:val="32"/>
        </w:rPr>
        <w:t>est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view:                                 </w:t>
      </w:r>
      <w:r>
        <w:rPr>
          <w:rFonts w:ascii="Calibri" w:eastAsia="Calibri" w:hAnsi="Calibri" w:cs="Calibri"/>
          <w:spacing w:val="35"/>
          <w:position w:val="1"/>
          <w:sz w:val="32"/>
          <w:szCs w:val="32"/>
        </w:rPr>
        <w:t xml:space="preserve"> </w:t>
      </w:r>
      <w:r w:rsidR="00A678D7">
        <w:rPr>
          <w:rFonts w:ascii="Calibri" w:eastAsia="Calibri" w:hAnsi="Calibri" w:cs="Calibri"/>
          <w:position w:val="1"/>
          <w:sz w:val="32"/>
          <w:szCs w:val="32"/>
        </w:rPr>
        <w:t>September 2016</w:t>
      </w:r>
    </w:p>
    <w:p w:rsidR="00D2677C" w:rsidRDefault="00D2677C">
      <w:pPr>
        <w:spacing w:before="4" w:line="180" w:lineRule="exact"/>
        <w:rPr>
          <w:sz w:val="19"/>
          <w:szCs w:val="19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Next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view:                                   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="00A678D7">
        <w:rPr>
          <w:rFonts w:ascii="Calibri" w:eastAsia="Calibri" w:hAnsi="Calibri" w:cs="Calibri"/>
          <w:sz w:val="32"/>
          <w:szCs w:val="32"/>
        </w:rPr>
        <w:t>September 2018</w:t>
      </w:r>
    </w:p>
    <w:p w:rsidR="00D2677C" w:rsidRDefault="00D2677C">
      <w:pPr>
        <w:spacing w:before="17" w:line="240" w:lineRule="exact"/>
        <w:rPr>
          <w:sz w:val="24"/>
          <w:szCs w:val="24"/>
        </w:rPr>
      </w:pPr>
    </w:p>
    <w:p w:rsidR="00D2677C" w:rsidRDefault="007F748F">
      <w:pPr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Governo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tt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:                 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Sa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egu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</w:p>
    <w:p w:rsidR="00D2677C" w:rsidRDefault="00D2677C">
      <w:pPr>
        <w:spacing w:before="20" w:line="240" w:lineRule="exact"/>
        <w:rPr>
          <w:sz w:val="24"/>
          <w:szCs w:val="24"/>
        </w:rPr>
      </w:pPr>
    </w:p>
    <w:p w:rsidR="00D2677C" w:rsidRDefault="007F748F">
      <w:pPr>
        <w:spacing w:line="380" w:lineRule="exact"/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son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ons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e:                       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Mr N Strain</w:t>
      </w: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7F748F" w:rsidRDefault="007F748F" w:rsidP="007F748F">
      <w:pPr>
        <w:spacing w:line="380" w:lineRule="exact"/>
        <w:ind w:left="2337"/>
        <w:jc w:val="center"/>
      </w:pPr>
    </w:p>
    <w:p w:rsidR="00D2677C" w:rsidRDefault="007F748F" w:rsidP="007F748F">
      <w:pPr>
        <w:spacing w:line="380" w:lineRule="exact"/>
        <w:ind w:left="233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TED</w:t>
      </w:r>
      <w:r>
        <w:rPr>
          <w:rFonts w:ascii="Calibri" w:eastAsia="Calibri" w:hAnsi="Calibri" w:cs="Calibri"/>
          <w:b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BY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THE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GO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NG</w:t>
      </w:r>
      <w:r>
        <w:rPr>
          <w:rFonts w:ascii="Calibri" w:eastAsia="Calibri" w:hAnsi="Calibri" w:cs="Calibri"/>
          <w:b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DY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OF</w:t>
      </w:r>
    </w:p>
    <w:p w:rsidR="00D2677C" w:rsidRDefault="00D2677C" w:rsidP="007F748F">
      <w:pPr>
        <w:spacing w:before="20" w:line="240" w:lineRule="exact"/>
        <w:jc w:val="center"/>
        <w:rPr>
          <w:sz w:val="24"/>
          <w:szCs w:val="24"/>
        </w:rPr>
      </w:pPr>
    </w:p>
    <w:p w:rsidR="007F748F" w:rsidRDefault="00A678D7" w:rsidP="007F748F">
      <w:pPr>
        <w:spacing w:line="398" w:lineRule="auto"/>
        <w:ind w:left="112" w:right="2238" w:firstLine="259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pict>
          <v:group id="_x0000_s1041" style="position:absolute;left:0;text-align:left;margin-left:48.7pt;margin-top:655.6pt;width:503.9pt;height:138.75pt;z-index:-251658240;mso-position-horizontal-relative:page;mso-position-vertical-relative:page" coordorigin="991,13436" coordsize="10078,2775">
            <v:shape id="_x0000_s1044" style="position:absolute;left:1001;top:13446;width:10058;height:2755" coordorigin="1001,13446" coordsize="10058,2755" path="m1001,16201r10058,l11059,13446r-10058,l1001,16201xe" stroked="f">
              <v:path arrowok="t"/>
            </v:shape>
            <v:shape id="_x0000_s1043" style="position:absolute;left:1001;top:13446;width:10058;height:2755" coordorigin="1001,13446" coordsize="10058,2755" path="m1001,16201r10058,l11059,13446r-10058,l1001,16201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008;top:13524;width:10044;height:2599">
              <v:imagedata r:id="rId9" o:title=""/>
            </v:shape>
            <w10:wrap anchorx="page" anchory="page"/>
          </v:group>
        </w:pict>
      </w:r>
      <w:r w:rsidR="007F748F" w:rsidRPr="007F748F">
        <w:rPr>
          <w:rFonts w:ascii="Calibri" w:eastAsia="Calibri" w:hAnsi="Calibri" w:cs="Calibri"/>
          <w:b/>
          <w:position w:val="1"/>
          <w:sz w:val="32"/>
          <w:szCs w:val="32"/>
        </w:rPr>
        <w:t>STONY DEAN SCHOOL</w:t>
      </w:r>
    </w:p>
    <w:p w:rsidR="007F748F" w:rsidRDefault="007F748F" w:rsidP="007F748F">
      <w:pPr>
        <w:spacing w:line="398" w:lineRule="auto"/>
        <w:ind w:left="112" w:right="2238"/>
        <w:rPr>
          <w:rFonts w:ascii="Calibri" w:eastAsia="Calibri" w:hAnsi="Calibri" w:cs="Calibri"/>
          <w:b/>
          <w:w w:val="99"/>
          <w:sz w:val="32"/>
          <w:szCs w:val="32"/>
        </w:rPr>
      </w:pPr>
    </w:p>
    <w:p w:rsidR="00D2677C" w:rsidRDefault="007F748F" w:rsidP="007F748F">
      <w:pPr>
        <w:spacing w:line="398" w:lineRule="auto"/>
        <w:ind w:left="112" w:right="2238"/>
        <w:rPr>
          <w:rFonts w:ascii="Calibri" w:eastAsia="Calibri" w:hAnsi="Calibri" w:cs="Calibri"/>
          <w:sz w:val="22"/>
          <w:szCs w:val="22"/>
        </w:rPr>
        <w:sectPr w:rsidR="00D2677C">
          <w:pgSz w:w="11920" w:h="16840"/>
          <w:pgMar w:top="1400" w:right="130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32"/>
          <w:szCs w:val="32"/>
        </w:rPr>
        <w:t>Sign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at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2677C" w:rsidRDefault="00A678D7">
      <w:pPr>
        <w:spacing w:before="17" w:line="420" w:lineRule="exact"/>
        <w:ind w:left="2047"/>
        <w:rPr>
          <w:rFonts w:ascii="Calibri" w:eastAsia="Calibri" w:hAnsi="Calibri" w:cs="Calibri"/>
          <w:sz w:val="36"/>
          <w:szCs w:val="36"/>
        </w:rPr>
      </w:pPr>
      <w:r>
        <w:lastRenderedPageBreak/>
        <w:pict>
          <v:group id="_x0000_s1026" style="position:absolute;left:0;text-align:left;margin-left:108.1pt;margin-top:69.15pt;width:381.25pt;height:40.55pt;z-index:-251657216;mso-position-horizontal-relative:page;mso-position-vertical-relative:page" coordorigin="2162,1383" coordsize="7625,811">
            <v:shape id="_x0000_s1033" style="position:absolute;left:2224;top:1435;width:0;height:706" coordorigin="2224,1435" coordsize="0,706" path="m2224,1435r,706e" filled="f" strokecolor="#dfdfdf" strokeweight="5.26pt">
              <v:path arrowok="t"/>
            </v:shape>
            <v:shape id="_x0000_s1032" style="position:absolute;left:9632;top:1435;width:103;height:706" coordorigin="9632,1435" coordsize="103,706" path="m9632,2141r103,l9735,1435r-103,l9632,2141xe" fillcolor="#dfdfdf" stroked="f">
              <v:path arrowok="t"/>
            </v:shape>
            <v:shape id="_x0000_s1031" style="position:absolute;left:2276;top:1435;width:7357;height:706" coordorigin="2276,1435" coordsize="7357,706" path="m2276,2141r7357,l9633,1435r-7357,l2276,2141xe" fillcolor="#dfdfdf" stroked="f">
              <v:path arrowok="t"/>
            </v:shape>
            <v:shape id="_x0000_s1030" style="position:absolute;left:2172;top:1428;width:7561;height:0" coordorigin="2172,1428" coordsize="7561,0" path="m2172,1428r7562,e" filled="f" strokeweight=".58pt">
              <v:path arrowok="t"/>
            </v:shape>
            <v:shape id="_x0000_s1029" style="position:absolute;left:2168;top:1423;width:0;height:728" coordorigin="2168,1423" coordsize="0,728" path="m2168,1423r,728e" filled="f" strokeweight=".58pt">
              <v:path arrowok="t"/>
            </v:shape>
            <v:shape id="_x0000_s1028" style="position:absolute;left:2172;top:2146;width:7561;height:0" coordorigin="2172,2146" coordsize="7561,0" path="m2172,2146r7562,e" filled="f" strokeweight=".58pt">
              <v:path arrowok="t"/>
            </v:shape>
            <v:shape id="_x0000_s1027" style="position:absolute;left:9733;top:1423;width:12;height:728" coordorigin="9733,1423" coordsize="12,728" path="m9733,2151r12,l9745,1423r-12,l9733,2151xe" fillcolor="black" stroked="f">
              <v:path arrowok="t"/>
            </v:shape>
            <w10:wrap anchorx="page" anchory="page"/>
          </v:group>
        </w:pict>
      </w:r>
      <w:r w:rsidR="007F748F">
        <w:rPr>
          <w:rFonts w:ascii="Calibri" w:eastAsia="Calibri" w:hAnsi="Calibri" w:cs="Calibri"/>
          <w:b/>
          <w:sz w:val="36"/>
          <w:szCs w:val="36"/>
        </w:rPr>
        <w:t>THE STONY DEAN SCHOOL</w:t>
      </w:r>
    </w:p>
    <w:p w:rsidR="00D2677C" w:rsidRDefault="00D2677C">
      <w:pPr>
        <w:spacing w:before="6" w:line="180" w:lineRule="exact"/>
        <w:rPr>
          <w:sz w:val="19"/>
          <w:szCs w:val="19"/>
        </w:rPr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7F748F">
      <w:pPr>
        <w:spacing w:before="21"/>
        <w:ind w:left="1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111111"/>
          <w:spacing w:val="-6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6"/>
          <w:sz w:val="30"/>
          <w:szCs w:val="30"/>
        </w:rPr>
        <w:t>w</w:t>
      </w:r>
      <w:r>
        <w:rPr>
          <w:rFonts w:ascii="Arial" w:eastAsia="Arial" w:hAnsi="Arial" w:cs="Arial"/>
          <w:b/>
          <w:color w:val="11111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color w:val="111111"/>
          <w:sz w:val="30"/>
          <w:szCs w:val="30"/>
        </w:rPr>
        <w:t>r (S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color w:val="111111"/>
          <w:sz w:val="30"/>
          <w:szCs w:val="30"/>
        </w:rPr>
        <w:t xml:space="preserve">ial </w:t>
      </w:r>
      <w:r>
        <w:rPr>
          <w:rFonts w:ascii="Arial" w:eastAsia="Arial" w:hAnsi="Arial" w:cs="Arial"/>
          <w:b/>
          <w:color w:val="111111"/>
          <w:spacing w:val="-2"/>
          <w:sz w:val="30"/>
          <w:szCs w:val="30"/>
        </w:rPr>
        <w:t>M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color w:val="11111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z w:val="30"/>
          <w:szCs w:val="30"/>
        </w:rPr>
        <w:t>)</w:t>
      </w:r>
      <w:r>
        <w:rPr>
          <w:rFonts w:ascii="Arial" w:eastAsia="Arial" w:hAnsi="Arial" w:cs="Arial"/>
          <w:b/>
          <w:color w:val="111111"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111111"/>
          <w:spacing w:val="-13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cce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color w:val="111111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b</w:t>
      </w:r>
      <w:r>
        <w:rPr>
          <w:rFonts w:ascii="Arial" w:eastAsia="Arial" w:hAnsi="Arial" w:cs="Arial"/>
          <w:b/>
          <w:color w:val="111111"/>
          <w:sz w:val="30"/>
          <w:szCs w:val="30"/>
        </w:rPr>
        <w:t>le Use</w:t>
      </w:r>
      <w:r>
        <w:rPr>
          <w:rFonts w:ascii="Arial" w:eastAsia="Arial" w:hAnsi="Arial" w:cs="Arial"/>
          <w:b/>
          <w:color w:val="111111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111111"/>
          <w:sz w:val="30"/>
          <w:szCs w:val="30"/>
        </w:rPr>
        <w:t>P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color w:val="111111"/>
          <w:sz w:val="30"/>
          <w:szCs w:val="30"/>
        </w:rPr>
        <w:t>l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3"/>
          <w:sz w:val="30"/>
          <w:szCs w:val="30"/>
        </w:rPr>
        <w:t>c</w:t>
      </w:r>
      <w:r>
        <w:rPr>
          <w:rFonts w:ascii="Arial" w:eastAsia="Arial" w:hAnsi="Arial" w:cs="Arial"/>
          <w:b/>
          <w:color w:val="111111"/>
          <w:sz w:val="30"/>
          <w:szCs w:val="30"/>
        </w:rPr>
        <w:t>y</w:t>
      </w:r>
    </w:p>
    <w:p w:rsidR="00D2677C" w:rsidRDefault="00D2677C">
      <w:pPr>
        <w:spacing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uction</w:t>
      </w:r>
    </w:p>
    <w:p w:rsidR="00D2677C" w:rsidRDefault="007F748F">
      <w:pPr>
        <w:spacing w:before="55" w:line="285" w:lineRule="auto"/>
        <w:ind w:left="10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Stony Dean School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D2677C" w:rsidRDefault="007F748F">
      <w:pPr>
        <w:spacing w:before="4" w:line="287" w:lineRule="auto"/>
        <w:ind w:left="100" w:righ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are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ia:</w:t>
      </w:r>
    </w:p>
    <w:p w:rsidR="00D2677C" w:rsidRDefault="007F748F">
      <w:pPr>
        <w:spacing w:before="2" w:line="286" w:lineRule="auto"/>
        <w:ind w:left="100" w:righ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’;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t;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/ed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ts);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  <w:bookmarkStart w:id="0" w:name="_GoBack"/>
      <w:bookmarkEnd w:id="0"/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5" w:line="285" w:lineRule="auto"/>
        <w:ind w:left="700" w:right="170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35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acti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7" w:lineRule="auto"/>
        <w:ind w:left="700" w:right="31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s’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isuse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line="287" w:lineRule="auto"/>
        <w:ind w:left="700" w:right="16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 xml:space="preserve">Users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lert 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Stony Dean School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hnologies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:rsidR="00D2677C" w:rsidRDefault="007F748F">
      <w:pPr>
        <w:spacing w:before="53" w:line="287" w:lineRule="auto"/>
        <w:ind w:left="100" w:right="339"/>
        <w:rPr>
          <w:rFonts w:ascii="Arial" w:eastAsia="Arial" w:hAnsi="Arial" w:cs="Arial"/>
          <w:sz w:val="24"/>
          <w:szCs w:val="24"/>
        </w:rPr>
        <w:sectPr w:rsidR="00D2677C">
          <w:footerReference w:type="default" r:id="rId10"/>
          <w:pgSz w:w="11920" w:h="16840"/>
          <w:pgMar w:top="1400" w:right="1320" w:bottom="280" w:left="1340" w:header="0" w:footer="1002" w:gutter="0"/>
          <w:pgNumType w:start="2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Stony Dean School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Us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 w:rsidP="007F748F">
      <w:pPr>
        <w:spacing w:before="55" w:line="287" w:lineRule="auto"/>
        <w:ind w:left="100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fics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cces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6" w:lineRule="auto"/>
        <w:ind w:left="100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Stony Dean School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its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lert a trus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8" w:lineRule="auto"/>
        <w:ind w:left="100" w:right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9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7" w:lineRule="auto"/>
        <w:ind w:left="100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2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723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 ‘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Soc</w:t>
      </w:r>
      <w:r>
        <w:rPr>
          <w:rFonts w:ascii="Arial" w:eastAsia="Arial" w:hAnsi="Arial" w:cs="Arial"/>
          <w:b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Coll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borati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tent</w:t>
      </w:r>
    </w:p>
    <w:p w:rsidR="00D2677C" w:rsidRDefault="007F748F">
      <w:pPr>
        <w:spacing w:before="55" w:line="287" w:lineRule="auto"/>
        <w:ind w:left="100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izing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-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obile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5" w:line="286" w:lineRule="auto"/>
        <w:ind w:left="100" w:righ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or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side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6" w:lineRule="auto"/>
        <w:ind w:left="100" w:right="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De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7" w:lineRule="auto"/>
        <w:ind w:left="100" w:righ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ones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isuse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uri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5" w:line="287" w:lineRule="auto"/>
        <w:ind w:left="100" w:right="116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Users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l.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rself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nlo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5" w:lineRule="auto"/>
        <w:ind w:left="10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D2677C" w:rsidRDefault="007F748F">
      <w:pPr>
        <w:spacing w:before="4" w:line="287" w:lineRule="auto"/>
        <w:ind w:left="100"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Netiquet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6" w:lineRule="auto"/>
        <w:ind w:left="700" w:right="393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 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:rsidR="00D2677C" w:rsidRDefault="007F748F">
      <w:pPr>
        <w:tabs>
          <w:tab w:val="left" w:pos="700"/>
        </w:tabs>
        <w:spacing w:before="3" w:line="287" w:lineRule="auto"/>
        <w:ind w:left="700" w:right="95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line="287" w:lineRule="auto"/>
        <w:ind w:left="700" w:right="28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—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m</w:t>
      </w:r>
    </w:p>
    <w:p w:rsidR="00D2677C" w:rsidRDefault="00D2677C">
      <w:pPr>
        <w:spacing w:before="3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8" w:lineRule="auto"/>
        <w:ind w:left="700" w:right="57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’t 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:rsidR="00D2677C" w:rsidRDefault="007F748F">
      <w:pPr>
        <w:spacing w:before="55" w:line="287" w:lineRule="auto"/>
        <w:ind w:left="700" w:right="3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 or 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 w:line="287" w:lineRule="auto"/>
        <w:ind w:left="100" w:right="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 (t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2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7" w:lineRule="auto"/>
        <w:ind w:left="700" w:right="59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numbe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line="287" w:lineRule="auto"/>
        <w:ind w:left="700" w:right="165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7F748F">
      <w:pPr>
        <w:tabs>
          <w:tab w:val="left" w:pos="700"/>
        </w:tabs>
        <w:spacing w:before="2" w:line="285" w:lineRule="auto"/>
        <w:ind w:left="700" w:right="90" w:hanging="360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bul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ing</w:t>
      </w:r>
    </w:p>
    <w:p w:rsidR="00D2677C" w:rsidRDefault="007F748F">
      <w:pPr>
        <w:spacing w:before="55" w:line="286" w:lineRule="auto"/>
        <w:ind w:left="100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Harassin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mpe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trick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rstalking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lse.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ybe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5" w:lineRule="auto"/>
        <w:ind w:left="100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7F748F">
      <w:pPr>
        <w:spacing w:before="5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39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7" w:lineRule="auto"/>
        <w:ind w:left="700" w:right="80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Alert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ts)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2" w:line="285" w:lineRule="auto"/>
        <w:ind w:left="700" w:right="75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20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51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20" w:lineRule="exact"/>
        <w:rPr>
          <w:sz w:val="13"/>
          <w:szCs w:val="13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8" w:lineRule="auto"/>
        <w:ind w:left="100" w:right="8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9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U</w:t>
      </w:r>
      <w:r>
        <w:rPr>
          <w:rFonts w:ascii="Arial" w:eastAsia="Arial" w:hAnsi="Arial" w:cs="Arial"/>
          <w:b/>
          <w:spacing w:val="-1"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7F748F">
      <w:pPr>
        <w:spacing w:before="55"/>
        <w:ind w:left="100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t:</w:t>
      </w:r>
    </w:p>
    <w:p w:rsidR="00D2677C" w:rsidRDefault="007F748F">
      <w:pPr>
        <w:tabs>
          <w:tab w:val="left" w:pos="700"/>
        </w:tabs>
        <w:spacing w:before="73" w:line="288" w:lineRule="auto"/>
        <w:ind w:left="700" w:right="57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lastRenderedPageBreak/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sically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to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‘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before="53" w:line="287" w:lineRule="auto"/>
        <w:ind w:left="700" w:right="17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disr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‘f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2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1"/>
          <w:sz w:val="24"/>
          <w:szCs w:val="24"/>
        </w:rPr>
        <w:t>cum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5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38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47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20" w:lineRule="exact"/>
        <w:rPr>
          <w:sz w:val="13"/>
          <w:szCs w:val="13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5" w:lineRule="auto"/>
        <w:ind w:left="100" w:right="8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tation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 w:line="287" w:lineRule="auto"/>
        <w:ind w:left="100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Viol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rcussio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5" w:line="285" w:lineRule="auto"/>
        <w:ind w:left="700" w:right="49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  <w:r>
        <w:rPr>
          <w:rFonts w:ascii="Arial" w:eastAsia="Arial" w:hAnsi="Arial" w:cs="Arial"/>
          <w:sz w:val="24"/>
          <w:szCs w:val="24"/>
        </w:rPr>
        <w:t>- 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D2677C">
      <w:pgSz w:w="11920" w:h="16840"/>
      <w:pgMar w:top="1400" w:right="1320" w:bottom="28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D8" w:rsidRDefault="007F748F">
      <w:r>
        <w:separator/>
      </w:r>
    </w:p>
  </w:endnote>
  <w:endnote w:type="continuationSeparator" w:id="0">
    <w:p w:rsidR="00D357D8" w:rsidRDefault="007F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7C" w:rsidRDefault="00A678D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780.8pt;width:9.6pt;height:13.05pt;z-index:-251658752;mso-position-horizontal-relative:page;mso-position-vertical-relative:page" filled="f" stroked="f">
          <v:textbox inset="0,0,0,0">
            <w:txbxContent>
              <w:p w:rsidR="00D2677C" w:rsidRDefault="007F748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678D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D8" w:rsidRDefault="007F748F">
      <w:r>
        <w:separator/>
      </w:r>
    </w:p>
  </w:footnote>
  <w:footnote w:type="continuationSeparator" w:id="0">
    <w:p w:rsidR="00D357D8" w:rsidRDefault="007F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EE8"/>
    <w:multiLevelType w:val="multilevel"/>
    <w:tmpl w:val="5AF4CF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77C"/>
    <w:rsid w:val="007F748F"/>
    <w:rsid w:val="00A678D7"/>
    <w:rsid w:val="00D2677C"/>
    <w:rsid w:val="00D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2</cp:revision>
  <dcterms:created xsi:type="dcterms:W3CDTF">2016-09-23T07:43:00Z</dcterms:created>
  <dcterms:modified xsi:type="dcterms:W3CDTF">2016-09-23T07:43:00Z</dcterms:modified>
</cp:coreProperties>
</file>