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7C" w:rsidRDefault="000027C5" w:rsidP="007F748F">
      <w:pPr>
        <w:spacing w:before="32"/>
        <w:ind w:left="3288" w:firstLine="312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635635</wp:posOffset>
                </wp:positionH>
                <wp:positionV relativeFrom="page">
                  <wp:posOffset>8538210</wp:posOffset>
                </wp:positionV>
                <wp:extent cx="6386830" cy="1749425"/>
                <wp:effectExtent l="0" t="381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6830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677C" w:rsidRDefault="00D2677C">
                            <w:pPr>
                              <w:spacing w:before="6" w:line="140" w:lineRule="exact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D2677C">
                            <w:pPr>
                              <w:spacing w:line="200" w:lineRule="exact"/>
                            </w:pPr>
                          </w:p>
                          <w:p w:rsidR="00D2677C" w:rsidRDefault="007F748F">
                            <w:pPr>
                              <w:ind w:right="589"/>
                              <w:jc w:val="right"/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0.05pt;margin-top:672.3pt;width:502.9pt;height:137.7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JOrg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" filled="f" stroked="f">
                <v:textbox inset="0,0,0,0">
                  <w:txbxContent>
                    <w:p w:rsidR="00D2677C" w:rsidRDefault="00D2677C">
                      <w:pPr>
                        <w:spacing w:before="6" w:line="140" w:lineRule="exact"/>
                        <w:rPr>
                          <w:sz w:val="14"/>
                          <w:szCs w:val="14"/>
                        </w:rPr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D2677C">
                      <w:pPr>
                        <w:spacing w:line="200" w:lineRule="exact"/>
                      </w:pPr>
                    </w:p>
                    <w:p w:rsidR="00D2677C" w:rsidRDefault="007F748F">
                      <w:pPr>
                        <w:ind w:right="589"/>
                        <w:jc w:val="right"/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sz w:val="22"/>
                          <w:szCs w:val="22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1210945</wp:posOffset>
                </wp:positionH>
                <wp:positionV relativeFrom="page">
                  <wp:posOffset>910590</wp:posOffset>
                </wp:positionV>
                <wp:extent cx="5420360" cy="467995"/>
                <wp:effectExtent l="1270" t="5715" r="7620" b="2540"/>
                <wp:wrapNone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467995"/>
                          <a:chOff x="1907" y="1434"/>
                          <a:chExt cx="8536" cy="737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1918" y="1445"/>
                            <a:ext cx="8514" cy="0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8514"/>
                              <a:gd name="T2" fmla="+- 0 10432 1918"/>
                              <a:gd name="T3" fmla="*/ T2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913" y="1440"/>
                            <a:ext cx="0" cy="72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725"/>
                              <a:gd name="T2" fmla="+- 0 2165 1440"/>
                              <a:gd name="T3" fmla="*/ 2165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918" y="2160"/>
                            <a:ext cx="8514" cy="0"/>
                          </a:xfrm>
                          <a:custGeom>
                            <a:avLst/>
                            <a:gdLst>
                              <a:gd name="T0" fmla="+- 0 1918 1918"/>
                              <a:gd name="T1" fmla="*/ T0 w 8514"/>
                              <a:gd name="T2" fmla="+- 0 10432 1918"/>
                              <a:gd name="T3" fmla="*/ T2 w 85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14">
                                <a:moveTo>
                                  <a:pt x="0" y="0"/>
                                </a:moveTo>
                                <a:lnTo>
                                  <a:pt x="8514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0437" y="1440"/>
                            <a:ext cx="0" cy="725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1440 h 725"/>
                              <a:gd name="T2" fmla="+- 0 2165 1440"/>
                              <a:gd name="T3" fmla="*/ 2165 h 7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5">
                                <a:moveTo>
                                  <a:pt x="0" y="0"/>
                                </a:moveTo>
                                <a:lnTo>
                                  <a:pt x="0" y="72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571C87" id="Group 11" o:spid="_x0000_s1026" style="position:absolute;margin-left:95.35pt;margin-top:71.7pt;width:426.8pt;height:36.85pt;z-index:-251659264;mso-position-horizontal-relative:page;mso-position-vertical-relative:page" coordorigin="1907,1434" coordsize="8536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">
                <v:shape id="Freeform 15" o:spid="_x0000_s1027" style="position:absolute;left:1918;top:1445;width:8514;height:0;visibility:visible;mso-wrap-style:square;v-text-anchor:top" coordsize="8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2ysMA&#10;AADbAAAADwAAAGRycy9kb3ducmV2LnhtbESPS2vDMBCE74X8B7GBXEIix5Q8nCghBAqhpzav82Jt&#10;LBNrZSQ1dv99VSj0tsvMNzu72fW2EU/yoXasYDbNQBCXTtdcKbic3yZLECEia2wck4JvCrDbDl42&#10;WGjX8Sc9T7ESKYRDgQpMjG0hZSgNWQxT1xIn7e68xZhWX0ntsUvhtpF5ls2lxZrTBYMtHQyVj9OX&#10;TTW6/Jwvxh83XL3WhzFd9968V0qNhv1+DSJSH//Nf/RRJ24Ov7+kAe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L2ysMAAADbAAAADwAAAAAAAAAAAAAAAACYAgAAZHJzL2Rv&#10;d25yZXYueG1sUEsFBgAAAAAEAAQA9QAAAIgDAAAAAA==&#10;" path="m,l8514,e" filled="f" strokeweight=".58pt">
                  <v:path arrowok="t" o:connecttype="custom" o:connectlocs="0,0;8514,0" o:connectangles="0,0"/>
                </v:shape>
                <v:shape id="Freeform 14" o:spid="_x0000_s1028" style="position:absolute;left:1913;top:1440;width:0;height:725;visibility:visible;mso-wrap-style:square;v-text-anchor:top" coordsize="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i4YsMA&#10;AADbAAAADwAAAGRycy9kb3ducmV2LnhtbERPTWvCQBC9F/oflin0IrprhVZSNyKBSg5FMS30OmTH&#10;JCY7G7JbTf+9Kwi9zeN9zmo92k6cafCNYw3zmQJBXDrTcKXh++tjugThA7LBzjFp+CMP6/TxYYWJ&#10;cRc+0LkIlYgh7BPUUIfQJ1L6siaLfuZ64sgd3WAxRDhU0gx4ieG2ky9KvUqLDceGGnvKairb4tdq&#10;2Ex+5mo/KfOT/MwO2SLf7lS71fr5ady8gwg0hn/x3Z2bOP8Nbr/E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i4YsMAAADbAAAADwAAAAAAAAAAAAAAAACYAgAAZHJzL2Rv&#10;d25yZXYueG1sUEsFBgAAAAAEAAQA9QAAAIgDAAAAAA==&#10;" path="m,l,725e" filled="f" strokeweight=".58pt">
                  <v:path arrowok="t" o:connecttype="custom" o:connectlocs="0,1440;0,2165" o:connectangles="0,0"/>
                </v:shape>
                <v:shape id="Freeform 13" o:spid="_x0000_s1029" style="position:absolute;left:1918;top:2160;width:8514;height:0;visibility:visible;mso-wrap-style:square;v-text-anchor:top" coordsize="8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HHI8MA&#10;AADbAAAADwAAAGRycy9kb3ducmV2LnhtbESPQWvDMAyF74P+B6PBLqV1GsbapnVLKQzGTlu79Sxi&#10;NQ6L5WB7Tfbvp8NgNz30vqen7X70nbpRTG1gA4t5AYq4DrblxsDH+Xm2ApUyssUuMBn4oQT73eRu&#10;i5UNA7/T7ZQbJSGcKjTgcu4rrVPtyGOah55YdtcQPWaRsdE24iDhvtNlUTxpjy3LBYc9HR3VX6dv&#10;LzWG8lwup28XXD+2xyl9HqJ7bYx5uB8PG1CZxvxv/qNfrHBSVn6RAf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qHHI8MAAADbAAAADwAAAAAAAAAAAAAAAACYAgAAZHJzL2Rv&#10;d25yZXYueG1sUEsFBgAAAAAEAAQA9QAAAIgDAAAAAA==&#10;" path="m,l8514,e" filled="f" strokeweight=".58pt">
                  <v:path arrowok="t" o:connecttype="custom" o:connectlocs="0,0;8514,0" o:connectangles="0,0"/>
                </v:shape>
                <v:shape id="Freeform 12" o:spid="_x0000_s1030" style="position:absolute;left:10437;top:1440;width:0;height:725;visibility:visible;mso-wrap-style:square;v-text-anchor:top" coordsize="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uJi8MA&#10;AADbAAAADwAAAGRycy9kb3ducmV2LnhtbERPTWvCQBC9F/oflin0IrprhVJTNyKBSg5FMS30OmTH&#10;JCY7G7JbTf+9Kwi9zeN9zmo92k6cafCNYw3zmQJBXDrTcKXh++tj+gbCB2SDnWPS8Ece1unjwwoT&#10;4y58oHMRKhFD2CeooQ6hT6T0ZU0W/cz1xJE7usFiiHCopBnwEsNtJ1+UepUWG44NNfaU1VS2xa/V&#10;sJn8zNV+UuYn+ZkdskW+3al2q/Xz07h5BxFoDP/iuzs3cf4Sbr/EA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uJi8MAAADbAAAADwAAAAAAAAAAAAAAAACYAgAAZHJzL2Rv&#10;d25yZXYueG1sUEsFBgAAAAAEAAQA9QAAAIgDAAAAAA==&#10;" path="m,l,725e" filled="f" strokeweight=".58pt">
                  <v:path arrowok="t" o:connecttype="custom" o:connectlocs="0,1440;0,2165" o:connectangles="0,0"/>
                </v:shape>
                <w10:wrap anchorx="page" anchory="page"/>
              </v:group>
            </w:pict>
          </mc:Fallback>
        </mc:AlternateContent>
      </w:r>
      <w:r w:rsidR="007F748F">
        <w:rPr>
          <w:rFonts w:ascii="Calibri" w:eastAsia="Calibri" w:hAnsi="Calibri" w:cs="Calibri"/>
          <w:b/>
          <w:sz w:val="36"/>
          <w:szCs w:val="36"/>
        </w:rPr>
        <w:t>STONY DEAN SCHOOL</w:t>
      </w:r>
    </w:p>
    <w:p w:rsidR="00D2677C" w:rsidRDefault="00D2677C">
      <w:pPr>
        <w:spacing w:before="4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D2677C">
      <w:pPr>
        <w:ind w:left="1315"/>
      </w:pPr>
    </w:p>
    <w:p w:rsidR="007F748F" w:rsidRDefault="007F748F">
      <w:pPr>
        <w:ind w:left="1315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C9C03B4" wp14:editId="084704FC">
            <wp:simplePos x="0" y="0"/>
            <wp:positionH relativeFrom="column">
              <wp:posOffset>644525</wp:posOffset>
            </wp:positionH>
            <wp:positionV relativeFrom="paragraph">
              <wp:posOffset>66040</wp:posOffset>
            </wp:positionV>
            <wp:extent cx="5248910" cy="847725"/>
            <wp:effectExtent l="0" t="0" r="8890" b="9525"/>
            <wp:wrapThrough wrapText="bothSides">
              <wp:wrapPolygon edited="0">
                <wp:start x="0" y="0"/>
                <wp:lineTo x="0" y="21357"/>
                <wp:lineTo x="21558" y="21357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18" t="7692" r="24680" b="77493"/>
                    <a:stretch/>
                  </pic:blipFill>
                  <pic:spPr bwMode="auto">
                    <a:xfrm>
                      <a:off x="0" y="0"/>
                      <a:ext cx="5248910" cy="847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 w:rsidP="007F748F"/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7F748F" w:rsidRDefault="007F748F">
      <w:pPr>
        <w:ind w:left="1315"/>
      </w:pPr>
    </w:p>
    <w:p w:rsidR="00D2677C" w:rsidRDefault="00D2677C">
      <w:pPr>
        <w:spacing w:before="14" w:line="260" w:lineRule="exact"/>
        <w:rPr>
          <w:sz w:val="26"/>
          <w:szCs w:val="26"/>
        </w:rPr>
      </w:pPr>
    </w:p>
    <w:p w:rsidR="00D2677C" w:rsidRDefault="007F748F">
      <w:pPr>
        <w:tabs>
          <w:tab w:val="left" w:pos="9440"/>
        </w:tabs>
        <w:spacing w:line="440" w:lineRule="exact"/>
        <w:ind w:left="372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 xml:space="preserve">  </w:t>
      </w:r>
      <w:r>
        <w:rPr>
          <w:rFonts w:ascii="Arial" w:eastAsia="Arial" w:hAnsi="Arial" w:cs="Arial"/>
          <w:b/>
          <w:spacing w:val="-38"/>
          <w:position w:val="-1"/>
          <w:sz w:val="40"/>
          <w:szCs w:val="40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-7"/>
          <w:position w:val="-1"/>
          <w:sz w:val="40"/>
          <w:szCs w:val="40"/>
          <w:u w:val="single" w:color="000000"/>
        </w:rPr>
        <w:t>T</w:t>
      </w:r>
      <w:r>
        <w:rPr>
          <w:rFonts w:ascii="Arial" w:eastAsia="Arial" w:hAnsi="Arial" w:cs="Arial"/>
          <w:b/>
          <w:spacing w:val="9"/>
          <w:position w:val="-1"/>
          <w:sz w:val="40"/>
          <w:szCs w:val="40"/>
          <w:u w:val="single" w:color="000000"/>
        </w:rPr>
        <w:t>w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  <w:u w:val="single" w:color="000000"/>
        </w:rPr>
        <w:t>i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tter (Soc</w:t>
      </w:r>
      <w:r>
        <w:rPr>
          <w:rFonts w:ascii="Arial" w:eastAsia="Arial" w:hAnsi="Arial" w:cs="Arial"/>
          <w:b/>
          <w:spacing w:val="-4"/>
          <w:position w:val="-1"/>
          <w:sz w:val="40"/>
          <w:szCs w:val="40"/>
          <w:u w:val="single" w:color="000000"/>
        </w:rPr>
        <w:t>i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al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40"/>
          <w:szCs w:val="40"/>
          <w:u w:val="single" w:color="000000"/>
        </w:rPr>
        <w:t>M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edia) A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c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ceptab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l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e U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s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 xml:space="preserve">e 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P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>ol</w:t>
      </w:r>
      <w:r>
        <w:rPr>
          <w:rFonts w:ascii="Arial" w:eastAsia="Arial" w:hAnsi="Arial" w:cs="Arial"/>
          <w:b/>
          <w:spacing w:val="-2"/>
          <w:position w:val="-1"/>
          <w:sz w:val="40"/>
          <w:szCs w:val="40"/>
          <w:u w:val="single" w:color="000000"/>
        </w:rPr>
        <w:t>i</w:t>
      </w:r>
      <w:r>
        <w:rPr>
          <w:rFonts w:ascii="Arial" w:eastAsia="Arial" w:hAnsi="Arial" w:cs="Arial"/>
          <w:b/>
          <w:spacing w:val="2"/>
          <w:position w:val="-1"/>
          <w:sz w:val="40"/>
          <w:szCs w:val="40"/>
          <w:u w:val="single" w:color="000000"/>
        </w:rPr>
        <w:t>c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 xml:space="preserve">y </w:t>
      </w:r>
      <w:r>
        <w:rPr>
          <w:rFonts w:ascii="Arial" w:eastAsia="Arial" w:hAnsi="Arial" w:cs="Arial"/>
          <w:b/>
          <w:position w:val="-1"/>
          <w:sz w:val="40"/>
          <w:szCs w:val="40"/>
          <w:u w:val="single" w:color="000000"/>
        </w:rPr>
        <w:tab/>
      </w: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before="1" w:line="200" w:lineRule="exact"/>
      </w:pPr>
    </w:p>
    <w:p w:rsidR="00D2677C" w:rsidRDefault="007F748F">
      <w:pPr>
        <w:spacing w:line="380" w:lineRule="exact"/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position w:val="1"/>
          <w:sz w:val="32"/>
          <w:szCs w:val="32"/>
        </w:rPr>
        <w:t>L</w:t>
      </w:r>
      <w:r>
        <w:rPr>
          <w:rFonts w:ascii="Calibri" w:eastAsia="Calibri" w:hAnsi="Calibri" w:cs="Calibri"/>
          <w:spacing w:val="1"/>
          <w:position w:val="1"/>
          <w:sz w:val="32"/>
          <w:szCs w:val="32"/>
        </w:rPr>
        <w:t>at</w:t>
      </w:r>
      <w:r>
        <w:rPr>
          <w:rFonts w:ascii="Calibri" w:eastAsia="Calibri" w:hAnsi="Calibri" w:cs="Calibri"/>
          <w:position w:val="1"/>
          <w:sz w:val="32"/>
          <w:szCs w:val="32"/>
        </w:rPr>
        <w:t>est</w:t>
      </w:r>
      <w:r>
        <w:rPr>
          <w:rFonts w:ascii="Calibri" w:eastAsia="Calibri" w:hAnsi="Calibri" w:cs="Calibri"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position w:val="1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position w:val="1"/>
          <w:sz w:val="32"/>
          <w:szCs w:val="32"/>
        </w:rPr>
        <w:t xml:space="preserve">view:                                 </w:t>
      </w:r>
      <w:r>
        <w:rPr>
          <w:rFonts w:ascii="Calibri" w:eastAsia="Calibri" w:hAnsi="Calibri" w:cs="Calibri"/>
          <w:spacing w:val="35"/>
          <w:position w:val="1"/>
          <w:sz w:val="32"/>
          <w:szCs w:val="32"/>
        </w:rPr>
        <w:t xml:space="preserve"> </w:t>
      </w:r>
      <w:r w:rsidR="000027C5">
        <w:rPr>
          <w:rFonts w:ascii="Calibri" w:eastAsia="Calibri" w:hAnsi="Calibri" w:cs="Calibri"/>
          <w:position w:val="1"/>
          <w:sz w:val="32"/>
          <w:szCs w:val="32"/>
        </w:rPr>
        <w:t>September 2018</w:t>
      </w:r>
    </w:p>
    <w:p w:rsidR="00D2677C" w:rsidRDefault="00D2677C">
      <w:pPr>
        <w:spacing w:before="4" w:line="180" w:lineRule="exact"/>
        <w:rPr>
          <w:sz w:val="19"/>
          <w:szCs w:val="19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Next</w:t>
      </w:r>
      <w:r>
        <w:rPr>
          <w:rFonts w:ascii="Calibri" w:eastAsia="Calibri" w:hAnsi="Calibri" w:cs="Calibri"/>
          <w:spacing w:val="-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R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view:                                   </w:t>
      </w:r>
      <w:r>
        <w:rPr>
          <w:rFonts w:ascii="Calibri" w:eastAsia="Calibri" w:hAnsi="Calibri" w:cs="Calibri"/>
          <w:spacing w:val="2"/>
          <w:sz w:val="32"/>
          <w:szCs w:val="32"/>
        </w:rPr>
        <w:t xml:space="preserve"> </w:t>
      </w:r>
      <w:r w:rsidR="000027C5">
        <w:rPr>
          <w:rFonts w:ascii="Calibri" w:eastAsia="Calibri" w:hAnsi="Calibri" w:cs="Calibri"/>
          <w:sz w:val="32"/>
          <w:szCs w:val="32"/>
        </w:rPr>
        <w:t>September 2020</w:t>
      </w:r>
      <w:bookmarkStart w:id="0" w:name="_GoBack"/>
      <w:bookmarkEnd w:id="0"/>
    </w:p>
    <w:p w:rsidR="00D2677C" w:rsidRDefault="00D2677C">
      <w:pPr>
        <w:spacing w:before="17" w:line="240" w:lineRule="exact"/>
        <w:rPr>
          <w:sz w:val="24"/>
          <w:szCs w:val="24"/>
        </w:rPr>
      </w:pPr>
    </w:p>
    <w:p w:rsidR="00D2677C" w:rsidRDefault="007F748F">
      <w:pPr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Governo</w:t>
      </w:r>
      <w:r>
        <w:rPr>
          <w:rFonts w:ascii="Calibri" w:eastAsia="Calibri" w:hAnsi="Calibri" w:cs="Calibri"/>
          <w:spacing w:val="2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</w:t>
      </w:r>
      <w:r>
        <w:rPr>
          <w:rFonts w:ascii="Calibri" w:eastAsia="Calibri" w:hAnsi="Calibri" w:cs="Calibri"/>
          <w:spacing w:val="-14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C</w:t>
      </w:r>
      <w:r>
        <w:rPr>
          <w:rFonts w:ascii="Calibri" w:eastAsia="Calibri" w:hAnsi="Calibri" w:cs="Calibri"/>
          <w:spacing w:val="2"/>
          <w:sz w:val="32"/>
          <w:szCs w:val="32"/>
        </w:rPr>
        <w:t>o</w:t>
      </w:r>
      <w:r>
        <w:rPr>
          <w:rFonts w:ascii="Calibri" w:eastAsia="Calibri" w:hAnsi="Calibri" w:cs="Calibri"/>
          <w:sz w:val="32"/>
          <w:szCs w:val="32"/>
        </w:rPr>
        <w:t>m</w:t>
      </w:r>
      <w:r>
        <w:rPr>
          <w:rFonts w:ascii="Calibri" w:eastAsia="Calibri" w:hAnsi="Calibri" w:cs="Calibri"/>
          <w:spacing w:val="-1"/>
          <w:sz w:val="32"/>
          <w:szCs w:val="32"/>
        </w:rPr>
        <w:t>m</w:t>
      </w:r>
      <w:r>
        <w:rPr>
          <w:rFonts w:ascii="Calibri" w:eastAsia="Calibri" w:hAnsi="Calibri" w:cs="Calibri"/>
          <w:spacing w:val="3"/>
          <w:sz w:val="32"/>
          <w:szCs w:val="32"/>
        </w:rPr>
        <w:t>i</w:t>
      </w:r>
      <w:r>
        <w:rPr>
          <w:rFonts w:ascii="Calibri" w:eastAsia="Calibri" w:hAnsi="Calibri" w:cs="Calibri"/>
          <w:spacing w:val="1"/>
          <w:sz w:val="32"/>
          <w:szCs w:val="32"/>
        </w:rPr>
        <w:t>tt</w:t>
      </w:r>
      <w:r>
        <w:rPr>
          <w:rFonts w:ascii="Calibri" w:eastAsia="Calibri" w:hAnsi="Calibri" w:cs="Calibri"/>
          <w:sz w:val="32"/>
          <w:szCs w:val="32"/>
        </w:rPr>
        <w:t>e</w:t>
      </w:r>
      <w:r>
        <w:rPr>
          <w:rFonts w:ascii="Calibri" w:eastAsia="Calibri" w:hAnsi="Calibri" w:cs="Calibri"/>
          <w:spacing w:val="-1"/>
          <w:sz w:val="32"/>
          <w:szCs w:val="32"/>
        </w:rPr>
        <w:t>e</w:t>
      </w:r>
      <w:r>
        <w:rPr>
          <w:rFonts w:ascii="Calibri" w:eastAsia="Calibri" w:hAnsi="Calibri" w:cs="Calibri"/>
          <w:sz w:val="32"/>
          <w:szCs w:val="32"/>
        </w:rPr>
        <w:t xml:space="preserve">:                 </w:t>
      </w:r>
      <w:r>
        <w:rPr>
          <w:rFonts w:ascii="Calibri" w:eastAsia="Calibri" w:hAnsi="Calibri" w:cs="Calibri"/>
          <w:spacing w:val="32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Sa</w:t>
      </w:r>
      <w:r>
        <w:rPr>
          <w:rFonts w:ascii="Calibri" w:eastAsia="Calibri" w:hAnsi="Calibri" w:cs="Calibri"/>
          <w:spacing w:val="1"/>
          <w:sz w:val="32"/>
          <w:szCs w:val="32"/>
        </w:rPr>
        <w:t>f</w:t>
      </w:r>
      <w:r>
        <w:rPr>
          <w:rFonts w:ascii="Calibri" w:eastAsia="Calibri" w:hAnsi="Calibri" w:cs="Calibri"/>
          <w:sz w:val="32"/>
          <w:szCs w:val="32"/>
        </w:rPr>
        <w:t>egu</w:t>
      </w:r>
      <w:r>
        <w:rPr>
          <w:rFonts w:ascii="Calibri" w:eastAsia="Calibri" w:hAnsi="Calibri" w:cs="Calibri"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ng</w:t>
      </w:r>
    </w:p>
    <w:p w:rsidR="00D2677C" w:rsidRDefault="00D2677C">
      <w:pPr>
        <w:spacing w:before="20" w:line="240" w:lineRule="exact"/>
        <w:rPr>
          <w:sz w:val="24"/>
          <w:szCs w:val="24"/>
        </w:rPr>
      </w:pPr>
    </w:p>
    <w:p w:rsidR="00D2677C" w:rsidRDefault="007F748F">
      <w:pPr>
        <w:spacing w:line="380" w:lineRule="exact"/>
        <w:ind w:left="40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Pe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son</w:t>
      </w:r>
      <w:r>
        <w:rPr>
          <w:rFonts w:ascii="Calibri" w:eastAsia="Calibri" w:hAnsi="Calibri" w:cs="Calibri"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spacing w:val="-1"/>
          <w:sz w:val="32"/>
          <w:szCs w:val="32"/>
        </w:rPr>
        <w:t>r</w:t>
      </w:r>
      <w:r>
        <w:rPr>
          <w:rFonts w:ascii="Calibri" w:eastAsia="Calibri" w:hAnsi="Calibri" w:cs="Calibri"/>
          <w:sz w:val="32"/>
          <w:szCs w:val="32"/>
        </w:rPr>
        <w:t>es</w:t>
      </w:r>
      <w:r>
        <w:rPr>
          <w:rFonts w:ascii="Calibri" w:eastAsia="Calibri" w:hAnsi="Calibri" w:cs="Calibri"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sz w:val="32"/>
          <w:szCs w:val="32"/>
        </w:rPr>
        <w:t>ons</w:t>
      </w:r>
      <w:r>
        <w:rPr>
          <w:rFonts w:ascii="Calibri" w:eastAsia="Calibri" w:hAnsi="Calibri" w:cs="Calibri"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sz w:val="32"/>
          <w:szCs w:val="32"/>
        </w:rPr>
        <w:t>b</w:t>
      </w:r>
      <w:r>
        <w:rPr>
          <w:rFonts w:ascii="Calibri" w:eastAsia="Calibri" w:hAnsi="Calibri" w:cs="Calibri"/>
          <w:spacing w:val="1"/>
          <w:sz w:val="32"/>
          <w:szCs w:val="32"/>
        </w:rPr>
        <w:t>l</w:t>
      </w:r>
      <w:r>
        <w:rPr>
          <w:rFonts w:ascii="Calibri" w:eastAsia="Calibri" w:hAnsi="Calibri" w:cs="Calibri"/>
          <w:sz w:val="32"/>
          <w:szCs w:val="32"/>
        </w:rPr>
        <w:t xml:space="preserve">e:                       </w:t>
      </w:r>
      <w:r>
        <w:rPr>
          <w:rFonts w:ascii="Calibri" w:eastAsia="Calibri" w:hAnsi="Calibri" w:cs="Calibri"/>
          <w:spacing w:val="15"/>
          <w:sz w:val="32"/>
          <w:szCs w:val="32"/>
        </w:rPr>
        <w:t xml:space="preserve"> </w:t>
      </w:r>
      <w:r>
        <w:rPr>
          <w:rFonts w:ascii="Calibri" w:eastAsia="Calibri" w:hAnsi="Calibri" w:cs="Calibri"/>
          <w:sz w:val="32"/>
          <w:szCs w:val="32"/>
        </w:rPr>
        <w:t>Mr N Strain</w:t>
      </w: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7F748F" w:rsidRDefault="007F748F" w:rsidP="007F748F">
      <w:pPr>
        <w:spacing w:line="380" w:lineRule="exact"/>
        <w:ind w:left="2337"/>
        <w:jc w:val="center"/>
      </w:pPr>
    </w:p>
    <w:p w:rsidR="00D2677C" w:rsidRDefault="007F748F" w:rsidP="007F748F">
      <w:pPr>
        <w:spacing w:line="380" w:lineRule="exact"/>
        <w:ind w:left="2337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DO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TED</w:t>
      </w:r>
      <w:r>
        <w:rPr>
          <w:rFonts w:ascii="Calibri" w:eastAsia="Calibri" w:hAnsi="Calibri" w:cs="Calibri"/>
          <w:b/>
          <w:spacing w:val="-1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BY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THE</w:t>
      </w:r>
      <w:r>
        <w:rPr>
          <w:rFonts w:ascii="Calibri" w:eastAsia="Calibri" w:hAnsi="Calibri" w:cs="Calibri"/>
          <w:b/>
          <w:spacing w:val="-3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GO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V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ER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NG</w:t>
      </w:r>
      <w:r>
        <w:rPr>
          <w:rFonts w:ascii="Calibri" w:eastAsia="Calibri" w:hAnsi="Calibri" w:cs="Calibri"/>
          <w:b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DY</w:t>
      </w:r>
      <w:r>
        <w:rPr>
          <w:rFonts w:ascii="Calibri" w:eastAsia="Calibri" w:hAnsi="Calibri" w:cs="Calibri"/>
          <w:b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position w:val="1"/>
          <w:sz w:val="32"/>
          <w:szCs w:val="32"/>
        </w:rPr>
        <w:t>OF</w:t>
      </w:r>
    </w:p>
    <w:p w:rsidR="00D2677C" w:rsidRDefault="00D2677C" w:rsidP="007F748F">
      <w:pPr>
        <w:spacing w:before="20" w:line="240" w:lineRule="exact"/>
        <w:jc w:val="center"/>
        <w:rPr>
          <w:sz w:val="24"/>
          <w:szCs w:val="24"/>
        </w:rPr>
      </w:pPr>
    </w:p>
    <w:p w:rsidR="007F748F" w:rsidRDefault="000027C5" w:rsidP="007F748F">
      <w:pPr>
        <w:spacing w:line="398" w:lineRule="auto"/>
        <w:ind w:left="112" w:right="2238" w:firstLine="2598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noProof/>
          <w:position w:val="1"/>
          <w:sz w:val="32"/>
          <w:szCs w:val="32"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618490</wp:posOffset>
                </wp:positionH>
                <wp:positionV relativeFrom="page">
                  <wp:posOffset>8326120</wp:posOffset>
                </wp:positionV>
                <wp:extent cx="6399530" cy="1762125"/>
                <wp:effectExtent l="0" t="1270" r="1905" b="0"/>
                <wp:wrapNone/>
                <wp:docPr id="1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1762125"/>
                          <a:chOff x="991" y="13436"/>
                          <a:chExt cx="10078" cy="2775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1001" y="13446"/>
                            <a:ext cx="10058" cy="2755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058"/>
                              <a:gd name="T2" fmla="+- 0 16201 13446"/>
                              <a:gd name="T3" fmla="*/ 16201 h 2755"/>
                              <a:gd name="T4" fmla="+- 0 11059 1001"/>
                              <a:gd name="T5" fmla="*/ T4 w 10058"/>
                              <a:gd name="T6" fmla="+- 0 16201 13446"/>
                              <a:gd name="T7" fmla="*/ 16201 h 2755"/>
                              <a:gd name="T8" fmla="+- 0 11059 1001"/>
                              <a:gd name="T9" fmla="*/ T8 w 10058"/>
                              <a:gd name="T10" fmla="+- 0 13446 13446"/>
                              <a:gd name="T11" fmla="*/ 13446 h 2755"/>
                              <a:gd name="T12" fmla="+- 0 1001 1001"/>
                              <a:gd name="T13" fmla="*/ T12 w 10058"/>
                              <a:gd name="T14" fmla="+- 0 13446 13446"/>
                              <a:gd name="T15" fmla="*/ 13446 h 2755"/>
                              <a:gd name="T16" fmla="+- 0 1001 1001"/>
                              <a:gd name="T17" fmla="*/ T16 w 10058"/>
                              <a:gd name="T18" fmla="+- 0 16201 13446"/>
                              <a:gd name="T19" fmla="*/ 16201 h 2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58" h="2755">
                                <a:moveTo>
                                  <a:pt x="0" y="2755"/>
                                </a:moveTo>
                                <a:lnTo>
                                  <a:pt x="10058" y="2755"/>
                                </a:lnTo>
                                <a:lnTo>
                                  <a:pt x="100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9"/>
                        <wps:cNvSpPr>
                          <a:spLocks/>
                        </wps:cNvSpPr>
                        <wps:spPr bwMode="auto">
                          <a:xfrm>
                            <a:off x="1001" y="13446"/>
                            <a:ext cx="10058" cy="2755"/>
                          </a:xfrm>
                          <a:custGeom>
                            <a:avLst/>
                            <a:gdLst>
                              <a:gd name="T0" fmla="+- 0 1001 1001"/>
                              <a:gd name="T1" fmla="*/ T0 w 10058"/>
                              <a:gd name="T2" fmla="+- 0 16201 13446"/>
                              <a:gd name="T3" fmla="*/ 16201 h 2755"/>
                              <a:gd name="T4" fmla="+- 0 11059 1001"/>
                              <a:gd name="T5" fmla="*/ T4 w 10058"/>
                              <a:gd name="T6" fmla="+- 0 16201 13446"/>
                              <a:gd name="T7" fmla="*/ 16201 h 2755"/>
                              <a:gd name="T8" fmla="+- 0 11059 1001"/>
                              <a:gd name="T9" fmla="*/ T8 w 10058"/>
                              <a:gd name="T10" fmla="+- 0 13446 13446"/>
                              <a:gd name="T11" fmla="*/ 13446 h 2755"/>
                              <a:gd name="T12" fmla="+- 0 1001 1001"/>
                              <a:gd name="T13" fmla="*/ T12 w 10058"/>
                              <a:gd name="T14" fmla="+- 0 13446 13446"/>
                              <a:gd name="T15" fmla="*/ 13446 h 2755"/>
                              <a:gd name="T16" fmla="+- 0 1001 1001"/>
                              <a:gd name="T17" fmla="*/ T16 w 10058"/>
                              <a:gd name="T18" fmla="+- 0 16201 13446"/>
                              <a:gd name="T19" fmla="*/ 16201 h 2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58" h="2755">
                                <a:moveTo>
                                  <a:pt x="0" y="2755"/>
                                </a:moveTo>
                                <a:lnTo>
                                  <a:pt x="10058" y="2755"/>
                                </a:lnTo>
                                <a:lnTo>
                                  <a:pt x="100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8" y="13524"/>
                            <a:ext cx="10044" cy="25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977EF" id="Group 17" o:spid="_x0000_s1026" style="position:absolute;margin-left:48.7pt;margin-top:655.6pt;width:503.9pt;height:138.75pt;z-index:-251658240;mso-position-horizontal-relative:page;mso-position-vertical-relative:page" coordorigin="991,13436" coordsize="10078,2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">
                <v:shape id="Freeform 20" o:spid="_x0000_s1027" style="position:absolute;left:1001;top:13446;width:10058;height:2755;visibility:visible;mso-wrap-style:square;v-text-anchor:top" coordsize="10058,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sz8AA&#10;AADbAAAADwAAAGRycy9kb3ducmV2LnhtbERPTWvCQBC9C/0PyxR6001EgkZXSZUWT4Ja79PsmASz&#10;s2l2m8R/7xYK3ubxPme1GUwtOmpdZVlBPIlAEOdWV1wo+Dp/jOcgnEfWWFsmBXdysFm/jFaYatvz&#10;kbqTL0QIYZeigtL7JpXS5SUZdBPbEAfualuDPsC2kLrFPoSbWk6jKJEGKw4NJTa0LSm/nX6Ngm++&#10;7t4T+6Ozzs9mn5GOF4fLRam31yFbgvA0+Kf4373XYf4U/n4J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Bsz8AAAADbAAAADwAAAAAAAAAAAAAAAACYAgAAZHJzL2Rvd25y&#10;ZXYueG1sUEsFBgAAAAAEAAQA9QAAAIUDAAAAAA==&#10;" path="m,2755r10058,l10058,,,,,2755xe" stroked="f">
                  <v:path arrowok="t" o:connecttype="custom" o:connectlocs="0,16201;10058,16201;10058,13446;0,13446;0,16201" o:connectangles="0,0,0,0,0"/>
                </v:shape>
                <v:shape id="Freeform 19" o:spid="_x0000_s1028" style="position:absolute;left:1001;top:13446;width:10058;height:2755;visibility:visible;mso-wrap-style:square;v-text-anchor:top" coordsize="10058,2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JSUMIA&#10;AADbAAAADwAAAGRycy9kb3ducmV2LnhtbERPTWvCQBC9C/0PyxS8FN1UaZHoKkWxzUkwFbwO2TEJ&#10;7s6G7GrS/npXELzN433OYtVbI67U+tqxgvdxAoK4cLrmUsHhdzuagfABWaNxTAr+yMNq+TJYYKpd&#10;x3u65qEUMYR9igqqEJpUSl9UZNGPXUMcuZNrLYYI21LqFrsYbo2cJMmntFhzbKiwoXVFxTm/WAUm&#10;68xm8v924vX2Yzf9To6XDH+UGr72X3MQgfrwFD/cmY7zp3D/JR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lJQwgAAANsAAAAPAAAAAAAAAAAAAAAAAJgCAABkcnMvZG93&#10;bnJldi54bWxQSwUGAAAAAAQABAD1AAAAhwMAAAAA&#10;" path="m,2755r10058,l10058,,,,,2755xe" filled="f">
                  <v:path arrowok="t" o:connecttype="custom" o:connectlocs="0,16201;10058,16201;10058,13446;0,13446;0,16201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1008;top:13524;width:10044;height:25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Xu/LDAAAA2wAAAA8AAABkcnMvZG93bnJldi54bWxET01rAjEQvQv+hzCCN81aS7GrUdrVglAq&#10;1Pagt2EzbtZuJssm1dVf3wgFb/N4nzNbtLYSJ2p86VjBaJiAIM6dLrlQ8P31NpiA8AFZY+WYFFzI&#10;w2Le7cww1e7Mn3TahkLEEPYpKjAh1KmUPjdk0Q9dTRy5g2sshgibQuoGzzHcVvIhSZ6kxZJjg8Ga&#10;MkP5z/bXKtiNP16f9WR/Peql25QmZCv7ninV77UvUxCB2nAX/7vXOs5/hNsv8QA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Be78sMAAADbAAAADwAAAAAAAAAAAAAAAACf&#10;AgAAZHJzL2Rvd25yZXYueG1sUEsFBgAAAAAEAAQA9wAAAI8DAAAAAA==&#10;">
                  <v:imagedata r:id="rId9" o:title=""/>
                </v:shape>
                <w10:wrap anchorx="page" anchory="page"/>
              </v:group>
            </w:pict>
          </mc:Fallback>
        </mc:AlternateContent>
      </w:r>
      <w:r w:rsidR="007F748F" w:rsidRPr="007F748F">
        <w:rPr>
          <w:rFonts w:ascii="Calibri" w:eastAsia="Calibri" w:hAnsi="Calibri" w:cs="Calibri"/>
          <w:b/>
          <w:position w:val="1"/>
          <w:sz w:val="32"/>
          <w:szCs w:val="32"/>
        </w:rPr>
        <w:t>STONY DEAN SCHOOL</w:t>
      </w:r>
    </w:p>
    <w:p w:rsidR="007F748F" w:rsidRDefault="007F748F" w:rsidP="007F748F">
      <w:pPr>
        <w:spacing w:line="398" w:lineRule="auto"/>
        <w:ind w:left="112" w:right="2238"/>
        <w:rPr>
          <w:rFonts w:ascii="Calibri" w:eastAsia="Calibri" w:hAnsi="Calibri" w:cs="Calibri"/>
          <w:b/>
          <w:w w:val="99"/>
          <w:sz w:val="32"/>
          <w:szCs w:val="32"/>
        </w:rPr>
      </w:pPr>
    </w:p>
    <w:p w:rsidR="00D2677C" w:rsidRDefault="007F748F" w:rsidP="007F748F">
      <w:pPr>
        <w:spacing w:line="398" w:lineRule="auto"/>
        <w:ind w:left="112" w:right="2238"/>
        <w:rPr>
          <w:rFonts w:ascii="Calibri" w:eastAsia="Calibri" w:hAnsi="Calibri" w:cs="Calibri"/>
          <w:sz w:val="22"/>
          <w:szCs w:val="22"/>
        </w:rPr>
        <w:sectPr w:rsidR="00D2677C">
          <w:pgSz w:w="11920" w:h="16840"/>
          <w:pgMar w:top="1400" w:right="1300" w:bottom="280" w:left="104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32"/>
          <w:szCs w:val="32"/>
        </w:rPr>
        <w:t>Sign</w:t>
      </w:r>
      <w:r>
        <w:rPr>
          <w:rFonts w:ascii="Calibri" w:eastAsia="Calibri" w:hAnsi="Calibri" w:cs="Calibri"/>
          <w:b/>
          <w:spacing w:val="1"/>
          <w:w w:val="99"/>
          <w:sz w:val="32"/>
          <w:szCs w:val="32"/>
        </w:rPr>
        <w:t>ed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D</w:t>
      </w:r>
      <w:r>
        <w:rPr>
          <w:rFonts w:ascii="Calibri" w:eastAsia="Calibri" w:hAnsi="Calibri" w:cs="Calibri"/>
          <w:b/>
          <w:sz w:val="32"/>
          <w:szCs w:val="32"/>
        </w:rPr>
        <w:t>at</w:t>
      </w:r>
      <w:r>
        <w:rPr>
          <w:rFonts w:ascii="Calibri" w:eastAsia="Calibri" w:hAnsi="Calibri" w:cs="Calibri"/>
          <w:b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spacing w:val="-1"/>
          <w:sz w:val="32"/>
          <w:szCs w:val="3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……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………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pacing w:val="-1"/>
          <w:sz w:val="22"/>
          <w:szCs w:val="22"/>
        </w:rPr>
        <w:t>…</w:t>
      </w:r>
      <w:r>
        <w:rPr>
          <w:rFonts w:ascii="Calibri" w:eastAsia="Calibri" w:hAnsi="Calibri" w:cs="Calibri"/>
          <w:spacing w:val="1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D2677C" w:rsidRDefault="000027C5">
      <w:pPr>
        <w:spacing w:before="17" w:line="420" w:lineRule="exact"/>
        <w:ind w:left="2047"/>
        <w:rPr>
          <w:rFonts w:ascii="Calibri" w:eastAsia="Calibri" w:hAnsi="Calibri" w:cs="Calibri"/>
          <w:sz w:val="36"/>
          <w:szCs w:val="36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1372870</wp:posOffset>
                </wp:positionH>
                <wp:positionV relativeFrom="page">
                  <wp:posOffset>878205</wp:posOffset>
                </wp:positionV>
                <wp:extent cx="4841875" cy="514985"/>
                <wp:effectExtent l="1270" t="1905" r="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1875" cy="514985"/>
                          <a:chOff x="2162" y="1383"/>
                          <a:chExt cx="7625" cy="811"/>
                        </a:xfrm>
                      </wpg:grpSpPr>
                      <wps:wsp>
                        <wps:cNvPr id="4" name="Freeform 9"/>
                        <wps:cNvSpPr>
                          <a:spLocks/>
                        </wps:cNvSpPr>
                        <wps:spPr bwMode="auto">
                          <a:xfrm>
                            <a:off x="2224" y="1435"/>
                            <a:ext cx="0" cy="706"/>
                          </a:xfrm>
                          <a:custGeom>
                            <a:avLst/>
                            <a:gdLst>
                              <a:gd name="T0" fmla="+- 0 1435 1435"/>
                              <a:gd name="T1" fmla="*/ 1435 h 706"/>
                              <a:gd name="T2" fmla="+- 0 2141 1435"/>
                              <a:gd name="T3" fmla="*/ 2141 h 70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06">
                                <a:moveTo>
                                  <a:pt x="0" y="0"/>
                                </a:moveTo>
                                <a:lnTo>
                                  <a:pt x="0" y="706"/>
                                </a:lnTo>
                              </a:path>
                            </a:pathLst>
                          </a:custGeom>
                          <a:noFill/>
                          <a:ln w="66802">
                            <a:solidFill>
                              <a:srgbClr val="DFDFD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9632" y="1435"/>
                            <a:ext cx="103" cy="706"/>
                          </a:xfrm>
                          <a:custGeom>
                            <a:avLst/>
                            <a:gdLst>
                              <a:gd name="T0" fmla="+- 0 9632 9632"/>
                              <a:gd name="T1" fmla="*/ T0 w 103"/>
                              <a:gd name="T2" fmla="+- 0 2141 1435"/>
                              <a:gd name="T3" fmla="*/ 2141 h 706"/>
                              <a:gd name="T4" fmla="+- 0 9735 9632"/>
                              <a:gd name="T5" fmla="*/ T4 w 103"/>
                              <a:gd name="T6" fmla="+- 0 2141 1435"/>
                              <a:gd name="T7" fmla="*/ 2141 h 706"/>
                              <a:gd name="T8" fmla="+- 0 9735 9632"/>
                              <a:gd name="T9" fmla="*/ T8 w 103"/>
                              <a:gd name="T10" fmla="+- 0 1435 1435"/>
                              <a:gd name="T11" fmla="*/ 1435 h 706"/>
                              <a:gd name="T12" fmla="+- 0 9632 9632"/>
                              <a:gd name="T13" fmla="*/ T12 w 103"/>
                              <a:gd name="T14" fmla="+- 0 1435 1435"/>
                              <a:gd name="T15" fmla="*/ 1435 h 706"/>
                              <a:gd name="T16" fmla="+- 0 9632 9632"/>
                              <a:gd name="T17" fmla="*/ T16 w 103"/>
                              <a:gd name="T18" fmla="+- 0 2141 1435"/>
                              <a:gd name="T19" fmla="*/ 214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706">
                                <a:moveTo>
                                  <a:pt x="0" y="706"/>
                                </a:moveTo>
                                <a:lnTo>
                                  <a:pt x="103" y="706"/>
                                </a:lnTo>
                                <a:lnTo>
                                  <a:pt x="1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276" y="1435"/>
                            <a:ext cx="7357" cy="706"/>
                          </a:xfrm>
                          <a:custGeom>
                            <a:avLst/>
                            <a:gdLst>
                              <a:gd name="T0" fmla="+- 0 2276 2276"/>
                              <a:gd name="T1" fmla="*/ T0 w 7357"/>
                              <a:gd name="T2" fmla="+- 0 2141 1435"/>
                              <a:gd name="T3" fmla="*/ 2141 h 706"/>
                              <a:gd name="T4" fmla="+- 0 9633 2276"/>
                              <a:gd name="T5" fmla="*/ T4 w 7357"/>
                              <a:gd name="T6" fmla="+- 0 2141 1435"/>
                              <a:gd name="T7" fmla="*/ 2141 h 706"/>
                              <a:gd name="T8" fmla="+- 0 9633 2276"/>
                              <a:gd name="T9" fmla="*/ T8 w 7357"/>
                              <a:gd name="T10" fmla="+- 0 1435 1435"/>
                              <a:gd name="T11" fmla="*/ 1435 h 706"/>
                              <a:gd name="T12" fmla="+- 0 2276 2276"/>
                              <a:gd name="T13" fmla="*/ T12 w 7357"/>
                              <a:gd name="T14" fmla="+- 0 1435 1435"/>
                              <a:gd name="T15" fmla="*/ 1435 h 706"/>
                              <a:gd name="T16" fmla="+- 0 2276 2276"/>
                              <a:gd name="T17" fmla="*/ T16 w 7357"/>
                              <a:gd name="T18" fmla="+- 0 2141 1435"/>
                              <a:gd name="T19" fmla="*/ 2141 h 7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357" h="706">
                                <a:moveTo>
                                  <a:pt x="0" y="706"/>
                                </a:moveTo>
                                <a:lnTo>
                                  <a:pt x="7357" y="706"/>
                                </a:lnTo>
                                <a:lnTo>
                                  <a:pt x="735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2172" y="1428"/>
                            <a:ext cx="7561" cy="0"/>
                          </a:xfrm>
                          <a:custGeom>
                            <a:avLst/>
                            <a:gdLst>
                              <a:gd name="T0" fmla="+- 0 2172 2172"/>
                              <a:gd name="T1" fmla="*/ T0 w 7561"/>
                              <a:gd name="T2" fmla="+- 0 9734 2172"/>
                              <a:gd name="T3" fmla="*/ T2 w 7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1">
                                <a:moveTo>
                                  <a:pt x="0" y="0"/>
                                </a:moveTo>
                                <a:lnTo>
                                  <a:pt x="75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2168" y="1423"/>
                            <a:ext cx="0" cy="728"/>
                          </a:xfrm>
                          <a:custGeom>
                            <a:avLst/>
                            <a:gdLst>
                              <a:gd name="T0" fmla="+- 0 1423 1423"/>
                              <a:gd name="T1" fmla="*/ 1423 h 728"/>
                              <a:gd name="T2" fmla="+- 0 2151 1423"/>
                              <a:gd name="T3" fmla="*/ 2151 h 72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28">
                                <a:moveTo>
                                  <a:pt x="0" y="0"/>
                                </a:moveTo>
                                <a:lnTo>
                                  <a:pt x="0" y="72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2172" y="2146"/>
                            <a:ext cx="7561" cy="0"/>
                          </a:xfrm>
                          <a:custGeom>
                            <a:avLst/>
                            <a:gdLst>
                              <a:gd name="T0" fmla="+- 0 2172 2172"/>
                              <a:gd name="T1" fmla="*/ T0 w 7561"/>
                              <a:gd name="T2" fmla="+- 0 9734 2172"/>
                              <a:gd name="T3" fmla="*/ T2 w 75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561">
                                <a:moveTo>
                                  <a:pt x="0" y="0"/>
                                </a:moveTo>
                                <a:lnTo>
                                  <a:pt x="7562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9733" y="1423"/>
                            <a:ext cx="12" cy="728"/>
                          </a:xfrm>
                          <a:custGeom>
                            <a:avLst/>
                            <a:gdLst>
                              <a:gd name="T0" fmla="+- 0 9733 9733"/>
                              <a:gd name="T1" fmla="*/ T0 w 12"/>
                              <a:gd name="T2" fmla="+- 0 2151 1423"/>
                              <a:gd name="T3" fmla="*/ 2151 h 728"/>
                              <a:gd name="T4" fmla="+- 0 9745 9733"/>
                              <a:gd name="T5" fmla="*/ T4 w 12"/>
                              <a:gd name="T6" fmla="+- 0 2151 1423"/>
                              <a:gd name="T7" fmla="*/ 2151 h 728"/>
                              <a:gd name="T8" fmla="+- 0 9745 9733"/>
                              <a:gd name="T9" fmla="*/ T8 w 12"/>
                              <a:gd name="T10" fmla="+- 0 1423 1423"/>
                              <a:gd name="T11" fmla="*/ 1423 h 728"/>
                              <a:gd name="T12" fmla="+- 0 9733 9733"/>
                              <a:gd name="T13" fmla="*/ T12 w 12"/>
                              <a:gd name="T14" fmla="+- 0 1423 1423"/>
                              <a:gd name="T15" fmla="*/ 1423 h 728"/>
                              <a:gd name="T16" fmla="+- 0 9733 9733"/>
                              <a:gd name="T17" fmla="*/ T16 w 12"/>
                              <a:gd name="T18" fmla="+- 0 2151 1423"/>
                              <a:gd name="T19" fmla="*/ 2151 h 7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" h="728">
                                <a:moveTo>
                                  <a:pt x="0" y="728"/>
                                </a:moveTo>
                                <a:lnTo>
                                  <a:pt x="12" y="728"/>
                                </a:ln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94DD4" id="Group 2" o:spid="_x0000_s1026" style="position:absolute;margin-left:108.1pt;margin-top:69.15pt;width:381.25pt;height:40.55pt;z-index:-251657216;mso-position-horizontal-relative:page;mso-position-vertical-relative:page" coordorigin="2162,1383" coordsize="7625,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">
                <v:shape id="Freeform 9" o:spid="_x0000_s1027" style="position:absolute;left:2224;top:1435;width:0;height:706;visibility:visible;mso-wrap-style:square;v-text-anchor:top" coordsize="0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d218MA&#10;AADaAAAADwAAAGRycy9kb3ducmV2LnhtbESPzWrDMBCE74W8g9hAbo2cUtLGsRxCoSTtpcTNIcfF&#10;2lgm1spY8k/evioUehxm5hsm2022EQN1vnasYLVMQBCXTtdcKTh/vz++gvABWWPjmBTcycMunz1k&#10;mGo38omGIlQiQtinqMCE0KZS+tKQRb90LXH0rq6zGKLsKqk7HCPcNvIpSdbSYs1xwWBLb4bKW9Fb&#10;BV+nwyZ5KauPA1+c+RzG/rgueqUW82m/BRFoCv/hv/ZRK3iG3yvxBs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d218MAAADaAAAADwAAAAAAAAAAAAAAAACYAgAAZHJzL2Rv&#10;d25yZXYueG1sUEsFBgAAAAAEAAQA9QAAAIgDAAAAAA==&#10;" path="m,l,706e" filled="f" strokecolor="#dfdfdf" strokeweight="5.26pt">
                  <v:path arrowok="t" o:connecttype="custom" o:connectlocs="0,1435;0,2141" o:connectangles="0,0"/>
                </v:shape>
                <v:shape id="Freeform 8" o:spid="_x0000_s1028" style="position:absolute;left:9632;top:1435;width:103;height:706;visibility:visible;mso-wrap-style:square;v-text-anchor:top" coordsize="103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TjdsMA&#10;AADaAAAADwAAAGRycy9kb3ducmV2LnhtbESPQWvCQBSE70L/w/IKvZlNhbQluglSsJSChVr1/Mw+&#10;s8Hs25BdTfrvu4LgcZiZb5hFOdpWXKj3jWMFz0kKgrhyuuFawfZ3NX0D4QOyxtYxKfgjD2XxMFlg&#10;rt3AP3TZhFpECPscFZgQulxKXxmy6BPXEUfv6HqLIcq+lrrHIcJtK2dp+iItNhwXDHb0bqg6bc5W&#10;wevuY5l9k95/8dkc9lUWhnG9VurpcVzOQQQawz18a39qBRlcr8Qb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TjdsMAAADaAAAADwAAAAAAAAAAAAAAAACYAgAAZHJzL2Rv&#10;d25yZXYueG1sUEsFBgAAAAAEAAQA9QAAAIgDAAAAAA==&#10;" path="m,706r103,l103,,,,,706xe" fillcolor="#dfdfdf" stroked="f">
                  <v:path arrowok="t" o:connecttype="custom" o:connectlocs="0,2141;103,2141;103,1435;0,1435;0,2141" o:connectangles="0,0,0,0,0"/>
                </v:shape>
                <v:shape id="Freeform 7" o:spid="_x0000_s1029" style="position:absolute;left:2276;top:1435;width:7357;height:706;visibility:visible;mso-wrap-style:square;v-text-anchor:top" coordsize="7357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BVsMA&#10;AADaAAAADwAAAGRycy9kb3ducmV2LnhtbESP0WrCQBRE3wX/YbmFvukmPohEVxGpKFJoTfIBt9nb&#10;bDR7N2RXTf++Wyj4OMzMGWa1GWwr7tT7xrGCdJqAIK6cbrhWUBb7yQKED8gaW8ek4Ic8bNbj0Qoz&#10;7R58pnseahEh7DNUYELoMil9Zciin7qOOHrfrrcYouxrqXt8RLht5SxJ5tJiw3HBYEc7Q9U1v1kF&#10;n4vD2+1ApzQtvsxHcaHy3Z9KpV5fhu0SRKAhPMP/7aNWMIe/K/EG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PBVsMAAADaAAAADwAAAAAAAAAAAAAAAACYAgAAZHJzL2Rv&#10;d25yZXYueG1sUEsFBgAAAAAEAAQA9QAAAIgDAAAAAA==&#10;" path="m,706r7357,l7357,,,,,706xe" fillcolor="#dfdfdf" stroked="f">
                  <v:path arrowok="t" o:connecttype="custom" o:connectlocs="0,2141;7357,2141;7357,1435;0,1435;0,2141" o:connectangles="0,0,0,0,0"/>
                </v:shape>
                <v:shape id="Freeform 6" o:spid="_x0000_s1030" style="position:absolute;left:2172;top:1428;width:7561;height:0;visibility:visible;mso-wrap-style:square;v-text-anchor:top" coordsize="7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a2cEA&#10;AADaAAAADwAAAGRycy9kb3ducmV2LnhtbESPQYvCMBSE78L+h/AWvGnaPaxSjUUWxAW9WAWvj+bZ&#10;VpuXbpNt6783guBxmJlvmGU6mFp01LrKsoJ4GoEgzq2uuFBwOm4mcxDOI2usLZOCOzlIVx+jJSba&#10;9nygLvOFCBB2CSoovW8SKV1ekkE3tQ1x8C62NeiDbAupW+wD3NTyK4q+pcGKw0KJDf2UlN+yf6Ng&#10;pzO729d0zftq2xVxj+fT4U+p8eewXoDwNPh3+NX+1Qpm8Lw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x2tnBAAAA2gAAAA8AAAAAAAAAAAAAAAAAmAIAAGRycy9kb3du&#10;cmV2LnhtbFBLBQYAAAAABAAEAPUAAACGAwAAAAA=&#10;" path="m,l7562,e" filled="f" strokeweight=".58pt">
                  <v:path arrowok="t" o:connecttype="custom" o:connectlocs="0,0;7562,0" o:connectangles="0,0"/>
                </v:shape>
                <v:shape id="Freeform 5" o:spid="_x0000_s1031" style="position:absolute;left:2168;top:1423;width:0;height:728;visibility:visible;mso-wrap-style:square;v-text-anchor:top" coordsize="0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fjb8A&#10;AADaAAAADwAAAGRycy9kb3ducmV2LnhtbERPz2uDMBS+F/Y/hDfYpdS4HcpqjTJaxnYarNr7w7yq&#10;zLxIEqvbX78cCj1+fL/zcjGDuJLzvWUFz0kKgrixuudWQV29b15B+ICscbBMCn7JQ1k8rHLMtJ35&#10;m66n0IoYwj5DBV0IYyalbzoy6BM7EkfuYp3BEKFrpXY4x3AzyJc03UqDPceGDkc6dNT8nCaj4Hh2&#10;3Js/t03nyn81dTWtdx+k1NPj8rYHEWgJd/HN/akVxK3xSrwBsv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wl+NvwAAANoAAAAPAAAAAAAAAAAAAAAAAJgCAABkcnMvZG93bnJl&#10;di54bWxQSwUGAAAAAAQABAD1AAAAhAMAAAAA&#10;" path="m,l,728e" filled="f" strokeweight=".58pt">
                  <v:path arrowok="t" o:connecttype="custom" o:connectlocs="0,1423;0,2151" o:connectangles="0,0"/>
                </v:shape>
                <v:shape id="Freeform 4" o:spid="_x0000_s1032" style="position:absolute;left:2172;top:2146;width:7561;height:0;visibility:visible;mso-wrap-style:square;v-text-anchor:top" coordsize="75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rMMEA&#10;AADaAAAADwAAAGRycy9kb3ducmV2LnhtbESPQYvCMBSE78L+h/AWvGnaPSxajUUWxAW9WAWvj+bZ&#10;VpuXbpNt6783guBxmJlvmGU6mFp01LrKsoJ4GoEgzq2uuFBwOm4mMxDOI2usLZOCOzlIVx+jJSba&#10;9nygLvOFCBB2CSoovW8SKV1ekkE3tQ1x8C62NeiDbAupW+wD3NTyK4q+pcGKw0KJDf2UlN+yf6Ng&#10;pzO729d0zftq2xVxj+fT4U+p8eewXoDwNPh3+NX+1Qrm8Lw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i6zDBAAAA2gAAAA8AAAAAAAAAAAAAAAAAmAIAAGRycy9kb3du&#10;cmV2LnhtbFBLBQYAAAAABAAEAPUAAACGAwAAAAA=&#10;" path="m,l7562,e" filled="f" strokeweight=".58pt">
                  <v:path arrowok="t" o:connecttype="custom" o:connectlocs="0,0;7562,0" o:connectangles="0,0"/>
                </v:shape>
                <v:shape id="Freeform 3" o:spid="_x0000_s1033" style="position:absolute;left:9733;top:1423;width:12;height:728;visibility:visible;mso-wrap-style:square;v-text-anchor:top" coordsize="12,7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h8cIA&#10;AADbAAAADwAAAGRycy9kb3ducmV2LnhtbESPQU/DMAyF70j8h8hI3GjKDgjKsgpVmthxDKRdTWPa&#10;QuNETZYFfj0+IHGz9Z7f+7xui5tVpiVOng3cVjUo4t7biQcDb6/bm3tQMSFbnD2TgW+K0G4uL9bY&#10;WH/mF8qHNCgJ4diggTGl0Ggd+5EcxsoHYtE+/OIwyboM2i54lnA361Vd32mHE0vDiIG6kfqvw8kZ&#10;+Mnh9PwZut3xnfdb5Fzy9FCMub4qT4+gEpX0b/673lnBF3r5RQb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DKHxwgAAANsAAAAPAAAAAAAAAAAAAAAAAJgCAABkcnMvZG93&#10;bnJldi54bWxQSwUGAAAAAAQABAD1AAAAhwMAAAAA&#10;" path="m,728r12,l12,,,,,728xe" fillcolor="black" stroked="f">
                  <v:path arrowok="t" o:connecttype="custom" o:connectlocs="0,2151;12,2151;12,1423;0,1423;0,2151" o:connectangles="0,0,0,0,0"/>
                </v:shape>
                <w10:wrap anchorx="page" anchory="page"/>
              </v:group>
            </w:pict>
          </mc:Fallback>
        </mc:AlternateContent>
      </w:r>
      <w:r w:rsidR="007F748F">
        <w:rPr>
          <w:rFonts w:ascii="Calibri" w:eastAsia="Calibri" w:hAnsi="Calibri" w:cs="Calibri"/>
          <w:b/>
          <w:sz w:val="36"/>
          <w:szCs w:val="36"/>
        </w:rPr>
        <w:t>THE STONY DEAN SCHOOL</w:t>
      </w:r>
    </w:p>
    <w:p w:rsidR="00D2677C" w:rsidRDefault="00D2677C">
      <w:pPr>
        <w:spacing w:before="6" w:line="180" w:lineRule="exact"/>
        <w:rPr>
          <w:sz w:val="19"/>
          <w:szCs w:val="19"/>
        </w:rPr>
      </w:pPr>
    </w:p>
    <w:p w:rsidR="00D2677C" w:rsidRDefault="00D2677C">
      <w:pPr>
        <w:spacing w:line="200" w:lineRule="exact"/>
      </w:pPr>
    </w:p>
    <w:p w:rsidR="00D2677C" w:rsidRDefault="00D2677C">
      <w:pPr>
        <w:spacing w:line="200" w:lineRule="exact"/>
      </w:pPr>
    </w:p>
    <w:p w:rsidR="00D2677C" w:rsidRDefault="007F748F">
      <w:pPr>
        <w:spacing w:before="21"/>
        <w:ind w:left="100"/>
        <w:rPr>
          <w:rFonts w:ascii="Arial" w:eastAsia="Arial" w:hAnsi="Arial" w:cs="Arial"/>
          <w:sz w:val="30"/>
          <w:szCs w:val="30"/>
        </w:rPr>
      </w:pPr>
      <w:r>
        <w:rPr>
          <w:rFonts w:ascii="Arial" w:eastAsia="Arial" w:hAnsi="Arial" w:cs="Arial"/>
          <w:b/>
          <w:color w:val="111111"/>
          <w:spacing w:val="-6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6"/>
          <w:sz w:val="30"/>
          <w:szCs w:val="30"/>
        </w:rPr>
        <w:t>w</w:t>
      </w:r>
      <w:r>
        <w:rPr>
          <w:rFonts w:ascii="Arial" w:eastAsia="Arial" w:hAnsi="Arial" w:cs="Arial"/>
          <w:b/>
          <w:color w:val="111111"/>
          <w:sz w:val="30"/>
          <w:szCs w:val="30"/>
        </w:rPr>
        <w:t>i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-2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color w:val="111111"/>
          <w:sz w:val="30"/>
          <w:szCs w:val="30"/>
        </w:rPr>
        <w:t>r (S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c</w:t>
      </w:r>
      <w:r>
        <w:rPr>
          <w:rFonts w:ascii="Arial" w:eastAsia="Arial" w:hAnsi="Arial" w:cs="Arial"/>
          <w:b/>
          <w:color w:val="111111"/>
          <w:sz w:val="30"/>
          <w:szCs w:val="30"/>
        </w:rPr>
        <w:t xml:space="preserve">ial </w:t>
      </w:r>
      <w:r>
        <w:rPr>
          <w:rFonts w:ascii="Arial" w:eastAsia="Arial" w:hAnsi="Arial" w:cs="Arial"/>
          <w:b/>
          <w:color w:val="111111"/>
          <w:spacing w:val="-2"/>
          <w:sz w:val="30"/>
          <w:szCs w:val="30"/>
        </w:rPr>
        <w:t>M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e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d</w:t>
      </w:r>
      <w:r>
        <w:rPr>
          <w:rFonts w:ascii="Arial" w:eastAsia="Arial" w:hAnsi="Arial" w:cs="Arial"/>
          <w:b/>
          <w:color w:val="111111"/>
          <w:sz w:val="30"/>
          <w:szCs w:val="30"/>
        </w:rPr>
        <w:t>i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a</w:t>
      </w:r>
      <w:r>
        <w:rPr>
          <w:rFonts w:ascii="Arial" w:eastAsia="Arial" w:hAnsi="Arial" w:cs="Arial"/>
          <w:b/>
          <w:color w:val="111111"/>
          <w:sz w:val="30"/>
          <w:szCs w:val="30"/>
        </w:rPr>
        <w:t>)</w:t>
      </w:r>
      <w:r>
        <w:rPr>
          <w:rFonts w:ascii="Arial" w:eastAsia="Arial" w:hAnsi="Arial" w:cs="Arial"/>
          <w:b/>
          <w:color w:val="111111"/>
          <w:spacing w:val="8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111111"/>
          <w:spacing w:val="-13"/>
          <w:sz w:val="30"/>
          <w:szCs w:val="30"/>
        </w:rPr>
        <w:t>A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cce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p</w:t>
      </w:r>
      <w:r>
        <w:rPr>
          <w:rFonts w:ascii="Arial" w:eastAsia="Arial" w:hAnsi="Arial" w:cs="Arial"/>
          <w:b/>
          <w:color w:val="111111"/>
          <w:sz w:val="30"/>
          <w:szCs w:val="30"/>
        </w:rPr>
        <w:t>t</w:t>
      </w:r>
      <w:r>
        <w:rPr>
          <w:rFonts w:ascii="Arial" w:eastAsia="Arial" w:hAnsi="Arial" w:cs="Arial"/>
          <w:b/>
          <w:color w:val="111111"/>
          <w:spacing w:val="2"/>
          <w:sz w:val="30"/>
          <w:szCs w:val="30"/>
        </w:rPr>
        <w:t>a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b</w:t>
      </w:r>
      <w:r>
        <w:rPr>
          <w:rFonts w:ascii="Arial" w:eastAsia="Arial" w:hAnsi="Arial" w:cs="Arial"/>
          <w:b/>
          <w:color w:val="111111"/>
          <w:sz w:val="30"/>
          <w:szCs w:val="30"/>
        </w:rPr>
        <w:t>le Use</w:t>
      </w:r>
      <w:r>
        <w:rPr>
          <w:rFonts w:ascii="Arial" w:eastAsia="Arial" w:hAnsi="Arial" w:cs="Arial"/>
          <w:b/>
          <w:color w:val="111111"/>
          <w:spacing w:val="2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color w:val="111111"/>
          <w:sz w:val="30"/>
          <w:szCs w:val="30"/>
        </w:rPr>
        <w:t>P</w:t>
      </w:r>
      <w:r>
        <w:rPr>
          <w:rFonts w:ascii="Arial" w:eastAsia="Arial" w:hAnsi="Arial" w:cs="Arial"/>
          <w:b/>
          <w:color w:val="111111"/>
          <w:spacing w:val="-1"/>
          <w:sz w:val="30"/>
          <w:szCs w:val="30"/>
        </w:rPr>
        <w:t>o</w:t>
      </w:r>
      <w:r>
        <w:rPr>
          <w:rFonts w:ascii="Arial" w:eastAsia="Arial" w:hAnsi="Arial" w:cs="Arial"/>
          <w:b/>
          <w:color w:val="111111"/>
          <w:sz w:val="30"/>
          <w:szCs w:val="30"/>
        </w:rPr>
        <w:t>l</w:t>
      </w:r>
      <w:r>
        <w:rPr>
          <w:rFonts w:ascii="Arial" w:eastAsia="Arial" w:hAnsi="Arial" w:cs="Arial"/>
          <w:b/>
          <w:color w:val="111111"/>
          <w:spacing w:val="1"/>
          <w:sz w:val="30"/>
          <w:szCs w:val="30"/>
        </w:rPr>
        <w:t>i</w:t>
      </w:r>
      <w:r>
        <w:rPr>
          <w:rFonts w:ascii="Arial" w:eastAsia="Arial" w:hAnsi="Arial" w:cs="Arial"/>
          <w:b/>
          <w:color w:val="111111"/>
          <w:spacing w:val="3"/>
          <w:sz w:val="30"/>
          <w:szCs w:val="30"/>
        </w:rPr>
        <w:t>c</w:t>
      </w:r>
      <w:r>
        <w:rPr>
          <w:rFonts w:ascii="Arial" w:eastAsia="Arial" w:hAnsi="Arial" w:cs="Arial"/>
          <w:b/>
          <w:color w:val="111111"/>
          <w:sz w:val="30"/>
          <w:szCs w:val="30"/>
        </w:rPr>
        <w:t>y</w:t>
      </w:r>
    </w:p>
    <w:p w:rsidR="00D2677C" w:rsidRDefault="00D2677C">
      <w:pPr>
        <w:spacing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Intro</w:t>
      </w:r>
      <w:r>
        <w:rPr>
          <w:rFonts w:ascii="Arial" w:eastAsia="Arial" w:hAnsi="Arial" w:cs="Arial"/>
          <w:b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uction</w:t>
      </w:r>
    </w:p>
    <w:p w:rsidR="00D2677C" w:rsidRDefault="007F748F">
      <w:pPr>
        <w:spacing w:before="55" w:line="285" w:lineRule="auto"/>
        <w:ind w:left="100" w:right="1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Stony Dean School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rks)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D2677C" w:rsidRDefault="007F748F">
      <w:pPr>
        <w:spacing w:before="4" w:line="287" w:lineRule="auto"/>
        <w:ind w:left="100" w:right="4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ry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3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tlin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are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w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ia:</w:t>
      </w:r>
    </w:p>
    <w:p w:rsidR="00D2677C" w:rsidRDefault="007F748F">
      <w:pPr>
        <w:spacing w:before="2" w:line="286" w:lineRule="auto"/>
        <w:ind w:left="100" w:right="1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‘h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’;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t;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(‘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(inclu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/ed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ts);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5" w:line="285" w:lineRule="auto"/>
        <w:ind w:left="700" w:right="170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4" w:line="285" w:lineRule="auto"/>
        <w:ind w:left="700" w:right="35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 acti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4" w:line="287" w:lineRule="auto"/>
        <w:ind w:left="700" w:right="31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s’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isuse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line="287" w:lineRule="auto"/>
        <w:ind w:left="700" w:right="16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 xml:space="preserve">Users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of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lert He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r, 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Stony Dean School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ip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hnologies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</w:t>
      </w:r>
    </w:p>
    <w:p w:rsidR="00D2677C" w:rsidRDefault="007F748F">
      <w:pPr>
        <w:spacing w:before="53" w:line="287" w:lineRule="auto"/>
        <w:ind w:left="100" w:right="339"/>
        <w:rPr>
          <w:rFonts w:ascii="Arial" w:eastAsia="Arial" w:hAnsi="Arial" w:cs="Arial"/>
          <w:sz w:val="24"/>
          <w:szCs w:val="24"/>
        </w:rPr>
        <w:sectPr w:rsidR="00D2677C">
          <w:footerReference w:type="default" r:id="rId10"/>
          <w:pgSz w:w="11920" w:h="16840"/>
          <w:pgMar w:top="1400" w:right="1320" w:bottom="280" w:left="1340" w:header="0" w:footer="1002" w:gutter="0"/>
          <w:pgNumType w:start="2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Stony Dean School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 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ities,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tli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all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Us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Po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 w:rsidP="007F748F">
      <w:pPr>
        <w:spacing w:before="55" w:line="287" w:lineRule="auto"/>
        <w:ind w:left="100" w:righ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All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 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gm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fics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don</w:t>
      </w:r>
      <w:r>
        <w:rPr>
          <w:rFonts w:ascii="Arial" w:eastAsia="Arial" w:hAnsi="Arial" w:cs="Arial"/>
          <w:sz w:val="24"/>
          <w:szCs w:val="24"/>
        </w:rPr>
        <w:t>’t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cces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6" w:lineRule="auto"/>
        <w:ind w:left="100" w:right="27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Stony Dean School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its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ipme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3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ssing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lert a trus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8" w:lineRule="auto"/>
        <w:ind w:left="100" w:right="26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/c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9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3"/>
          <w:sz w:val="24"/>
          <w:szCs w:val="24"/>
        </w:rPr>
        <w:t>T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it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oun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7" w:lineRule="auto"/>
        <w:ind w:left="100" w:right="2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2"/>
          <w:sz w:val="24"/>
          <w:szCs w:val="24"/>
        </w:rPr>
        <w:t xml:space="preserve">with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1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ff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trus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ject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ils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723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 ‘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‘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clar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Soc</w:t>
      </w:r>
      <w:r>
        <w:rPr>
          <w:rFonts w:ascii="Arial" w:eastAsia="Arial" w:hAnsi="Arial" w:cs="Arial"/>
          <w:b/>
          <w:spacing w:val="1"/>
          <w:sz w:val="24"/>
          <w:szCs w:val="24"/>
        </w:rPr>
        <w:t>ia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z w:val="24"/>
          <w:szCs w:val="24"/>
        </w:rPr>
        <w:t>Coll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borati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tent</w:t>
      </w:r>
    </w:p>
    <w:p w:rsidR="00D2677C" w:rsidRDefault="007F748F">
      <w:pPr>
        <w:spacing w:before="55" w:line="287" w:lineRule="auto"/>
        <w:ind w:left="100" w:righ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izing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ls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amon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3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-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obile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5" w:line="286" w:lineRule="auto"/>
        <w:ind w:left="100" w:right="2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or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rning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side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pup</w:t>
      </w:r>
      <w:r>
        <w:rPr>
          <w:rFonts w:ascii="Arial" w:eastAsia="Arial" w:hAnsi="Arial" w:cs="Arial"/>
          <w:sz w:val="24"/>
          <w:szCs w:val="24"/>
        </w:rPr>
        <w:t>ils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6" w:lineRule="auto"/>
        <w:ind w:left="100" w:right="22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;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ca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7" w:lineRule="auto"/>
        <w:ind w:left="100" w:right="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ssro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>y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6"/>
          <w:sz w:val="24"/>
          <w:szCs w:val="24"/>
        </w:rPr>
        <w:t>w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De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7" w:lineRule="auto"/>
        <w:ind w:left="100" w:right="2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pup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ly-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ones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t.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isuse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ly-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uri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5" w:line="287" w:lineRule="auto"/>
        <w:ind w:left="100" w:right="116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Users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un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lert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l. Do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rself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3"/>
          <w:sz w:val="24"/>
          <w:szCs w:val="24"/>
        </w:rPr>
        <w:t>o</w:t>
      </w:r>
      <w:r>
        <w:rPr>
          <w:rFonts w:ascii="Arial" w:eastAsia="Arial" w:hAnsi="Arial" w:cs="Arial"/>
          <w:b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sz w:val="24"/>
          <w:szCs w:val="24"/>
        </w:rPr>
        <w:t>nlo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D2677C" w:rsidRDefault="007F748F">
      <w:pPr>
        <w:spacing w:before="55" w:line="285" w:lineRule="auto"/>
        <w:ind w:left="100" w:right="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wnl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</w:p>
    <w:p w:rsidR="00D2677C" w:rsidRDefault="007F748F">
      <w:pPr>
        <w:spacing w:before="4" w:line="287" w:lineRule="auto"/>
        <w:ind w:left="100" w:right="3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rk,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D2677C">
      <w:pPr>
        <w:spacing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Netiquet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D2677C" w:rsidRDefault="00D2677C">
      <w:pPr>
        <w:spacing w:before="5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tabs>
          <w:tab w:val="left" w:pos="700"/>
        </w:tabs>
        <w:spacing w:line="286" w:lineRule="auto"/>
        <w:ind w:left="700" w:right="393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rk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e 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nne</w:t>
      </w:r>
      <w:r>
        <w:rPr>
          <w:rFonts w:ascii="Arial" w:eastAsia="Arial" w:hAnsi="Arial" w:cs="Arial"/>
          <w:sz w:val="24"/>
          <w:szCs w:val="24"/>
        </w:rPr>
        <w:t>r.</w:t>
      </w:r>
    </w:p>
    <w:p w:rsidR="00D2677C" w:rsidRDefault="007F748F">
      <w:pPr>
        <w:tabs>
          <w:tab w:val="left" w:pos="700"/>
        </w:tabs>
        <w:spacing w:before="3" w:line="287" w:lineRule="auto"/>
        <w:ind w:left="700" w:right="95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rus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7F748F">
      <w:pPr>
        <w:tabs>
          <w:tab w:val="left" w:pos="700"/>
        </w:tabs>
        <w:spacing w:line="287" w:lineRule="auto"/>
        <w:ind w:left="700" w:right="28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ce 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—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times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int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m</w:t>
      </w:r>
    </w:p>
    <w:p w:rsidR="00D2677C" w:rsidRDefault="00D2677C">
      <w:pPr>
        <w:spacing w:before="3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tabs>
          <w:tab w:val="left" w:pos="700"/>
        </w:tabs>
        <w:spacing w:line="288" w:lineRule="auto"/>
        <w:ind w:left="700" w:right="57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(or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r)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dn</w:t>
      </w:r>
      <w:r>
        <w:rPr>
          <w:rFonts w:ascii="Arial" w:eastAsia="Arial" w:hAnsi="Arial" w:cs="Arial"/>
          <w:sz w:val="24"/>
          <w:szCs w:val="24"/>
        </w:rPr>
        <w:t>’t cre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:rsidR="00D2677C" w:rsidRDefault="007F748F">
      <w:pPr>
        <w:spacing w:before="55" w:line="287" w:lineRule="auto"/>
        <w:ind w:left="700" w:right="3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 or 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r.</w:t>
      </w:r>
    </w:p>
    <w:p w:rsidR="00D2677C" w:rsidRDefault="00D2677C">
      <w:pPr>
        <w:spacing w:before="1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3"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et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3" w:line="287" w:lineRule="auto"/>
        <w:ind w:left="100" w:right="4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 (t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or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2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tabs>
          <w:tab w:val="left" w:pos="700"/>
        </w:tabs>
        <w:spacing w:line="287" w:lineRule="auto"/>
        <w:ind w:left="700" w:right="59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numbe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cial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line="287" w:lineRule="auto"/>
        <w:ind w:left="700" w:right="165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risk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7F748F">
      <w:pPr>
        <w:tabs>
          <w:tab w:val="left" w:pos="700"/>
        </w:tabs>
        <w:spacing w:before="2" w:line="285" w:lineRule="auto"/>
        <w:ind w:left="700" w:right="90" w:hanging="360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7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be</w:t>
      </w:r>
      <w:r>
        <w:rPr>
          <w:rFonts w:ascii="Arial" w:eastAsia="Arial" w:hAnsi="Arial" w:cs="Arial"/>
          <w:b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bul</w:t>
      </w:r>
      <w:r>
        <w:rPr>
          <w:rFonts w:ascii="Arial" w:eastAsia="Arial" w:hAnsi="Arial" w:cs="Arial"/>
          <w:b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sz w:val="24"/>
          <w:szCs w:val="24"/>
        </w:rPr>
        <w:t>ing</w:t>
      </w:r>
    </w:p>
    <w:p w:rsidR="00D2677C" w:rsidRDefault="007F748F">
      <w:pPr>
        <w:spacing w:before="55" w:line="286" w:lineRule="auto"/>
        <w:ind w:left="100" w:right="11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ying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to</w:t>
      </w:r>
      <w:r>
        <w:rPr>
          <w:rFonts w:ascii="Arial" w:eastAsia="Arial" w:hAnsi="Arial" w:cs="Arial"/>
          <w:sz w:val="24"/>
          <w:szCs w:val="24"/>
        </w:rPr>
        <w:t>ler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Harassin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mpe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trick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rstalking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amp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’t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/re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inti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lse. 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) 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ybe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5" w:lineRule="auto"/>
        <w:ind w:left="100" w:right="4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ils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hee</w:t>
      </w:r>
      <w:r>
        <w:rPr>
          <w:rFonts w:ascii="Arial" w:eastAsia="Arial" w:hAnsi="Arial" w:cs="Arial"/>
          <w:sz w:val="24"/>
          <w:szCs w:val="24"/>
        </w:rPr>
        <w:t>ts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cce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D2677C" w:rsidRDefault="007F748F">
      <w:pPr>
        <w:spacing w:before="5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l:</w:t>
      </w:r>
    </w:p>
    <w:p w:rsidR="00D2677C" w:rsidRDefault="00D2677C">
      <w:pPr>
        <w:spacing w:before="5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sch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Follow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l,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8" w:lineRule="auto"/>
        <w:ind w:left="700" w:right="39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 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structi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iscussi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7" w:lineRule="auto"/>
        <w:ind w:left="700" w:right="80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Alert 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or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 in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ts)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2" w:line="285" w:lineRule="auto"/>
        <w:ind w:left="700" w:right="75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 xml:space="preserve">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rsuits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4" w:line="285" w:lineRule="auto"/>
        <w:ind w:left="700" w:right="20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is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7F748F">
      <w:pPr>
        <w:tabs>
          <w:tab w:val="left" w:pos="700"/>
        </w:tabs>
        <w:spacing w:before="4" w:line="285" w:lineRule="auto"/>
        <w:ind w:left="700" w:right="514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4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20" w:lineRule="exact"/>
        <w:rPr>
          <w:sz w:val="13"/>
          <w:szCs w:val="13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8" w:lineRule="auto"/>
        <w:ind w:left="100" w:right="8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19" w:line="280" w:lineRule="exact"/>
        <w:rPr>
          <w:sz w:val="28"/>
          <w:szCs w:val="28"/>
        </w:rPr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xa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 U</w:t>
      </w:r>
      <w:r>
        <w:rPr>
          <w:rFonts w:ascii="Arial" w:eastAsia="Arial" w:hAnsi="Arial" w:cs="Arial"/>
          <w:b/>
          <w:spacing w:val="-1"/>
          <w:sz w:val="24"/>
          <w:szCs w:val="24"/>
        </w:rPr>
        <w:t>na</w:t>
      </w:r>
      <w:r>
        <w:rPr>
          <w:rFonts w:ascii="Arial" w:eastAsia="Arial" w:hAnsi="Arial" w:cs="Arial"/>
          <w:b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</w:p>
    <w:p w:rsidR="00D2677C" w:rsidRDefault="007F748F">
      <w:pPr>
        <w:spacing w:before="55"/>
        <w:ind w:left="100"/>
        <w:rPr>
          <w:rFonts w:ascii="Arial" w:eastAsia="Arial" w:hAnsi="Arial" w:cs="Arial"/>
          <w:sz w:val="24"/>
          <w:szCs w:val="24"/>
        </w:rPr>
        <w:sectPr w:rsidR="00D2677C">
          <w:pgSz w:w="11920" w:h="16840"/>
          <w:pgMar w:top="1400" w:right="1320" w:bottom="280" w:left="1340" w:header="0" w:footer="100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t:</w:t>
      </w:r>
    </w:p>
    <w:p w:rsidR="00D2677C" w:rsidRDefault="007F748F">
      <w:pPr>
        <w:tabs>
          <w:tab w:val="left" w:pos="700"/>
        </w:tabs>
        <w:spacing w:before="73" w:line="288" w:lineRule="auto"/>
        <w:ind w:left="700" w:right="571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sically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to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‘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:rsidR="00D2677C" w:rsidRDefault="007F748F">
      <w:pPr>
        <w:tabs>
          <w:tab w:val="left" w:pos="700"/>
        </w:tabs>
        <w:spacing w:before="53" w:line="287" w:lineRule="auto"/>
        <w:ind w:left="700" w:right="17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rassme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disr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 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ls ‘f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’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2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1"/>
          <w:sz w:val="24"/>
          <w:szCs w:val="24"/>
        </w:rPr>
        <w:t>cum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too</w:t>
      </w:r>
      <w:r>
        <w:rPr>
          <w:rFonts w:ascii="Arial" w:eastAsia="Arial" w:hAnsi="Arial" w:cs="Arial"/>
          <w:sz w:val="24"/>
          <w:szCs w:val="24"/>
        </w:rPr>
        <w:t>ls.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5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ly-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tif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lf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8" w:lineRule="auto"/>
        <w:ind w:left="700" w:right="389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acc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classro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3" w:line="288" w:lineRule="auto"/>
        <w:ind w:left="700" w:right="47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Use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ities.</w:t>
      </w:r>
    </w:p>
    <w:p w:rsidR="00D2677C" w:rsidRDefault="007F748F">
      <w:pPr>
        <w:spacing w:line="260" w:lineRule="exact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ck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sit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’t</w:t>
      </w:r>
    </w:p>
    <w:p w:rsidR="00D2677C" w:rsidRDefault="007F748F">
      <w:pPr>
        <w:spacing w:before="55"/>
        <w:ind w:left="7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D2677C">
      <w:pPr>
        <w:spacing w:before="4" w:line="120" w:lineRule="exact"/>
        <w:rPr>
          <w:sz w:val="13"/>
          <w:szCs w:val="13"/>
        </w:rPr>
      </w:pPr>
    </w:p>
    <w:p w:rsidR="00D2677C" w:rsidRDefault="00D2677C">
      <w:pPr>
        <w:spacing w:line="200" w:lineRule="exact"/>
      </w:pPr>
    </w:p>
    <w:p w:rsidR="00D2677C" w:rsidRDefault="007F748F">
      <w:pPr>
        <w:spacing w:line="285" w:lineRule="auto"/>
        <w:ind w:left="100" w:right="88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hau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Users 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 ju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ies.</w:t>
      </w:r>
    </w:p>
    <w:p w:rsidR="00D2677C" w:rsidRDefault="00D2677C">
      <w:pPr>
        <w:spacing w:before="4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Lim</w:t>
      </w:r>
      <w:r>
        <w:rPr>
          <w:rFonts w:ascii="Arial" w:eastAsia="Arial" w:hAnsi="Arial" w:cs="Arial"/>
          <w:b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tation 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bil</w:t>
      </w:r>
      <w:r>
        <w:rPr>
          <w:rFonts w:ascii="Arial" w:eastAsia="Arial" w:hAnsi="Arial" w:cs="Arial"/>
          <w:b/>
          <w:spacing w:val="1"/>
          <w:sz w:val="24"/>
          <w:szCs w:val="24"/>
        </w:rPr>
        <w:t>it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3" w:line="287" w:lineRule="auto"/>
        <w:ind w:left="100" w:right="2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ise,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rk.</w:t>
      </w:r>
    </w:p>
    <w:p w:rsidR="00D2677C" w:rsidRDefault="00D2677C">
      <w:pPr>
        <w:spacing w:before="3" w:line="100" w:lineRule="exact"/>
        <w:rPr>
          <w:sz w:val="10"/>
          <w:szCs w:val="10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Viol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of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this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ble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b/>
          <w:sz w:val="24"/>
          <w:szCs w:val="24"/>
        </w:rPr>
        <w:t>ol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3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D2677C" w:rsidRDefault="007F748F">
      <w:pPr>
        <w:spacing w:before="53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rcussio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</w:p>
    <w:p w:rsidR="00D2677C" w:rsidRDefault="00D2677C">
      <w:pPr>
        <w:spacing w:before="5" w:line="140" w:lineRule="exact"/>
        <w:rPr>
          <w:sz w:val="15"/>
          <w:szCs w:val="15"/>
        </w:rPr>
      </w:pPr>
    </w:p>
    <w:p w:rsidR="00D2677C" w:rsidRDefault="00D2677C">
      <w:pPr>
        <w:spacing w:line="200" w:lineRule="exact"/>
      </w:pPr>
    </w:p>
    <w:p w:rsidR="00D2677C" w:rsidRDefault="007F748F">
      <w:pPr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rk,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com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pri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rers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tabs>
          <w:tab w:val="left" w:pos="700"/>
        </w:tabs>
        <w:spacing w:before="55" w:line="285" w:lineRule="auto"/>
        <w:ind w:left="700" w:right="496" w:hanging="36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rPr>
          <w:spacing w:val="-199"/>
        </w:rPr>
        <w:t xml:space="preserve"> </w:t>
      </w:r>
      <w:r>
        <w:tab/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ten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isol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sion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hool</w:t>
      </w:r>
      <w:r>
        <w:rPr>
          <w:rFonts w:ascii="Arial" w:eastAsia="Arial" w:hAnsi="Arial" w:cs="Arial"/>
          <w:sz w:val="24"/>
          <w:szCs w:val="24"/>
        </w:rPr>
        <w:t>- 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4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</w:p>
    <w:p w:rsidR="00D2677C" w:rsidRDefault="007F748F">
      <w:pPr>
        <w:spacing w:before="53"/>
        <w:ind w:left="340"/>
        <w:rPr>
          <w:rFonts w:ascii="Arial" w:eastAsia="Arial" w:hAnsi="Arial" w:cs="Arial"/>
          <w:sz w:val="24"/>
          <w:szCs w:val="24"/>
        </w:rPr>
      </w:pPr>
      <w:r>
        <w:rPr>
          <w:rFonts w:ascii="Wingdings" w:eastAsia="Wingdings" w:hAnsi="Wingdings" w:cs="Wingdings"/>
        </w:rPr>
        <w:t></w:t>
      </w:r>
      <w:r>
        <w:t xml:space="preserve">    </w:t>
      </w:r>
      <w:r>
        <w:rPr>
          <w:spacing w:val="18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sectPr w:rsidR="00D2677C">
      <w:pgSz w:w="11920" w:h="16840"/>
      <w:pgMar w:top="1400" w:right="1320" w:bottom="280" w:left="134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7D8" w:rsidRDefault="007F748F">
      <w:r>
        <w:separator/>
      </w:r>
    </w:p>
  </w:endnote>
  <w:endnote w:type="continuationSeparator" w:id="0">
    <w:p w:rsidR="00D357D8" w:rsidRDefault="007F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77C" w:rsidRDefault="000027C5">
    <w:pPr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6551930</wp:posOffset>
              </wp:positionH>
              <wp:positionV relativeFrom="page">
                <wp:posOffset>9916160</wp:posOffset>
              </wp:positionV>
              <wp:extent cx="121920" cy="165735"/>
              <wp:effectExtent l="0" t="635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677C" w:rsidRDefault="007F748F">
                          <w:pPr>
                            <w:spacing w:line="240" w:lineRule="exact"/>
                            <w:ind w:left="40"/>
                            <w:rPr>
                              <w:rFonts w:ascii="Calibri" w:eastAsia="Calibri" w:hAnsi="Calibri" w:cs="Calibri"/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027C5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2"/>
                              <w:szCs w:val="22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5.9pt;margin-top:780.8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NCnOWPiAAAADwEAAA8A&#10;AAAAAAAAAAAAAAAABAUAAGRycy9kb3ducmV2LnhtbFBLBQYAAAAABAAEAPMAAAATBgAAAAA=&#10;" filled="f" stroked="f">
              <v:textbox inset="0,0,0,0">
                <w:txbxContent>
                  <w:p w:rsidR="00D2677C" w:rsidRDefault="007F748F">
                    <w:pPr>
                      <w:spacing w:line="240" w:lineRule="exact"/>
                      <w:ind w:left="40"/>
                      <w:rPr>
                        <w:rFonts w:ascii="Calibri" w:eastAsia="Calibri" w:hAnsi="Calibri" w:cs="Calibri"/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027C5">
                      <w:rPr>
                        <w:rFonts w:ascii="Calibri" w:eastAsia="Calibri" w:hAnsi="Calibri" w:cs="Calibri"/>
                        <w:noProof/>
                        <w:position w:val="1"/>
                        <w:sz w:val="22"/>
                        <w:szCs w:val="22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7D8" w:rsidRDefault="007F748F">
      <w:r>
        <w:separator/>
      </w:r>
    </w:p>
  </w:footnote>
  <w:footnote w:type="continuationSeparator" w:id="0">
    <w:p w:rsidR="00D357D8" w:rsidRDefault="007F7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05EE8"/>
    <w:multiLevelType w:val="multilevel"/>
    <w:tmpl w:val="5AF4CFC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C"/>
    <w:rsid w:val="000027C5"/>
    <w:rsid w:val="007F748F"/>
    <w:rsid w:val="00A678D7"/>
    <w:rsid w:val="00D2677C"/>
    <w:rsid w:val="00D3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CA45B62-F8EF-42BB-8894-5949CC279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Boardman</dc:creator>
  <cp:lastModifiedBy>Tom Boardman</cp:lastModifiedBy>
  <cp:revision>2</cp:revision>
  <dcterms:created xsi:type="dcterms:W3CDTF">2018-09-19T11:49:00Z</dcterms:created>
  <dcterms:modified xsi:type="dcterms:W3CDTF">2018-09-19T11:49:00Z</dcterms:modified>
</cp:coreProperties>
</file>