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1B" w:rsidRPr="00BD7E4F" w:rsidRDefault="00AF511B">
      <w:pPr>
        <w:spacing w:before="92"/>
        <w:ind w:left="1118"/>
        <w:rPr>
          <w:rFonts w:ascii="Arial" w:hAnsi="Arial" w:cs="Arial"/>
          <w:sz w:val="22"/>
          <w:szCs w:val="22"/>
        </w:rPr>
      </w:pPr>
    </w:p>
    <w:p w:rsidR="00AF511B" w:rsidRPr="00B7041E" w:rsidRDefault="00AF511B">
      <w:pPr>
        <w:spacing w:line="200" w:lineRule="exact"/>
        <w:rPr>
          <w:rFonts w:ascii="Arial" w:hAnsi="Arial" w:cs="Arial"/>
          <w:sz w:val="24"/>
          <w:szCs w:val="22"/>
        </w:rPr>
      </w:pPr>
    </w:p>
    <w:p w:rsidR="00B7041E" w:rsidRDefault="004B208F">
      <w:pPr>
        <w:spacing w:before="8" w:line="260" w:lineRule="exact"/>
        <w:rPr>
          <w:rFonts w:ascii="Arial" w:hAnsi="Arial" w:cs="Arial"/>
          <w:sz w:val="24"/>
          <w:szCs w:val="22"/>
        </w:rPr>
      </w:pPr>
      <w:r w:rsidRPr="00B7041E">
        <w:rPr>
          <w:rFonts w:ascii="Arial" w:hAnsi="Arial" w:cs="Arial"/>
          <w:sz w:val="24"/>
          <w:szCs w:val="22"/>
        </w:rPr>
        <w:tab/>
      </w:r>
      <w:r w:rsidRPr="00B7041E">
        <w:rPr>
          <w:rFonts w:ascii="Arial" w:hAnsi="Arial" w:cs="Arial"/>
          <w:sz w:val="24"/>
          <w:szCs w:val="22"/>
        </w:rPr>
        <w:tab/>
      </w:r>
      <w:r w:rsidRPr="00B7041E">
        <w:rPr>
          <w:rFonts w:ascii="Arial" w:hAnsi="Arial" w:cs="Arial"/>
          <w:sz w:val="24"/>
          <w:szCs w:val="22"/>
        </w:rPr>
        <w:tab/>
      </w:r>
      <w:r w:rsidRPr="00B7041E">
        <w:rPr>
          <w:rFonts w:ascii="Arial" w:hAnsi="Arial" w:cs="Arial"/>
          <w:sz w:val="24"/>
          <w:szCs w:val="22"/>
        </w:rPr>
        <w:tab/>
      </w:r>
      <w:r w:rsidRPr="00B7041E">
        <w:rPr>
          <w:rFonts w:ascii="Arial" w:hAnsi="Arial" w:cs="Arial"/>
          <w:sz w:val="24"/>
          <w:szCs w:val="22"/>
        </w:rPr>
        <w:tab/>
      </w:r>
    </w:p>
    <w:p w:rsidR="00B7041E" w:rsidRDefault="00B7041E">
      <w:pPr>
        <w:spacing w:before="8" w:line="260" w:lineRule="exact"/>
        <w:rPr>
          <w:rFonts w:ascii="Arial" w:hAnsi="Arial" w:cs="Arial"/>
          <w:sz w:val="24"/>
          <w:szCs w:val="22"/>
        </w:rPr>
      </w:pPr>
    </w:p>
    <w:p w:rsidR="00B7041E" w:rsidRDefault="00B7041E">
      <w:pPr>
        <w:spacing w:before="8" w:line="260" w:lineRule="exact"/>
        <w:rPr>
          <w:rFonts w:ascii="Arial" w:hAnsi="Arial" w:cs="Arial"/>
          <w:sz w:val="24"/>
          <w:szCs w:val="22"/>
        </w:rPr>
      </w:pPr>
    </w:p>
    <w:p w:rsidR="00B7041E" w:rsidRDefault="00B7041E">
      <w:pPr>
        <w:spacing w:before="8" w:line="260" w:lineRule="exact"/>
        <w:rPr>
          <w:rFonts w:ascii="Arial" w:hAnsi="Arial" w:cs="Arial"/>
          <w:sz w:val="24"/>
          <w:szCs w:val="22"/>
        </w:rPr>
      </w:pPr>
    </w:p>
    <w:p w:rsidR="00B7041E" w:rsidRDefault="00B7041E">
      <w:pPr>
        <w:spacing w:before="8" w:line="260" w:lineRule="exact"/>
        <w:rPr>
          <w:rFonts w:ascii="Arial" w:hAnsi="Arial" w:cs="Arial"/>
          <w:sz w:val="24"/>
          <w:szCs w:val="22"/>
        </w:rPr>
      </w:pPr>
    </w:p>
    <w:p w:rsidR="00AF511B" w:rsidRPr="00BD7E4F" w:rsidRDefault="00AF511B">
      <w:pPr>
        <w:spacing w:line="200" w:lineRule="exact"/>
        <w:rPr>
          <w:rFonts w:ascii="Arial" w:hAnsi="Arial" w:cs="Arial"/>
          <w:sz w:val="22"/>
          <w:szCs w:val="22"/>
        </w:rPr>
      </w:pPr>
    </w:p>
    <w:p w:rsidR="00AF511B" w:rsidRPr="00BD7E4F" w:rsidRDefault="00AF511B">
      <w:pPr>
        <w:spacing w:line="200" w:lineRule="exact"/>
        <w:rPr>
          <w:rFonts w:ascii="Arial" w:hAnsi="Arial" w:cs="Arial"/>
          <w:sz w:val="22"/>
          <w:szCs w:val="22"/>
        </w:rPr>
      </w:pPr>
    </w:p>
    <w:p w:rsidR="00AF511B" w:rsidRDefault="00AF511B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Pr="00B7041E" w:rsidRDefault="00B7041E" w:rsidP="00B7041E">
      <w:pPr>
        <w:spacing w:before="9" w:line="360" w:lineRule="auto"/>
        <w:ind w:firstLine="720"/>
        <w:jc w:val="center"/>
        <w:outlineLvl w:val="0"/>
        <w:rPr>
          <w:rFonts w:ascii="Arial" w:hAnsi="Arial" w:cs="Arial"/>
          <w:sz w:val="72"/>
          <w:szCs w:val="72"/>
        </w:rPr>
      </w:pPr>
      <w:r w:rsidRPr="00B7041E">
        <w:rPr>
          <w:rFonts w:ascii="Arial" w:hAnsi="Arial" w:cs="Arial"/>
          <w:sz w:val="72"/>
          <w:szCs w:val="72"/>
        </w:rPr>
        <w:t xml:space="preserve">Stony Dean School </w:t>
      </w:r>
    </w:p>
    <w:p w:rsidR="00B7041E" w:rsidRDefault="00B7041E" w:rsidP="00B7041E">
      <w:pPr>
        <w:spacing w:before="9" w:line="360" w:lineRule="auto"/>
        <w:outlineLvl w:val="0"/>
        <w:rPr>
          <w:rFonts w:ascii="Arial" w:hAnsi="Arial" w:cs="Arial"/>
          <w:sz w:val="72"/>
          <w:szCs w:val="72"/>
        </w:rPr>
      </w:pPr>
    </w:p>
    <w:p w:rsidR="00B7041E" w:rsidRPr="00B7041E" w:rsidRDefault="00B7041E" w:rsidP="00B7041E">
      <w:pPr>
        <w:spacing w:before="9" w:line="360" w:lineRule="auto"/>
        <w:ind w:firstLine="720"/>
        <w:jc w:val="center"/>
        <w:outlineLvl w:val="0"/>
        <w:rPr>
          <w:rFonts w:ascii="Arial" w:hAnsi="Arial" w:cs="Arial"/>
          <w:sz w:val="72"/>
          <w:szCs w:val="72"/>
        </w:rPr>
      </w:pPr>
      <w:r w:rsidRPr="00B7041E">
        <w:rPr>
          <w:rFonts w:ascii="Arial" w:hAnsi="Arial" w:cs="Arial"/>
          <w:sz w:val="72"/>
          <w:szCs w:val="72"/>
        </w:rPr>
        <w:t xml:space="preserve">Looked After Children Policy </w:t>
      </w:r>
    </w:p>
    <w:p w:rsidR="00B7041E" w:rsidRPr="00B7041E" w:rsidRDefault="00B7041E" w:rsidP="00B7041E">
      <w:pPr>
        <w:spacing w:before="9" w:line="360" w:lineRule="auto"/>
        <w:ind w:firstLine="720"/>
        <w:jc w:val="center"/>
        <w:outlineLvl w:val="0"/>
        <w:rPr>
          <w:rFonts w:ascii="Arial" w:hAnsi="Arial" w:cs="Arial"/>
          <w:sz w:val="72"/>
          <w:szCs w:val="7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72"/>
          <w:szCs w:val="7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72"/>
          <w:szCs w:val="7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72"/>
          <w:szCs w:val="7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72"/>
          <w:szCs w:val="7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Pr="00B7041E" w:rsidRDefault="00B7041E">
      <w:pPr>
        <w:spacing w:before="9" w:line="260" w:lineRule="exact"/>
        <w:rPr>
          <w:rFonts w:ascii="Arial" w:hAnsi="Arial" w:cs="Arial"/>
          <w:b/>
          <w:sz w:val="22"/>
          <w:szCs w:val="22"/>
        </w:rPr>
      </w:pPr>
    </w:p>
    <w:p w:rsidR="00B7041E" w:rsidRPr="00B7041E" w:rsidRDefault="00B7041E">
      <w:pPr>
        <w:spacing w:before="9" w:line="26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6C56BC">
        <w:rPr>
          <w:rFonts w:ascii="Arial" w:hAnsi="Arial" w:cs="Arial"/>
          <w:b/>
          <w:sz w:val="22"/>
          <w:szCs w:val="22"/>
        </w:rPr>
        <w:t>Date: September 2018</w:t>
      </w:r>
    </w:p>
    <w:p w:rsidR="00B7041E" w:rsidRPr="00B7041E" w:rsidRDefault="00B7041E">
      <w:pPr>
        <w:spacing w:before="9" w:line="26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Date </w:t>
      </w:r>
      <w:r w:rsidRPr="00B7041E">
        <w:rPr>
          <w:rFonts w:ascii="Arial" w:hAnsi="Arial" w:cs="Arial"/>
          <w:b/>
          <w:sz w:val="22"/>
          <w:szCs w:val="22"/>
        </w:rPr>
        <w:t>Re</w:t>
      </w:r>
      <w:r w:rsidR="006C56BC">
        <w:rPr>
          <w:rFonts w:ascii="Arial" w:hAnsi="Arial" w:cs="Arial"/>
          <w:b/>
          <w:sz w:val="22"/>
          <w:szCs w:val="22"/>
        </w:rPr>
        <w:t>view: September 2020</w:t>
      </w:r>
      <w:bookmarkStart w:id="0" w:name="_GoBack"/>
      <w:bookmarkEnd w:id="0"/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Pr="00BD7E4F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AF511B" w:rsidRPr="00BD7E4F" w:rsidRDefault="0017522C">
      <w:pPr>
        <w:spacing w:before="21"/>
        <w:ind w:left="100" w:right="9382"/>
        <w:jc w:val="both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b/>
          <w:sz w:val="22"/>
          <w:szCs w:val="22"/>
        </w:rPr>
        <w:t>R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b/>
          <w:sz w:val="22"/>
          <w:szCs w:val="22"/>
        </w:rPr>
        <w:t>t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i</w:t>
      </w:r>
      <w:r w:rsidRPr="00BD7E4F">
        <w:rPr>
          <w:rFonts w:ascii="Arial" w:eastAsia="Verdana" w:hAnsi="Arial" w:cs="Arial"/>
          <w:b/>
          <w:sz w:val="22"/>
          <w:szCs w:val="22"/>
        </w:rPr>
        <w:t>on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al</w:t>
      </w:r>
      <w:r w:rsidRPr="00BD7E4F">
        <w:rPr>
          <w:rFonts w:ascii="Arial" w:eastAsia="Verdana" w:hAnsi="Arial" w:cs="Arial"/>
          <w:b/>
          <w:sz w:val="22"/>
          <w:szCs w:val="22"/>
        </w:rPr>
        <w:t>e</w:t>
      </w:r>
    </w:p>
    <w:p w:rsidR="00AF511B" w:rsidRPr="00BD7E4F" w:rsidRDefault="00AF511B">
      <w:pPr>
        <w:spacing w:before="10" w:line="220" w:lineRule="exact"/>
        <w:rPr>
          <w:rFonts w:ascii="Arial" w:hAnsi="Arial" w:cs="Arial"/>
          <w:sz w:val="22"/>
          <w:szCs w:val="22"/>
        </w:rPr>
      </w:pPr>
    </w:p>
    <w:p w:rsidR="00AF511B" w:rsidRPr="00BD7E4F" w:rsidRDefault="0017522C">
      <w:pPr>
        <w:ind w:left="100" w:right="79"/>
        <w:jc w:val="both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he</w:t>
      </w:r>
      <w:r w:rsidRPr="00BD7E4F">
        <w:rPr>
          <w:rFonts w:ascii="Arial" w:eastAsia="Verdana" w:hAnsi="Arial" w:cs="Arial"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on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 ou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co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es</w:t>
      </w:r>
      <w:r w:rsidRPr="00BD7E4F">
        <w:rPr>
          <w:rFonts w:ascii="Arial" w:eastAsia="Verdana" w:hAnsi="Arial" w:cs="Arial"/>
          <w:spacing w:val="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or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After 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rm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of ed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u</w:t>
      </w:r>
      <w:r w:rsidRPr="00BD7E4F">
        <w:rPr>
          <w:rFonts w:ascii="Arial" w:eastAsia="Verdana" w:hAnsi="Arial" w:cs="Arial"/>
          <w:sz w:val="22"/>
          <w:szCs w:val="22"/>
        </w:rPr>
        <w:t>ca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on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 xml:space="preserve">l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ch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ent</w:t>
      </w:r>
      <w:r w:rsidRPr="00BD7E4F">
        <w:rPr>
          <w:rFonts w:ascii="Arial" w:eastAsia="Verdana" w:hAnsi="Arial" w:cs="Arial"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 su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seq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u</w:t>
      </w:r>
      <w:r w:rsidRPr="00BD7E4F">
        <w:rPr>
          <w:rFonts w:ascii="Arial" w:eastAsia="Verdana" w:hAnsi="Arial" w:cs="Arial"/>
          <w:sz w:val="22"/>
          <w:szCs w:val="22"/>
        </w:rPr>
        <w:t>ent</w:t>
      </w:r>
      <w:r w:rsidRPr="00BD7E4F">
        <w:rPr>
          <w:rFonts w:ascii="Arial" w:eastAsia="Verdana" w:hAnsi="Arial" w:cs="Arial"/>
          <w:spacing w:val="28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2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ch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nces</w:t>
      </w:r>
      <w:r w:rsidRPr="00BD7E4F">
        <w:rPr>
          <w:rFonts w:ascii="Arial" w:eastAsia="Verdana" w:hAnsi="Arial" w:cs="Arial"/>
          <w:spacing w:val="2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2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nif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ca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y</w:t>
      </w:r>
      <w:r w:rsidRPr="00BD7E4F">
        <w:rPr>
          <w:rFonts w:ascii="Arial" w:eastAsia="Verdana" w:hAnsi="Arial" w:cs="Arial"/>
          <w:spacing w:val="3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ower</w:t>
      </w:r>
      <w:r w:rsidRPr="00BD7E4F">
        <w:rPr>
          <w:rFonts w:ascii="Arial" w:eastAsia="Verdana" w:hAnsi="Arial" w:cs="Arial"/>
          <w:spacing w:val="28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28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er</w:t>
      </w:r>
      <w:r w:rsidRPr="00BD7E4F">
        <w:rPr>
          <w:rFonts w:ascii="Arial" w:eastAsia="Verdana" w:hAnsi="Arial" w:cs="Arial"/>
          <w:spacing w:val="28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chi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28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of</w:t>
      </w:r>
      <w:r w:rsidRPr="00BD7E4F">
        <w:rPr>
          <w:rFonts w:ascii="Arial" w:eastAsia="Verdana" w:hAnsi="Arial" w:cs="Arial"/>
          <w:spacing w:val="28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3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il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y</w:t>
      </w:r>
      <w:r w:rsidRPr="00BD7E4F">
        <w:rPr>
          <w:rFonts w:ascii="Arial" w:eastAsia="Verdana" w:hAnsi="Arial" w:cs="Arial"/>
          <w:sz w:val="22"/>
          <w:szCs w:val="22"/>
        </w:rPr>
        <w:t xml:space="preserve">. </w:t>
      </w:r>
      <w:r w:rsidRPr="00BD7E4F">
        <w:rPr>
          <w:rFonts w:ascii="Arial" w:eastAsia="Verdana" w:hAnsi="Arial" w:cs="Arial"/>
          <w:spacing w:val="77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he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ma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j</w:t>
      </w:r>
      <w:r w:rsidRPr="00BD7E4F">
        <w:rPr>
          <w:rFonts w:ascii="Arial" w:eastAsia="Verdana" w:hAnsi="Arial" w:cs="Arial"/>
          <w:sz w:val="22"/>
          <w:szCs w:val="22"/>
        </w:rPr>
        <w:t>or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ty of</w:t>
      </w:r>
      <w:r w:rsidRPr="00BD7E4F">
        <w:rPr>
          <w:rFonts w:ascii="Arial" w:eastAsia="Verdana" w:hAnsi="Arial" w:cs="Arial"/>
          <w:spacing w:val="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After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il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av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of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ab</w:t>
      </w:r>
      <w:r w:rsidRPr="00BD7E4F">
        <w:rPr>
          <w:rFonts w:ascii="Arial" w:eastAsia="Verdana" w:hAnsi="Arial" w:cs="Arial"/>
          <w:sz w:val="22"/>
          <w:szCs w:val="22"/>
        </w:rPr>
        <w:t>use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or</w:t>
      </w:r>
      <w:r w:rsidRPr="00BD7E4F">
        <w:rPr>
          <w:rFonts w:ascii="Arial" w:eastAsia="Verdana" w:hAnsi="Arial" w:cs="Arial"/>
          <w:spacing w:val="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ne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 xml:space="preserve">ect. </w:t>
      </w:r>
      <w:r w:rsidRPr="00BD7E4F">
        <w:rPr>
          <w:rFonts w:ascii="Arial" w:eastAsia="Verdana" w:hAnsi="Arial" w:cs="Arial"/>
          <w:spacing w:val="1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It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ere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ore</w:t>
      </w:r>
      <w:r w:rsidRPr="00BD7E4F">
        <w:rPr>
          <w:rFonts w:ascii="Arial" w:eastAsia="Verdana" w:hAnsi="Arial" w:cs="Arial"/>
          <w:spacing w:val="5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 xml:space="preserve">ows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tha</w:t>
      </w:r>
      <w:r w:rsidRPr="00BD7E4F">
        <w:rPr>
          <w:rFonts w:ascii="Arial" w:eastAsia="Verdana" w:hAnsi="Arial" w:cs="Arial"/>
          <w:sz w:val="22"/>
          <w:szCs w:val="22"/>
        </w:rPr>
        <w:t xml:space="preserve">t  </w:t>
      </w:r>
      <w:r w:rsidRPr="00BD7E4F">
        <w:rPr>
          <w:rFonts w:ascii="Arial" w:eastAsia="Verdana" w:hAnsi="Arial" w:cs="Arial"/>
          <w:b/>
          <w:sz w:val="22"/>
          <w:szCs w:val="22"/>
        </w:rPr>
        <w:t>t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h</w:t>
      </w:r>
      <w:r w:rsidRPr="00BD7E4F">
        <w:rPr>
          <w:rFonts w:ascii="Arial" w:eastAsia="Verdana" w:hAnsi="Arial" w:cs="Arial"/>
          <w:b/>
          <w:sz w:val="22"/>
          <w:szCs w:val="22"/>
        </w:rPr>
        <w:t>e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s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b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s</w:t>
      </w:r>
      <w:r w:rsidRPr="00BD7E4F">
        <w:rPr>
          <w:rFonts w:ascii="Arial" w:eastAsia="Verdana" w:hAnsi="Arial" w:cs="Arial"/>
          <w:b/>
          <w:sz w:val="22"/>
          <w:szCs w:val="22"/>
        </w:rPr>
        <w:t>t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u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b/>
          <w:spacing w:val="-3"/>
          <w:sz w:val="22"/>
          <w:szCs w:val="22"/>
        </w:rPr>
        <w:t>e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n</w:t>
      </w:r>
      <w:r w:rsidRPr="00BD7E4F">
        <w:rPr>
          <w:rFonts w:ascii="Arial" w:eastAsia="Verdana" w:hAnsi="Arial" w:cs="Arial"/>
          <w:b/>
          <w:spacing w:val="-2"/>
          <w:sz w:val="22"/>
          <w:szCs w:val="22"/>
        </w:rPr>
        <w:t>t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s </w:t>
      </w:r>
      <w:r w:rsidRPr="00BD7E4F">
        <w:rPr>
          <w:rFonts w:ascii="Arial" w:eastAsia="Verdana" w:hAnsi="Arial" w:cs="Arial"/>
          <w:b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n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eed 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 xml:space="preserve"> s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b/>
          <w:sz w:val="22"/>
          <w:szCs w:val="22"/>
        </w:rPr>
        <w:t>ec</w:t>
      </w:r>
      <w:r w:rsidRPr="00BD7E4F">
        <w:rPr>
          <w:rFonts w:ascii="Arial" w:eastAsia="Verdana" w:hAnsi="Arial" w:cs="Arial"/>
          <w:b/>
          <w:spacing w:val="-2"/>
          <w:sz w:val="22"/>
          <w:szCs w:val="22"/>
        </w:rPr>
        <w:t>i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l 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b/>
          <w:sz w:val="22"/>
          <w:szCs w:val="22"/>
        </w:rPr>
        <w:t>t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r</w:t>
      </w:r>
      <w:r w:rsidRPr="00BD7E4F">
        <w:rPr>
          <w:rFonts w:ascii="Arial" w:eastAsia="Verdana" w:hAnsi="Arial" w:cs="Arial"/>
          <w:b/>
          <w:spacing w:val="-3"/>
          <w:sz w:val="22"/>
          <w:szCs w:val="22"/>
        </w:rPr>
        <w:t>e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b/>
          <w:sz w:val="22"/>
          <w:szCs w:val="22"/>
        </w:rPr>
        <w:t>t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b/>
          <w:sz w:val="22"/>
          <w:szCs w:val="22"/>
        </w:rPr>
        <w:t>e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n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t </w:t>
      </w:r>
      <w:r w:rsidRPr="00BD7E4F">
        <w:rPr>
          <w:rFonts w:ascii="Arial" w:eastAsia="Verdana" w:hAnsi="Arial" w:cs="Arial"/>
          <w:b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n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d </w:t>
      </w:r>
      <w:r w:rsidRPr="00BD7E4F">
        <w:rPr>
          <w:rFonts w:ascii="Arial" w:eastAsia="Verdana" w:hAnsi="Arial" w:cs="Arial"/>
          <w:b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b/>
          <w:sz w:val="22"/>
          <w:szCs w:val="22"/>
        </w:rPr>
        <w:t>osit</w:t>
      </w:r>
      <w:r w:rsidRPr="00BD7E4F">
        <w:rPr>
          <w:rFonts w:ascii="Arial" w:eastAsia="Verdana" w:hAnsi="Arial" w:cs="Arial"/>
          <w:b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ve </w:t>
      </w:r>
      <w:r w:rsidRPr="00BD7E4F">
        <w:rPr>
          <w:rFonts w:ascii="Arial" w:eastAsia="Verdana" w:hAnsi="Arial" w:cs="Arial"/>
          <w:b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di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s</w:t>
      </w:r>
      <w:r w:rsidRPr="00BD7E4F">
        <w:rPr>
          <w:rFonts w:ascii="Arial" w:eastAsia="Verdana" w:hAnsi="Arial" w:cs="Arial"/>
          <w:b/>
          <w:sz w:val="22"/>
          <w:szCs w:val="22"/>
        </w:rPr>
        <w:t>cr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imi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n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b/>
          <w:sz w:val="22"/>
          <w:szCs w:val="22"/>
        </w:rPr>
        <w:t>t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i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on </w:t>
      </w:r>
      <w:r w:rsidRPr="00BD7E4F">
        <w:rPr>
          <w:rFonts w:ascii="Arial" w:eastAsia="Verdana" w:hAnsi="Arial" w:cs="Arial"/>
          <w:b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b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n </w:t>
      </w:r>
      <w:r w:rsidRPr="00BD7E4F">
        <w:rPr>
          <w:rFonts w:ascii="Arial" w:eastAsia="Verdana" w:hAnsi="Arial" w:cs="Arial"/>
          <w:b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b/>
          <w:sz w:val="22"/>
          <w:szCs w:val="22"/>
        </w:rPr>
        <w:t>t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h</w:t>
      </w:r>
      <w:r w:rsidRPr="00BD7E4F">
        <w:rPr>
          <w:rFonts w:ascii="Arial" w:eastAsia="Verdana" w:hAnsi="Arial" w:cs="Arial"/>
          <w:b/>
          <w:sz w:val="22"/>
          <w:szCs w:val="22"/>
        </w:rPr>
        <w:t>e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i</w:t>
      </w:r>
      <w:r w:rsidRPr="00BD7E4F">
        <w:rPr>
          <w:rFonts w:ascii="Arial" w:eastAsia="Verdana" w:hAnsi="Arial" w:cs="Arial"/>
          <w:b/>
          <w:sz w:val="22"/>
          <w:szCs w:val="22"/>
        </w:rPr>
        <w:t>r f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b/>
          <w:sz w:val="22"/>
          <w:szCs w:val="22"/>
        </w:rPr>
        <w:t>vo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u</w:t>
      </w:r>
      <w:r w:rsidRPr="00BD7E4F">
        <w:rPr>
          <w:rFonts w:ascii="Arial" w:eastAsia="Verdana" w:hAnsi="Arial" w:cs="Arial"/>
          <w:b/>
          <w:sz w:val="22"/>
          <w:szCs w:val="22"/>
        </w:rPr>
        <w:t>r</w:t>
      </w:r>
      <w:r w:rsidRPr="00BD7E4F">
        <w:rPr>
          <w:rFonts w:ascii="Arial" w:eastAsia="Verdana" w:hAnsi="Arial" w:cs="Arial"/>
          <w:b/>
          <w:spacing w:val="4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3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4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at</w:t>
      </w:r>
      <w:r w:rsidRPr="00BD7E4F">
        <w:rPr>
          <w:rFonts w:ascii="Arial" w:eastAsia="Verdana" w:hAnsi="Arial" w:cs="Arial"/>
          <w:sz w:val="22"/>
          <w:szCs w:val="22"/>
        </w:rPr>
        <w:t>ion</w:t>
      </w:r>
      <w:r w:rsidRPr="00BD7E4F">
        <w:rPr>
          <w:rFonts w:ascii="Arial" w:eastAsia="Verdana" w:hAnsi="Arial" w:cs="Arial"/>
          <w:spacing w:val="3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4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to</w:t>
      </w:r>
      <w:r w:rsidRPr="00BD7E4F">
        <w:rPr>
          <w:rFonts w:ascii="Arial" w:eastAsia="Verdana" w:hAnsi="Arial" w:cs="Arial"/>
          <w:spacing w:val="4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4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mpr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 xml:space="preserve">. 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At</w:t>
      </w:r>
      <w:r w:rsidRPr="00BD7E4F">
        <w:rPr>
          <w:rFonts w:ascii="Arial" w:eastAsia="Verdana" w:hAnsi="Arial" w:cs="Arial"/>
          <w:spacing w:val="40"/>
          <w:sz w:val="22"/>
          <w:szCs w:val="22"/>
        </w:rPr>
        <w:t xml:space="preserve"> </w:t>
      </w:r>
      <w:r w:rsidR="004B208F" w:rsidRPr="00BD7E4F">
        <w:rPr>
          <w:rFonts w:ascii="Arial" w:eastAsia="Verdana" w:hAnsi="Arial" w:cs="Arial"/>
          <w:spacing w:val="40"/>
          <w:sz w:val="22"/>
          <w:szCs w:val="22"/>
        </w:rPr>
        <w:t>Stony Dean School</w:t>
      </w:r>
      <w:r w:rsidRPr="00BD7E4F">
        <w:rPr>
          <w:rFonts w:ascii="Arial" w:eastAsia="Verdana" w:hAnsi="Arial" w:cs="Arial"/>
          <w:spacing w:val="4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we</w:t>
      </w:r>
      <w:r w:rsidRPr="00BD7E4F">
        <w:rPr>
          <w:rFonts w:ascii="Arial" w:eastAsia="Verdana" w:hAnsi="Arial" w:cs="Arial"/>
          <w:spacing w:val="4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z w:val="22"/>
          <w:szCs w:val="22"/>
        </w:rPr>
        <w:t>ut</w:t>
      </w:r>
      <w:r w:rsidRPr="00BD7E4F">
        <w:rPr>
          <w:rFonts w:ascii="Arial" w:eastAsia="Verdana" w:hAnsi="Arial" w:cs="Arial"/>
          <w:spacing w:val="4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ce</w:t>
      </w:r>
      <w:r w:rsidRPr="00BD7E4F">
        <w:rPr>
          <w:rFonts w:ascii="Arial" w:eastAsia="Verdana" w:hAnsi="Arial" w:cs="Arial"/>
          <w:spacing w:val="1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ra</w:t>
      </w:r>
      <w:r w:rsidRPr="00BD7E4F">
        <w:rPr>
          <w:rFonts w:ascii="Arial" w:eastAsia="Verdana" w:hAnsi="Arial" w:cs="Arial"/>
          <w:sz w:val="22"/>
          <w:szCs w:val="22"/>
        </w:rPr>
        <w:t>te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g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es</w:t>
      </w:r>
      <w:r w:rsidRPr="00BD7E4F">
        <w:rPr>
          <w:rFonts w:ascii="Arial" w:eastAsia="Verdana" w:hAnsi="Arial" w:cs="Arial"/>
          <w:spacing w:val="1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1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ow</w:t>
      </w:r>
      <w:r w:rsidRPr="00BD7E4F">
        <w:rPr>
          <w:rFonts w:ascii="Arial" w:eastAsia="Verdana" w:hAnsi="Arial" w:cs="Arial"/>
          <w:spacing w:val="1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ese</w:t>
      </w:r>
      <w:r w:rsidRPr="00BD7E4F">
        <w:rPr>
          <w:rFonts w:ascii="Arial" w:eastAsia="Verdana" w:hAnsi="Arial" w:cs="Arial"/>
          <w:spacing w:val="15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chi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1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1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suc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c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Pr="00BD7E4F">
        <w:rPr>
          <w:rFonts w:ascii="Arial" w:eastAsia="Verdana" w:hAnsi="Arial" w:cs="Arial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1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1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ll</w:t>
      </w:r>
      <w:r w:rsidRPr="00BD7E4F">
        <w:rPr>
          <w:rFonts w:ascii="Arial" w:eastAsia="Verdana" w:hAnsi="Arial" w:cs="Arial"/>
          <w:spacing w:val="1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sp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e</w:t>
      </w:r>
      <w:r w:rsidRPr="00BD7E4F">
        <w:rPr>
          <w:rFonts w:ascii="Arial" w:eastAsia="Verdana" w:hAnsi="Arial" w:cs="Arial"/>
          <w:sz w:val="22"/>
          <w:szCs w:val="22"/>
        </w:rPr>
        <w:t>cts</w:t>
      </w:r>
      <w:r w:rsidRPr="00BD7E4F">
        <w:rPr>
          <w:rFonts w:ascii="Arial" w:eastAsia="Verdana" w:hAnsi="Arial" w:cs="Arial"/>
          <w:spacing w:val="1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of</w:t>
      </w:r>
      <w:r w:rsidRPr="00BD7E4F">
        <w:rPr>
          <w:rFonts w:ascii="Arial" w:eastAsia="Verdana" w:hAnsi="Arial" w:cs="Arial"/>
          <w:spacing w:val="1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1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16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li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1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w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th</w:t>
      </w:r>
      <w:r w:rsidRPr="00BD7E4F">
        <w:rPr>
          <w:rFonts w:ascii="Arial" w:eastAsia="Verdana" w:hAnsi="Arial" w:cs="Arial"/>
          <w:spacing w:val="15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chi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dr</w:t>
      </w:r>
      <w:r w:rsidRPr="00BD7E4F">
        <w:rPr>
          <w:rFonts w:ascii="Arial" w:eastAsia="Verdana" w:hAnsi="Arial" w:cs="Arial"/>
          <w:sz w:val="22"/>
          <w:szCs w:val="22"/>
        </w:rPr>
        <w:t>en 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il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ilit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es.</w:t>
      </w:r>
    </w:p>
    <w:p w:rsidR="00AF511B" w:rsidRPr="00BD7E4F" w:rsidRDefault="00AF511B">
      <w:pPr>
        <w:spacing w:before="9" w:line="220" w:lineRule="exact"/>
        <w:rPr>
          <w:rFonts w:ascii="Arial" w:hAnsi="Arial" w:cs="Arial"/>
          <w:sz w:val="22"/>
          <w:szCs w:val="22"/>
        </w:rPr>
      </w:pPr>
    </w:p>
    <w:p w:rsidR="00AF511B" w:rsidRPr="00BD7E4F" w:rsidRDefault="0017522C">
      <w:pPr>
        <w:ind w:left="100" w:right="9543"/>
        <w:jc w:val="both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u</w:t>
      </w:r>
      <w:r w:rsidRPr="00BD7E4F">
        <w:rPr>
          <w:rFonts w:ascii="Arial" w:eastAsia="Verdana" w:hAnsi="Arial" w:cs="Arial"/>
          <w:b/>
          <w:sz w:val="22"/>
          <w:szCs w:val="22"/>
        </w:rPr>
        <w:t>rp</w:t>
      </w:r>
      <w:r w:rsidRPr="00BD7E4F">
        <w:rPr>
          <w:rFonts w:ascii="Arial" w:eastAsia="Verdana" w:hAnsi="Arial" w:cs="Arial"/>
          <w:b/>
          <w:spacing w:val="-3"/>
          <w:sz w:val="22"/>
          <w:szCs w:val="22"/>
        </w:rPr>
        <w:t>o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s</w:t>
      </w:r>
      <w:r w:rsidRPr="00BD7E4F">
        <w:rPr>
          <w:rFonts w:ascii="Arial" w:eastAsia="Verdana" w:hAnsi="Arial" w:cs="Arial"/>
          <w:b/>
          <w:sz w:val="22"/>
          <w:szCs w:val="22"/>
        </w:rPr>
        <w:t>e</w:t>
      </w:r>
    </w:p>
    <w:p w:rsidR="00AF511B" w:rsidRPr="00BD7E4F" w:rsidRDefault="00AF511B">
      <w:pPr>
        <w:spacing w:before="9" w:line="220" w:lineRule="exact"/>
        <w:rPr>
          <w:rFonts w:ascii="Arial" w:hAnsi="Arial" w:cs="Arial"/>
          <w:sz w:val="22"/>
          <w:szCs w:val="22"/>
        </w:rPr>
      </w:pPr>
    </w:p>
    <w:p w:rsidR="00AF511B" w:rsidRPr="00BD7E4F" w:rsidRDefault="0017522C">
      <w:pPr>
        <w:ind w:left="46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 xml:space="preserve">● </w:t>
      </w:r>
      <w:r w:rsidRPr="00BD7E4F">
        <w:rPr>
          <w:rFonts w:ascii="Arial" w:eastAsia="Verdana" w:hAnsi="Arial" w:cs="Arial"/>
          <w:spacing w:val="7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o c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y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Pr="00BD7E4F">
        <w:rPr>
          <w:rFonts w:ascii="Arial" w:eastAsia="Verdana" w:hAnsi="Arial" w:cs="Arial"/>
          <w:sz w:val="22"/>
          <w:szCs w:val="22"/>
        </w:rPr>
        <w:t>espon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il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es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w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th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Pr="00BD7E4F">
        <w:rPr>
          <w:rFonts w:ascii="Arial" w:eastAsia="Verdana" w:hAnsi="Arial" w:cs="Arial"/>
          <w:sz w:val="22"/>
          <w:szCs w:val="22"/>
        </w:rPr>
        <w:t>eg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Pr="00BD7E4F">
        <w:rPr>
          <w:rFonts w:ascii="Arial" w:eastAsia="Verdana" w:hAnsi="Arial" w:cs="Arial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to 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il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en</w:t>
      </w:r>
    </w:p>
    <w:p w:rsidR="00AF511B" w:rsidRPr="00BD7E4F" w:rsidRDefault="0017522C">
      <w:pPr>
        <w:tabs>
          <w:tab w:val="left" w:pos="820"/>
        </w:tabs>
        <w:spacing w:before="10" w:line="260" w:lineRule="exact"/>
        <w:ind w:left="820" w:right="242" w:hanging="36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>●</w:t>
      </w:r>
      <w:r w:rsidRPr="00BD7E4F">
        <w:rPr>
          <w:rFonts w:ascii="Arial" w:eastAsia="Verdana" w:hAnsi="Arial" w:cs="Arial"/>
          <w:sz w:val="22"/>
          <w:szCs w:val="22"/>
        </w:rPr>
        <w:tab/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o 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su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he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s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uc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ra</w:t>
      </w:r>
      <w:r w:rsidRPr="00BD7E4F">
        <w:rPr>
          <w:rFonts w:ascii="Arial" w:eastAsia="Verdana" w:hAnsi="Arial" w:cs="Arial"/>
          <w:sz w:val="22"/>
          <w:szCs w:val="22"/>
        </w:rPr>
        <w:t>te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 xml:space="preserve">ies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p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 xml:space="preserve">ce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o s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upp</w:t>
      </w:r>
      <w:r w:rsidRPr="00BD7E4F">
        <w:rPr>
          <w:rFonts w:ascii="Arial" w:eastAsia="Verdana" w:hAnsi="Arial" w:cs="Arial"/>
          <w:sz w:val="22"/>
          <w:szCs w:val="22"/>
        </w:rPr>
        <w:t>ort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ch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ent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>nd wel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ng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il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en.</w:t>
      </w:r>
    </w:p>
    <w:p w:rsidR="00AF511B" w:rsidRPr="00BD7E4F" w:rsidRDefault="00AF511B">
      <w:pPr>
        <w:spacing w:before="3" w:line="220" w:lineRule="exact"/>
        <w:rPr>
          <w:rFonts w:ascii="Arial" w:hAnsi="Arial" w:cs="Arial"/>
          <w:sz w:val="22"/>
          <w:szCs w:val="22"/>
        </w:rPr>
      </w:pPr>
    </w:p>
    <w:p w:rsidR="00AF511B" w:rsidRPr="00BD7E4F" w:rsidRDefault="0017522C">
      <w:pPr>
        <w:ind w:left="100" w:right="9259"/>
        <w:jc w:val="both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Gu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id</w:t>
      </w:r>
      <w:r w:rsidRPr="00BD7E4F">
        <w:rPr>
          <w:rFonts w:ascii="Arial" w:eastAsia="Verdana" w:hAnsi="Arial" w:cs="Arial"/>
          <w:b/>
          <w:sz w:val="22"/>
          <w:szCs w:val="22"/>
        </w:rPr>
        <w:t>e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li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n</w:t>
      </w:r>
      <w:r w:rsidRPr="00BD7E4F">
        <w:rPr>
          <w:rFonts w:ascii="Arial" w:eastAsia="Verdana" w:hAnsi="Arial" w:cs="Arial"/>
          <w:b/>
          <w:spacing w:val="-3"/>
          <w:sz w:val="22"/>
          <w:szCs w:val="22"/>
        </w:rPr>
        <w:t>e</w:t>
      </w:r>
      <w:r w:rsidRPr="00BD7E4F">
        <w:rPr>
          <w:rFonts w:ascii="Arial" w:eastAsia="Verdana" w:hAnsi="Arial" w:cs="Arial"/>
          <w:b/>
          <w:sz w:val="22"/>
          <w:szCs w:val="22"/>
        </w:rPr>
        <w:t>s</w:t>
      </w:r>
    </w:p>
    <w:p w:rsidR="00AF511B" w:rsidRPr="00BD7E4F" w:rsidRDefault="00AF511B">
      <w:pPr>
        <w:spacing w:before="12" w:line="220" w:lineRule="exact"/>
        <w:rPr>
          <w:rFonts w:ascii="Arial" w:hAnsi="Arial" w:cs="Arial"/>
          <w:sz w:val="22"/>
          <w:szCs w:val="22"/>
        </w:rPr>
      </w:pPr>
    </w:p>
    <w:p w:rsidR="00AF511B" w:rsidRPr="00BD7E4F" w:rsidRDefault="0017522C">
      <w:pPr>
        <w:ind w:left="100" w:right="6445"/>
        <w:jc w:val="both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b/>
          <w:sz w:val="22"/>
          <w:szCs w:val="22"/>
        </w:rPr>
        <w:t>ef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i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n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i</w:t>
      </w:r>
      <w:r w:rsidRPr="00BD7E4F">
        <w:rPr>
          <w:rFonts w:ascii="Arial" w:eastAsia="Verdana" w:hAnsi="Arial" w:cs="Arial"/>
          <w:b/>
          <w:sz w:val="22"/>
          <w:szCs w:val="22"/>
        </w:rPr>
        <w:t>t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i</w:t>
      </w:r>
      <w:r w:rsidRPr="00BD7E4F">
        <w:rPr>
          <w:rFonts w:ascii="Arial" w:eastAsia="Verdana" w:hAnsi="Arial" w:cs="Arial"/>
          <w:b/>
          <w:sz w:val="22"/>
          <w:szCs w:val="22"/>
        </w:rPr>
        <w:t>on of a</w:t>
      </w:r>
      <w:r w:rsidRPr="00BD7E4F">
        <w:rPr>
          <w:rFonts w:ascii="Arial" w:eastAsia="Verdana" w:hAnsi="Arial" w:cs="Arial"/>
          <w:b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L</w:t>
      </w:r>
      <w:r w:rsidRPr="00BD7E4F">
        <w:rPr>
          <w:rFonts w:ascii="Arial" w:eastAsia="Verdana" w:hAnsi="Arial" w:cs="Arial"/>
          <w:b/>
          <w:sz w:val="22"/>
          <w:szCs w:val="22"/>
        </w:rPr>
        <w:t>o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o</w:t>
      </w:r>
      <w:r w:rsidRPr="00BD7E4F">
        <w:rPr>
          <w:rFonts w:ascii="Arial" w:eastAsia="Verdana" w:hAnsi="Arial" w:cs="Arial"/>
          <w:b/>
          <w:spacing w:val="-2"/>
          <w:sz w:val="22"/>
          <w:szCs w:val="22"/>
        </w:rPr>
        <w:t>k</w:t>
      </w:r>
      <w:r w:rsidRPr="00BD7E4F">
        <w:rPr>
          <w:rFonts w:ascii="Arial" w:eastAsia="Verdana" w:hAnsi="Arial" w:cs="Arial"/>
          <w:b/>
          <w:sz w:val="22"/>
          <w:szCs w:val="22"/>
        </w:rPr>
        <w:t>ed</w:t>
      </w:r>
      <w:r w:rsidRPr="00BD7E4F">
        <w:rPr>
          <w:rFonts w:ascii="Arial" w:eastAsia="Verdana" w:hAnsi="Arial" w:cs="Arial"/>
          <w:b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fter 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C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h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il</w:t>
      </w:r>
      <w:r w:rsidRPr="00BD7E4F">
        <w:rPr>
          <w:rFonts w:ascii="Arial" w:eastAsia="Verdana" w:hAnsi="Arial" w:cs="Arial"/>
          <w:b/>
          <w:sz w:val="22"/>
          <w:szCs w:val="22"/>
        </w:rPr>
        <w:t>d</w:t>
      </w:r>
    </w:p>
    <w:p w:rsidR="00AF511B" w:rsidRPr="00BD7E4F" w:rsidRDefault="00AF511B">
      <w:pPr>
        <w:spacing w:line="200" w:lineRule="exact"/>
        <w:rPr>
          <w:rFonts w:ascii="Arial" w:hAnsi="Arial" w:cs="Arial"/>
          <w:sz w:val="22"/>
          <w:szCs w:val="22"/>
        </w:rPr>
      </w:pPr>
    </w:p>
    <w:p w:rsidR="00AF511B" w:rsidRPr="00BD7E4F" w:rsidRDefault="00AF511B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AF511B" w:rsidRPr="00BD7E4F" w:rsidRDefault="0017522C">
      <w:pPr>
        <w:ind w:left="100" w:right="3750"/>
        <w:jc w:val="both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hose 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p</w:t>
      </w:r>
      <w:r w:rsidRPr="00BD7E4F">
        <w:rPr>
          <w:rFonts w:ascii="Arial" w:eastAsia="Verdana" w:hAnsi="Arial" w:cs="Arial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ca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Pr="00BD7E4F">
        <w:rPr>
          <w:rFonts w:ascii="Arial" w:eastAsia="Verdana" w:hAnsi="Arial" w:cs="Arial"/>
          <w:sz w:val="22"/>
          <w:szCs w:val="22"/>
        </w:rPr>
        <w:t>e e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er:</w:t>
      </w:r>
    </w:p>
    <w:p w:rsidR="00AF511B" w:rsidRPr="00BD7E4F" w:rsidRDefault="00AF511B">
      <w:pPr>
        <w:spacing w:before="9" w:line="100" w:lineRule="exact"/>
        <w:rPr>
          <w:rFonts w:ascii="Arial" w:hAnsi="Arial" w:cs="Arial"/>
          <w:sz w:val="22"/>
          <w:szCs w:val="22"/>
        </w:rPr>
      </w:pPr>
    </w:p>
    <w:p w:rsidR="00AF511B" w:rsidRPr="00BD7E4F" w:rsidRDefault="0017522C">
      <w:pPr>
        <w:tabs>
          <w:tab w:val="left" w:pos="820"/>
        </w:tabs>
        <w:spacing w:line="275" w:lineRule="auto"/>
        <w:ind w:left="820" w:right="81" w:hanging="36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>●</w:t>
      </w:r>
      <w:r w:rsidRPr="00BD7E4F">
        <w:rPr>
          <w:rFonts w:ascii="Arial" w:eastAsia="Arial" w:hAnsi="Arial" w:cs="Arial"/>
          <w:sz w:val="22"/>
          <w:szCs w:val="22"/>
        </w:rPr>
        <w:tab/>
      </w:r>
      <w:r w:rsidRPr="00BD7E4F">
        <w:rPr>
          <w:rFonts w:ascii="Arial" w:eastAsia="Verdana" w:hAnsi="Arial" w:cs="Arial"/>
          <w:sz w:val="22"/>
          <w:szCs w:val="22"/>
        </w:rPr>
        <w:t>Su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j</w:t>
      </w:r>
      <w:r w:rsidRPr="00BD7E4F">
        <w:rPr>
          <w:rFonts w:ascii="Arial" w:eastAsia="Verdana" w:hAnsi="Arial" w:cs="Arial"/>
          <w:sz w:val="22"/>
          <w:szCs w:val="22"/>
        </w:rPr>
        <w:t>ect</w:t>
      </w:r>
      <w:r w:rsidRPr="00BD7E4F">
        <w:rPr>
          <w:rFonts w:ascii="Arial" w:eastAsia="Verdana" w:hAnsi="Arial" w:cs="Arial"/>
          <w:spacing w:val="4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to</w:t>
      </w:r>
      <w:r w:rsidRPr="00BD7E4F">
        <w:rPr>
          <w:rFonts w:ascii="Arial" w:eastAsia="Verdana" w:hAnsi="Arial" w:cs="Arial"/>
          <w:spacing w:val="4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3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4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e</w:t>
      </w:r>
      <w:r w:rsidRPr="00BD7E4F">
        <w:rPr>
          <w:rFonts w:ascii="Arial" w:eastAsia="Verdana" w:hAnsi="Arial" w:cs="Arial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3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or</w:t>
      </w:r>
      <w:r w:rsidRPr="00BD7E4F">
        <w:rPr>
          <w:rFonts w:ascii="Arial" w:eastAsia="Verdana" w:hAnsi="Arial" w:cs="Arial"/>
          <w:spacing w:val="4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Inte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m</w:t>
      </w:r>
      <w:r w:rsidRPr="00BD7E4F">
        <w:rPr>
          <w:rFonts w:ascii="Arial" w:eastAsia="Verdana" w:hAnsi="Arial" w:cs="Arial"/>
          <w:spacing w:val="3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4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Ord</w:t>
      </w:r>
      <w:r w:rsidRPr="00BD7E4F">
        <w:rPr>
          <w:rFonts w:ascii="Arial" w:eastAsia="Verdana" w:hAnsi="Arial" w:cs="Arial"/>
          <w:sz w:val="22"/>
          <w:szCs w:val="22"/>
        </w:rPr>
        <w:t>er,</w:t>
      </w:r>
      <w:r w:rsidRPr="00BD7E4F">
        <w:rPr>
          <w:rFonts w:ascii="Arial" w:eastAsia="Verdana" w:hAnsi="Arial" w:cs="Arial"/>
          <w:spacing w:val="4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ng</w:t>
      </w:r>
      <w:r w:rsidRPr="00BD7E4F">
        <w:rPr>
          <w:rFonts w:ascii="Arial" w:eastAsia="Verdana" w:hAnsi="Arial" w:cs="Arial"/>
          <w:spacing w:val="4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er</w:t>
      </w:r>
      <w:r w:rsidRPr="00BD7E4F">
        <w:rPr>
          <w:rFonts w:ascii="Arial" w:eastAsia="Verdana" w:hAnsi="Arial" w:cs="Arial"/>
          <w:spacing w:val="4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3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ho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4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or</w:t>
      </w:r>
      <w:r w:rsidRPr="00BD7E4F">
        <w:rPr>
          <w:rFonts w:ascii="Arial" w:eastAsia="Verdana" w:hAnsi="Arial" w:cs="Arial"/>
          <w:spacing w:val="4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w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y</w:t>
      </w:r>
      <w:r w:rsidRPr="00BD7E4F">
        <w:rPr>
          <w:rFonts w:ascii="Arial" w:eastAsia="Verdana" w:hAnsi="Arial" w:cs="Arial"/>
          <w:spacing w:val="3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fr</w:t>
      </w:r>
      <w:r w:rsidRPr="00BD7E4F">
        <w:rPr>
          <w:rFonts w:ascii="Arial" w:eastAsia="Verdana" w:hAnsi="Arial" w:cs="Arial"/>
          <w:sz w:val="22"/>
          <w:szCs w:val="22"/>
        </w:rPr>
        <w:t>om ho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</w:t>
      </w:r>
    </w:p>
    <w:p w:rsidR="00AF511B" w:rsidRPr="00BD7E4F" w:rsidRDefault="0017522C">
      <w:pPr>
        <w:tabs>
          <w:tab w:val="left" w:pos="820"/>
        </w:tabs>
        <w:spacing w:line="277" w:lineRule="auto"/>
        <w:ind w:left="820" w:right="78" w:hanging="36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>●</w:t>
      </w:r>
      <w:r w:rsidRPr="00BD7E4F">
        <w:rPr>
          <w:rFonts w:ascii="Arial" w:eastAsia="Arial" w:hAnsi="Arial" w:cs="Arial"/>
          <w:sz w:val="22"/>
          <w:szCs w:val="22"/>
        </w:rPr>
        <w:tab/>
      </w:r>
      <w:r w:rsidRPr="00BD7E4F">
        <w:rPr>
          <w:rFonts w:ascii="Arial" w:eastAsia="Verdana" w:hAnsi="Arial" w:cs="Arial"/>
          <w:sz w:val="22"/>
          <w:szCs w:val="22"/>
        </w:rPr>
        <w:t>Acc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mm</w:t>
      </w:r>
      <w:r w:rsidRPr="00BD7E4F">
        <w:rPr>
          <w:rFonts w:ascii="Arial" w:eastAsia="Verdana" w:hAnsi="Arial" w:cs="Arial"/>
          <w:sz w:val="22"/>
          <w:szCs w:val="22"/>
        </w:rPr>
        <w:t>od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ted</w:t>
      </w:r>
      <w:r w:rsidRPr="00BD7E4F">
        <w:rPr>
          <w:rFonts w:ascii="Arial" w:eastAsia="Verdana" w:hAnsi="Arial" w:cs="Arial"/>
          <w:spacing w:val="46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w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th</w:t>
      </w:r>
      <w:r w:rsidRPr="00BD7E4F">
        <w:rPr>
          <w:rFonts w:ascii="Arial" w:eastAsia="Verdana" w:hAnsi="Arial" w:cs="Arial"/>
          <w:spacing w:val="48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5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or</w:t>
      </w:r>
      <w:r w:rsidRPr="00BD7E4F">
        <w:rPr>
          <w:rFonts w:ascii="Arial" w:eastAsia="Verdana" w:hAnsi="Arial" w:cs="Arial"/>
          <w:spacing w:val="4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ti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es,</w:t>
      </w:r>
      <w:r w:rsidRPr="00BD7E4F">
        <w:rPr>
          <w:rFonts w:ascii="Arial" w:eastAsia="Verdana" w:hAnsi="Arial" w:cs="Arial"/>
          <w:spacing w:val="4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oster</w:t>
      </w:r>
      <w:r w:rsidRPr="00BD7E4F">
        <w:rPr>
          <w:rFonts w:ascii="Arial" w:eastAsia="Verdana" w:hAnsi="Arial" w:cs="Arial"/>
          <w:spacing w:val="4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ca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48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or</w:t>
      </w:r>
      <w:r w:rsidRPr="00BD7E4F">
        <w:rPr>
          <w:rFonts w:ascii="Arial" w:eastAsia="Verdana" w:hAnsi="Arial" w:cs="Arial"/>
          <w:spacing w:val="4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es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47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ho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es</w:t>
      </w:r>
      <w:r w:rsidRPr="00BD7E4F">
        <w:rPr>
          <w:rFonts w:ascii="Arial" w:eastAsia="Verdana" w:hAnsi="Arial" w:cs="Arial"/>
          <w:spacing w:val="5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–</w:t>
      </w:r>
      <w:r w:rsidRPr="00BD7E4F">
        <w:rPr>
          <w:rFonts w:ascii="Arial" w:eastAsia="Verdana" w:hAnsi="Arial" w:cs="Arial"/>
          <w:spacing w:val="4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par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u</w:t>
      </w:r>
      <w:r w:rsidRPr="00BD7E4F">
        <w:rPr>
          <w:rFonts w:ascii="Arial" w:eastAsia="Verdana" w:hAnsi="Arial" w:cs="Arial"/>
          <w:sz w:val="22"/>
          <w:szCs w:val="22"/>
        </w:rPr>
        <w:t>ll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par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Pr="00BD7E4F">
        <w:rPr>
          <w:rFonts w:ascii="Arial" w:eastAsia="Verdana" w:hAnsi="Arial" w:cs="Arial"/>
          <w:sz w:val="22"/>
          <w:szCs w:val="22"/>
        </w:rPr>
        <w:t>espons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il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ty</w:t>
      </w:r>
    </w:p>
    <w:p w:rsidR="00AF511B" w:rsidRPr="00BD7E4F" w:rsidRDefault="0017522C">
      <w:pPr>
        <w:spacing w:line="260" w:lineRule="exact"/>
        <w:ind w:left="46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position w:val="-1"/>
          <w:sz w:val="22"/>
          <w:szCs w:val="22"/>
        </w:rPr>
        <w:t xml:space="preserve">●  </w:t>
      </w:r>
      <w:r w:rsidRPr="00BD7E4F">
        <w:rPr>
          <w:rFonts w:ascii="Arial" w:eastAsia="Arial" w:hAnsi="Arial" w:cs="Arial"/>
          <w:spacing w:val="44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Re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ma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d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ed 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o c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ar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e.</w:t>
      </w:r>
    </w:p>
    <w:p w:rsidR="004B208F" w:rsidRPr="00BD7E4F" w:rsidRDefault="004B208F">
      <w:pPr>
        <w:spacing w:before="39"/>
        <w:ind w:left="100" w:right="81"/>
        <w:jc w:val="both"/>
        <w:rPr>
          <w:rFonts w:ascii="Arial" w:eastAsia="Verdana" w:hAnsi="Arial" w:cs="Arial"/>
          <w:sz w:val="22"/>
          <w:szCs w:val="22"/>
        </w:rPr>
      </w:pPr>
    </w:p>
    <w:p w:rsidR="00BD7E4F" w:rsidRDefault="0017522C" w:rsidP="004B208F">
      <w:pPr>
        <w:spacing w:before="39"/>
        <w:ind w:left="100" w:right="81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45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va</w:t>
      </w:r>
      <w:r w:rsidRPr="00BD7E4F">
        <w:rPr>
          <w:rFonts w:ascii="Arial" w:eastAsia="Verdana" w:hAnsi="Arial" w:cs="Arial"/>
          <w:sz w:val="22"/>
          <w:szCs w:val="22"/>
        </w:rPr>
        <w:t>te</w:t>
      </w:r>
      <w:r w:rsidRPr="00BD7E4F">
        <w:rPr>
          <w:rFonts w:ascii="Arial" w:eastAsia="Verdana" w:hAnsi="Arial" w:cs="Arial"/>
          <w:spacing w:val="4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agr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ent</w:t>
      </w:r>
      <w:r w:rsidRPr="00BD7E4F">
        <w:rPr>
          <w:rFonts w:ascii="Arial" w:eastAsia="Verdana" w:hAnsi="Arial" w:cs="Arial"/>
          <w:spacing w:val="4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45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not</w:t>
      </w:r>
      <w:r w:rsidRPr="00BD7E4F">
        <w:rPr>
          <w:rFonts w:ascii="Arial" w:eastAsia="Verdana" w:hAnsi="Arial" w:cs="Arial"/>
          <w:spacing w:val="4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45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ca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48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.</w:t>
      </w:r>
      <w:r w:rsidRPr="00BD7E4F">
        <w:rPr>
          <w:rFonts w:ascii="Arial" w:eastAsia="Verdana" w:hAnsi="Arial" w:cs="Arial"/>
          <w:sz w:val="22"/>
          <w:szCs w:val="22"/>
        </w:rPr>
        <w:t>e.</w:t>
      </w:r>
      <w:r w:rsidRPr="00BD7E4F">
        <w:rPr>
          <w:rFonts w:ascii="Arial" w:eastAsia="Verdana" w:hAnsi="Arial" w:cs="Arial"/>
          <w:spacing w:val="4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w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45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48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chi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46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es</w:t>
      </w:r>
      <w:r w:rsidRPr="00BD7E4F">
        <w:rPr>
          <w:rFonts w:ascii="Arial" w:eastAsia="Verdana" w:hAnsi="Arial" w:cs="Arial"/>
          <w:spacing w:val="47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w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th</w:t>
      </w:r>
      <w:r w:rsidRPr="00BD7E4F">
        <w:rPr>
          <w:rFonts w:ascii="Arial" w:eastAsia="Verdana" w:hAnsi="Arial" w:cs="Arial"/>
          <w:spacing w:val="4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45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or</w:t>
      </w:r>
      <w:r w:rsidRPr="00BD7E4F">
        <w:rPr>
          <w:rFonts w:ascii="Arial" w:eastAsia="Verdana" w:hAnsi="Arial" w:cs="Arial"/>
          <w:spacing w:val="45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es</w:t>
      </w:r>
      <w:r w:rsidRPr="00BD7E4F">
        <w:rPr>
          <w:rFonts w:ascii="Arial" w:eastAsia="Verdana" w:hAnsi="Arial" w:cs="Arial"/>
          <w:spacing w:val="45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 xml:space="preserve">y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te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arra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ent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ese chi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not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e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ted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Afte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.</w:t>
      </w:r>
      <w:r w:rsidRPr="00BD7E4F">
        <w:rPr>
          <w:rFonts w:ascii="Arial" w:eastAsia="Verdana" w:hAnsi="Arial" w:cs="Arial"/>
          <w:spacing w:val="77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g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ese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arra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ma</w:t>
      </w:r>
      <w:r w:rsidRPr="00BD7E4F">
        <w:rPr>
          <w:rFonts w:ascii="Arial" w:eastAsia="Verdana" w:hAnsi="Arial" w:cs="Arial"/>
          <w:sz w:val="22"/>
          <w:szCs w:val="22"/>
        </w:rPr>
        <w:t>y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b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ne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rab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BD7E4F">
        <w:rPr>
          <w:rFonts w:ascii="Arial" w:eastAsia="Verdana" w:hAnsi="Arial" w:cs="Arial"/>
          <w:sz w:val="22"/>
          <w:szCs w:val="22"/>
        </w:rPr>
        <w:t>e.</w:t>
      </w:r>
    </w:p>
    <w:p w:rsidR="00BD7E4F" w:rsidRPr="00BD7E4F" w:rsidRDefault="00BD7E4F" w:rsidP="00BD7E4F">
      <w:pPr>
        <w:rPr>
          <w:rFonts w:ascii="Arial" w:eastAsia="Verdana" w:hAnsi="Arial" w:cs="Arial"/>
          <w:sz w:val="22"/>
          <w:szCs w:val="22"/>
        </w:rPr>
      </w:pPr>
    </w:p>
    <w:p w:rsidR="00BD7E4F" w:rsidRDefault="00BD7E4F" w:rsidP="00BD7E4F">
      <w:pPr>
        <w:rPr>
          <w:rFonts w:ascii="Arial" w:eastAsia="Verdana" w:hAnsi="Arial" w:cs="Arial"/>
          <w:sz w:val="22"/>
          <w:szCs w:val="22"/>
        </w:rPr>
      </w:pPr>
    </w:p>
    <w:p w:rsidR="00BD7E4F" w:rsidRPr="00BD7E4F" w:rsidRDefault="00BD7E4F" w:rsidP="00BD7E4F">
      <w:pPr>
        <w:spacing w:before="59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b/>
          <w:sz w:val="22"/>
          <w:szCs w:val="22"/>
        </w:rPr>
        <w:t>Ro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l</w:t>
      </w:r>
      <w:r w:rsidRPr="00BD7E4F">
        <w:rPr>
          <w:rFonts w:ascii="Arial" w:eastAsia="Verdana" w:hAnsi="Arial" w:cs="Arial"/>
          <w:b/>
          <w:sz w:val="22"/>
          <w:szCs w:val="22"/>
        </w:rPr>
        <w:t>es &amp;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 xml:space="preserve"> P</w:t>
      </w:r>
      <w:r w:rsidRPr="00BD7E4F">
        <w:rPr>
          <w:rFonts w:ascii="Arial" w:eastAsia="Verdana" w:hAnsi="Arial" w:cs="Arial"/>
          <w:b/>
          <w:sz w:val="22"/>
          <w:szCs w:val="22"/>
        </w:rPr>
        <w:t>ri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o</w:t>
      </w:r>
      <w:r w:rsidRPr="00BD7E4F">
        <w:rPr>
          <w:rFonts w:ascii="Arial" w:eastAsia="Verdana" w:hAnsi="Arial" w:cs="Arial"/>
          <w:b/>
          <w:sz w:val="22"/>
          <w:szCs w:val="22"/>
        </w:rPr>
        <w:t>rit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i</w:t>
      </w:r>
      <w:r w:rsidRPr="00BD7E4F">
        <w:rPr>
          <w:rFonts w:ascii="Arial" w:eastAsia="Verdana" w:hAnsi="Arial" w:cs="Arial"/>
          <w:b/>
          <w:sz w:val="22"/>
          <w:szCs w:val="22"/>
        </w:rPr>
        <w:t>es</w:t>
      </w:r>
    </w:p>
    <w:p w:rsidR="00BD7E4F" w:rsidRPr="00BD7E4F" w:rsidRDefault="00BD7E4F" w:rsidP="00BD7E4F">
      <w:pPr>
        <w:spacing w:before="10" w:line="220" w:lineRule="exact"/>
        <w:rPr>
          <w:rFonts w:ascii="Arial" w:hAnsi="Arial" w:cs="Arial"/>
          <w:sz w:val="22"/>
          <w:szCs w:val="22"/>
        </w:rPr>
      </w:pPr>
    </w:p>
    <w:p w:rsidR="00BD7E4F" w:rsidRPr="00BD7E4F" w:rsidRDefault="00BD7E4F" w:rsidP="00BD7E4F">
      <w:pPr>
        <w:ind w:left="10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G</w:t>
      </w:r>
      <w:r w:rsidRPr="00BD7E4F">
        <w:rPr>
          <w:rFonts w:ascii="Arial" w:eastAsia="Verdana" w:hAnsi="Arial" w:cs="Arial"/>
          <w:b/>
          <w:sz w:val="22"/>
          <w:szCs w:val="22"/>
        </w:rPr>
        <w:t>ov</w:t>
      </w:r>
      <w:r w:rsidRPr="00BD7E4F">
        <w:rPr>
          <w:rFonts w:ascii="Arial" w:eastAsia="Verdana" w:hAnsi="Arial" w:cs="Arial"/>
          <w:b/>
          <w:spacing w:val="-3"/>
          <w:sz w:val="22"/>
          <w:szCs w:val="22"/>
        </w:rPr>
        <w:t>e</w:t>
      </w:r>
      <w:r w:rsidRPr="00BD7E4F">
        <w:rPr>
          <w:rFonts w:ascii="Arial" w:eastAsia="Verdana" w:hAnsi="Arial" w:cs="Arial"/>
          <w:b/>
          <w:sz w:val="22"/>
          <w:szCs w:val="22"/>
        </w:rPr>
        <w:t>r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n</w:t>
      </w:r>
      <w:r w:rsidRPr="00BD7E4F">
        <w:rPr>
          <w:rFonts w:ascii="Arial" w:eastAsia="Verdana" w:hAnsi="Arial" w:cs="Arial"/>
          <w:b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n</w:t>
      </w:r>
      <w:r w:rsidRPr="00BD7E4F">
        <w:rPr>
          <w:rFonts w:ascii="Arial" w:eastAsia="Verdana" w:hAnsi="Arial" w:cs="Arial"/>
          <w:b/>
          <w:sz w:val="22"/>
          <w:szCs w:val="22"/>
        </w:rPr>
        <w:t>g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b/>
          <w:sz w:val="22"/>
          <w:szCs w:val="22"/>
        </w:rPr>
        <w:t>Bo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b/>
          <w:sz w:val="22"/>
          <w:szCs w:val="22"/>
        </w:rPr>
        <w:t>y</w:t>
      </w:r>
    </w:p>
    <w:p w:rsidR="00BD7E4F" w:rsidRPr="00BD7E4F" w:rsidRDefault="00BD7E4F" w:rsidP="00BD7E4F">
      <w:pPr>
        <w:spacing w:line="200" w:lineRule="exact"/>
        <w:rPr>
          <w:rFonts w:ascii="Arial" w:hAnsi="Arial" w:cs="Arial"/>
          <w:sz w:val="22"/>
          <w:szCs w:val="22"/>
        </w:rPr>
      </w:pPr>
    </w:p>
    <w:p w:rsidR="00BD7E4F" w:rsidRPr="00BD7E4F" w:rsidRDefault="00BD7E4F" w:rsidP="00BD7E4F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D7E4F" w:rsidRPr="00BD7E4F" w:rsidRDefault="00BD7E4F" w:rsidP="00BD7E4F">
      <w:pPr>
        <w:ind w:left="46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 xml:space="preserve">●  </w:t>
      </w:r>
      <w:r w:rsidRPr="00BD7E4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o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app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De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ed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 xml:space="preserve">or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or Loo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en</w:t>
      </w:r>
    </w:p>
    <w:p w:rsidR="00BD7E4F" w:rsidRPr="00BD7E4F" w:rsidRDefault="00BD7E4F" w:rsidP="00BD7E4F">
      <w:pPr>
        <w:spacing w:before="1"/>
        <w:ind w:left="46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 xml:space="preserve">●  </w:t>
      </w:r>
      <w:r w:rsidRPr="00BD7E4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o 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eck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 Se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ni</w:t>
      </w:r>
      <w:r w:rsidRPr="00BD7E4F">
        <w:rPr>
          <w:rFonts w:ascii="Arial" w:eastAsia="Verdana" w:hAnsi="Arial" w:cs="Arial"/>
          <w:sz w:val="22"/>
          <w:szCs w:val="22"/>
        </w:rPr>
        <w:t>or Le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ad</w:t>
      </w:r>
      <w:r w:rsidRPr="00BD7E4F">
        <w:rPr>
          <w:rFonts w:ascii="Arial" w:eastAsia="Verdana" w:hAnsi="Arial" w:cs="Arial"/>
          <w:sz w:val="22"/>
          <w:szCs w:val="22"/>
        </w:rPr>
        <w:t>ers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p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eam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ng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z w:val="22"/>
          <w:szCs w:val="22"/>
        </w:rPr>
        <w:t>ons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il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es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ted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to</w:t>
      </w:r>
    </w:p>
    <w:p w:rsidR="00BD7E4F" w:rsidRPr="00BD7E4F" w:rsidRDefault="00BD7E4F" w:rsidP="00BD7E4F">
      <w:pPr>
        <w:spacing w:line="260" w:lineRule="exact"/>
        <w:ind w:left="784" w:right="5602"/>
        <w:jc w:val="center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position w:val="-1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k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dr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s l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sted</w:t>
      </w:r>
      <w:r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b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l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ow.</w:t>
      </w:r>
    </w:p>
    <w:p w:rsidR="00BD7E4F" w:rsidRDefault="00BD7E4F" w:rsidP="00BD7E4F">
      <w:pPr>
        <w:rPr>
          <w:rFonts w:ascii="Arial" w:eastAsia="Verdana" w:hAnsi="Arial" w:cs="Arial"/>
          <w:sz w:val="22"/>
          <w:szCs w:val="22"/>
        </w:rPr>
      </w:pPr>
    </w:p>
    <w:p w:rsidR="00BD7E4F" w:rsidRDefault="00BD7E4F" w:rsidP="00BD7E4F">
      <w:pPr>
        <w:rPr>
          <w:rFonts w:ascii="Arial" w:eastAsia="Verdana" w:hAnsi="Arial" w:cs="Arial"/>
          <w:sz w:val="22"/>
          <w:szCs w:val="22"/>
        </w:rPr>
      </w:pPr>
    </w:p>
    <w:p w:rsidR="00AF511B" w:rsidRPr="00BD7E4F" w:rsidRDefault="00AF511B" w:rsidP="00BD7E4F">
      <w:pPr>
        <w:rPr>
          <w:rFonts w:ascii="Arial" w:eastAsia="Verdana" w:hAnsi="Arial" w:cs="Arial"/>
          <w:sz w:val="22"/>
          <w:szCs w:val="22"/>
        </w:rPr>
        <w:sectPr w:rsidR="00AF511B" w:rsidRPr="00BD7E4F">
          <w:footerReference w:type="default" r:id="rId8"/>
          <w:type w:val="continuous"/>
          <w:pgSz w:w="11920" w:h="16840"/>
          <w:pgMar w:top="840" w:right="600" w:bottom="280" w:left="620" w:header="720" w:footer="720" w:gutter="0"/>
          <w:cols w:space="720"/>
        </w:sectPr>
      </w:pPr>
    </w:p>
    <w:p w:rsidR="00AF511B" w:rsidRPr="00BD7E4F" w:rsidRDefault="00AF511B">
      <w:pPr>
        <w:spacing w:before="9" w:line="220" w:lineRule="exact"/>
        <w:rPr>
          <w:rFonts w:ascii="Arial" w:hAnsi="Arial" w:cs="Arial"/>
          <w:sz w:val="22"/>
          <w:szCs w:val="22"/>
        </w:rPr>
      </w:pPr>
    </w:p>
    <w:p w:rsidR="00AF511B" w:rsidRPr="00BD7E4F" w:rsidRDefault="0017522C">
      <w:pPr>
        <w:ind w:left="10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b/>
          <w:sz w:val="22"/>
          <w:szCs w:val="22"/>
        </w:rPr>
        <w:t>He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ad</w:t>
      </w:r>
      <w:r w:rsidRPr="00BD7E4F">
        <w:rPr>
          <w:rFonts w:ascii="Arial" w:eastAsia="Verdana" w:hAnsi="Arial" w:cs="Arial"/>
          <w:b/>
          <w:sz w:val="22"/>
          <w:szCs w:val="22"/>
        </w:rPr>
        <w:t>te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b/>
          <w:sz w:val="22"/>
          <w:szCs w:val="22"/>
        </w:rPr>
        <w:t>cher</w:t>
      </w:r>
    </w:p>
    <w:p w:rsidR="00AF511B" w:rsidRPr="00BD7E4F" w:rsidRDefault="00AF511B">
      <w:pPr>
        <w:spacing w:line="200" w:lineRule="exact"/>
        <w:rPr>
          <w:rFonts w:ascii="Arial" w:hAnsi="Arial" w:cs="Arial"/>
          <w:sz w:val="22"/>
          <w:szCs w:val="22"/>
        </w:rPr>
      </w:pPr>
    </w:p>
    <w:p w:rsidR="00AF511B" w:rsidRPr="00BD7E4F" w:rsidRDefault="00AF511B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AF511B" w:rsidRPr="00BD7E4F" w:rsidRDefault="0017522C">
      <w:pPr>
        <w:tabs>
          <w:tab w:val="left" w:pos="820"/>
        </w:tabs>
        <w:ind w:left="820" w:right="75" w:hanging="36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>●</w:t>
      </w:r>
      <w:r w:rsidRPr="00BD7E4F">
        <w:rPr>
          <w:rFonts w:ascii="Arial" w:eastAsia="Verdana" w:hAnsi="Arial" w:cs="Arial"/>
          <w:sz w:val="22"/>
          <w:szCs w:val="22"/>
        </w:rPr>
        <w:tab/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o 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su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pr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sion/ou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c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 xml:space="preserve">es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or Loo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Pr="00BD7E4F">
        <w:rPr>
          <w:rFonts w:ascii="Arial" w:eastAsia="Verdana" w:hAnsi="Arial" w:cs="Arial"/>
          <w:sz w:val="22"/>
          <w:szCs w:val="22"/>
        </w:rPr>
        <w:t>e s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z w:val="22"/>
          <w:szCs w:val="22"/>
        </w:rPr>
        <w:t>ec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 xml:space="preserve">y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ope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 xml:space="preserve">,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ec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rd</w:t>
      </w:r>
      <w:r w:rsidRPr="00BD7E4F">
        <w:rPr>
          <w:rFonts w:ascii="Arial" w:eastAsia="Verdana" w:hAnsi="Arial" w:cs="Arial"/>
          <w:sz w:val="22"/>
          <w:szCs w:val="22"/>
        </w:rPr>
        <w:t>ed,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on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to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ed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va</w:t>
      </w:r>
      <w:r w:rsidRPr="00BD7E4F">
        <w:rPr>
          <w:rFonts w:ascii="Arial" w:eastAsia="Verdana" w:hAnsi="Arial" w:cs="Arial"/>
          <w:sz w:val="22"/>
          <w:szCs w:val="22"/>
        </w:rPr>
        <w:t>lu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ted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b</w:t>
      </w:r>
      <w:r w:rsidRPr="00BD7E4F">
        <w:rPr>
          <w:rFonts w:ascii="Arial" w:eastAsia="Verdana" w:hAnsi="Arial" w:cs="Arial"/>
          <w:sz w:val="22"/>
          <w:szCs w:val="22"/>
        </w:rPr>
        <w:t>y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m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ns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of:</w:t>
      </w:r>
    </w:p>
    <w:p w:rsidR="00AF511B" w:rsidRPr="00BD7E4F" w:rsidRDefault="00AF511B">
      <w:pPr>
        <w:spacing w:before="9" w:line="140" w:lineRule="exact"/>
        <w:rPr>
          <w:rFonts w:ascii="Arial" w:hAnsi="Arial" w:cs="Arial"/>
          <w:sz w:val="22"/>
          <w:szCs w:val="22"/>
        </w:rPr>
      </w:pPr>
    </w:p>
    <w:p w:rsidR="00AF511B" w:rsidRPr="00BD7E4F" w:rsidRDefault="00AF511B">
      <w:pPr>
        <w:spacing w:line="200" w:lineRule="exact"/>
        <w:rPr>
          <w:rFonts w:ascii="Arial" w:hAnsi="Arial" w:cs="Arial"/>
          <w:sz w:val="22"/>
          <w:szCs w:val="22"/>
        </w:rPr>
      </w:pPr>
    </w:p>
    <w:p w:rsidR="00AF511B" w:rsidRPr="00BD7E4F" w:rsidRDefault="00AD6655" w:rsidP="00AD6655">
      <w:pPr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he Sc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ool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Im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="0017522C" w:rsidRPr="00BD7E4F">
        <w:rPr>
          <w:rFonts w:ascii="Arial" w:eastAsia="Verdana" w:hAnsi="Arial" w:cs="Arial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>ent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P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SEF</w:t>
      </w:r>
    </w:p>
    <w:p w:rsidR="00AD6655" w:rsidRPr="00BD7E4F" w:rsidRDefault="00AD6655" w:rsidP="00AD6655">
      <w:pPr>
        <w:spacing w:line="260" w:lineRule="exact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All</w:t>
      </w:r>
      <w:r w:rsidR="0017522C" w:rsidRPr="00BD7E4F">
        <w:rPr>
          <w:rFonts w:ascii="Arial" w:eastAsia="Verdana" w:hAnsi="Arial" w:cs="Arial"/>
          <w:spacing w:val="-4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school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ol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es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nd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oc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es</w:t>
      </w:r>
    </w:p>
    <w:p w:rsidR="00AF511B" w:rsidRPr="00BD7E4F" w:rsidRDefault="00AD6655" w:rsidP="00AD6655">
      <w:pPr>
        <w:spacing w:line="260" w:lineRule="exact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sz w:val="22"/>
          <w:szCs w:val="22"/>
        </w:rPr>
        <w:t>Beh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av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ou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,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sa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ons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x</w:t>
      </w:r>
      <w:r w:rsidR="0017522C" w:rsidRPr="00BD7E4F">
        <w:rPr>
          <w:rFonts w:ascii="Arial" w:eastAsia="Verdana" w:hAnsi="Arial" w:cs="Arial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ons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epo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s</w:t>
      </w:r>
    </w:p>
    <w:p w:rsidR="00AF511B" w:rsidRPr="00BD7E4F" w:rsidRDefault="00AD6655" w:rsidP="00AD6655">
      <w:pPr>
        <w:spacing w:line="260" w:lineRule="exact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Pr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se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ew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ard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epo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ts</w:t>
      </w:r>
    </w:p>
    <w:p w:rsidR="00AF511B" w:rsidRPr="00BD7E4F" w:rsidRDefault="00AD6655" w:rsidP="00AD6655">
      <w:pPr>
        <w:tabs>
          <w:tab w:val="left" w:pos="1540"/>
        </w:tabs>
        <w:spacing w:before="10" w:line="260" w:lineRule="exact"/>
        <w:ind w:right="178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sz w:val="22"/>
          <w:szCs w:val="22"/>
        </w:rPr>
        <w:t>An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y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s of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p</w:t>
      </w:r>
      <w:r w:rsidR="0017522C" w:rsidRPr="00BD7E4F">
        <w:rPr>
          <w:rFonts w:ascii="Arial" w:eastAsia="Verdana" w:hAnsi="Arial" w:cs="Arial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nd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te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xa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ss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z w:val="22"/>
          <w:szCs w:val="22"/>
        </w:rPr>
        <w:t>ss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: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ud</w:t>
      </w:r>
      <w:r w:rsidR="0017522C" w:rsidRPr="00BD7E4F">
        <w:rPr>
          <w:rFonts w:ascii="Arial" w:eastAsia="Verdana" w:hAnsi="Arial" w:cs="Arial"/>
          <w:sz w:val="22"/>
          <w:szCs w:val="22"/>
        </w:rPr>
        <w:t>ent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pr</w:t>
      </w:r>
      <w:r w:rsidR="0017522C" w:rsidRPr="00BD7E4F">
        <w:rPr>
          <w:rFonts w:ascii="Arial" w:eastAsia="Verdana" w:hAnsi="Arial" w:cs="Arial"/>
          <w:sz w:val="22"/>
          <w:szCs w:val="22"/>
        </w:rPr>
        <w:t>og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ess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to 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arg</w:t>
      </w:r>
      <w:r w:rsidR="0017522C" w:rsidRPr="00BD7E4F">
        <w:rPr>
          <w:rFonts w:ascii="Arial" w:eastAsia="Verdana" w:hAnsi="Arial" w:cs="Arial"/>
          <w:sz w:val="22"/>
          <w:szCs w:val="22"/>
        </w:rPr>
        <w:t>ets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&amp; FFT</w:t>
      </w:r>
    </w:p>
    <w:p w:rsidR="00AF511B" w:rsidRPr="00BD7E4F" w:rsidRDefault="00AD6655" w:rsidP="00AD6655">
      <w:pPr>
        <w:spacing w:before="1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y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to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c 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x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>in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ons</w:t>
      </w:r>
    </w:p>
    <w:p w:rsidR="00AF511B" w:rsidRPr="00BD7E4F" w:rsidRDefault="00AD6655" w:rsidP="00AD6655">
      <w:pPr>
        <w:spacing w:line="260" w:lineRule="exact"/>
        <w:rPr>
          <w:rFonts w:ascii="Arial" w:eastAsia="Verdana" w:hAnsi="Arial" w:cs="Arial"/>
          <w:spacing w:val="72"/>
          <w:position w:val="-1"/>
          <w:sz w:val="22"/>
          <w:szCs w:val="22"/>
        </w:rPr>
      </w:pP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Par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pa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on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x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cu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rr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es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succes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es</w:t>
      </w:r>
    </w:p>
    <w:p w:rsidR="00AF511B" w:rsidRPr="00BD7E4F" w:rsidRDefault="00AD6655" w:rsidP="00AD6655">
      <w:pPr>
        <w:spacing w:before="1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sz w:val="22"/>
          <w:szCs w:val="22"/>
        </w:rPr>
        <w:t>At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da</w:t>
      </w:r>
      <w:r w:rsidR="0017522C" w:rsidRPr="00BD7E4F">
        <w:rPr>
          <w:rFonts w:ascii="Arial" w:eastAsia="Verdana" w:hAnsi="Arial" w:cs="Arial"/>
          <w:sz w:val="22"/>
          <w:szCs w:val="22"/>
        </w:rPr>
        <w:t>nce</w:t>
      </w:r>
    </w:p>
    <w:p w:rsidR="00AF511B" w:rsidRPr="00BD7E4F" w:rsidRDefault="00AD6655" w:rsidP="00AD6655">
      <w:pPr>
        <w:spacing w:line="260" w:lineRule="exact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Par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pa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on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ted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ed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ion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succes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es</w:t>
      </w:r>
    </w:p>
    <w:p w:rsidR="00AF511B" w:rsidRPr="00BD7E4F" w:rsidRDefault="00AD6655" w:rsidP="00AD6655">
      <w:pPr>
        <w:spacing w:line="260" w:lineRule="exact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Ad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ons</w:t>
      </w:r>
    </w:p>
    <w:p w:rsidR="00AF511B" w:rsidRPr="00BD7E4F" w:rsidRDefault="00AD6655" w:rsidP="00AD6655">
      <w:pPr>
        <w:spacing w:before="1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sz w:val="22"/>
          <w:szCs w:val="22"/>
        </w:rPr>
        <w:t>St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ud</w:t>
      </w:r>
      <w:r w:rsidR="0017522C" w:rsidRPr="00BD7E4F">
        <w:rPr>
          <w:rFonts w:ascii="Arial" w:eastAsia="Verdana" w:hAnsi="Arial" w:cs="Arial"/>
          <w:sz w:val="22"/>
          <w:szCs w:val="22"/>
        </w:rPr>
        <w:t>ent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v</w:t>
      </w:r>
      <w:r w:rsidR="0017522C" w:rsidRPr="00BD7E4F">
        <w:rPr>
          <w:rFonts w:ascii="Arial" w:eastAsia="Verdana" w:hAnsi="Arial" w:cs="Arial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ce</w:t>
      </w:r>
    </w:p>
    <w:p w:rsidR="00AF511B" w:rsidRPr="00BD7E4F" w:rsidRDefault="00AD6655" w:rsidP="00AD6655">
      <w:pPr>
        <w:spacing w:line="260" w:lineRule="exact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Co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mp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</w:t>
      </w:r>
    </w:p>
    <w:p w:rsidR="00AF511B" w:rsidRPr="00BD7E4F" w:rsidRDefault="00AD6655" w:rsidP="00AD6655">
      <w:pPr>
        <w:spacing w:before="1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sz w:val="22"/>
          <w:szCs w:val="22"/>
        </w:rPr>
        <w:t>St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ud</w:t>
      </w:r>
      <w:r w:rsidR="0017522C" w:rsidRPr="00BD7E4F">
        <w:rPr>
          <w:rFonts w:ascii="Arial" w:eastAsia="Verdana" w:hAnsi="Arial" w:cs="Arial"/>
          <w:sz w:val="22"/>
          <w:szCs w:val="22"/>
        </w:rPr>
        <w:t>ent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d</w:t>
      </w:r>
      <w:r w:rsidR="0017522C" w:rsidRPr="00BD7E4F">
        <w:rPr>
          <w:rFonts w:ascii="Arial" w:eastAsia="Verdana" w:hAnsi="Arial" w:cs="Arial"/>
          <w:sz w:val="22"/>
          <w:szCs w:val="22"/>
        </w:rPr>
        <w:t>est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ons</w:t>
      </w:r>
    </w:p>
    <w:p w:rsidR="00AF511B" w:rsidRPr="00BD7E4F" w:rsidRDefault="00AF511B">
      <w:pPr>
        <w:spacing w:before="8" w:line="140" w:lineRule="exact"/>
        <w:rPr>
          <w:rFonts w:ascii="Arial" w:hAnsi="Arial" w:cs="Arial"/>
          <w:sz w:val="22"/>
          <w:szCs w:val="22"/>
        </w:rPr>
      </w:pPr>
    </w:p>
    <w:p w:rsidR="00AF511B" w:rsidRPr="00BD7E4F" w:rsidRDefault="00AF511B">
      <w:pPr>
        <w:spacing w:line="200" w:lineRule="exact"/>
        <w:rPr>
          <w:rFonts w:ascii="Arial" w:hAnsi="Arial" w:cs="Arial"/>
          <w:sz w:val="22"/>
          <w:szCs w:val="22"/>
        </w:rPr>
      </w:pPr>
    </w:p>
    <w:p w:rsidR="00AF511B" w:rsidRPr="00BD7E4F" w:rsidRDefault="0017522C">
      <w:pPr>
        <w:spacing w:line="260" w:lineRule="exact"/>
        <w:ind w:left="460" w:right="85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 xml:space="preserve">●  </w:t>
      </w:r>
      <w:r w:rsidRPr="00BD7E4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o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Pr="00BD7E4F">
        <w:rPr>
          <w:rFonts w:ascii="Arial" w:eastAsia="Verdana" w:hAnsi="Arial" w:cs="Arial"/>
          <w:sz w:val="22"/>
          <w:szCs w:val="22"/>
        </w:rPr>
        <w:t>epo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on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o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f</w:t>
      </w:r>
      <w:r w:rsidRPr="00BD7E4F">
        <w:rPr>
          <w:rFonts w:ascii="Arial" w:eastAsia="Verdana" w:hAnsi="Arial" w:cs="Arial"/>
          <w:sz w:val="22"/>
          <w:szCs w:val="22"/>
        </w:rPr>
        <w:t>or,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og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ess of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dr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Pr="00BD7E4F">
        <w:rPr>
          <w:rFonts w:ascii="Arial" w:eastAsia="Verdana" w:hAnsi="Arial" w:cs="Arial"/>
          <w:sz w:val="22"/>
          <w:szCs w:val="22"/>
        </w:rPr>
        <w:t>n to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ng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Bo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>y</w:t>
      </w:r>
    </w:p>
    <w:p w:rsidR="00AF511B" w:rsidRPr="00BD7E4F" w:rsidRDefault="0017522C">
      <w:pPr>
        <w:spacing w:before="2" w:line="260" w:lineRule="exact"/>
        <w:ind w:left="460" w:right="736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 xml:space="preserve">●  </w:t>
      </w:r>
      <w:r w:rsidRPr="00BD7E4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o 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m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ak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ear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to s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af</w:t>
      </w:r>
      <w:r w:rsidRPr="00BD7E4F">
        <w:rPr>
          <w:rFonts w:ascii="Arial" w:eastAsia="Verdana" w:hAnsi="Arial" w:cs="Arial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er school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s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ak</w:t>
      </w:r>
      <w:r w:rsidRPr="00BD7E4F">
        <w:rPr>
          <w:rFonts w:ascii="Arial" w:eastAsia="Verdana" w:hAnsi="Arial" w:cs="Arial"/>
          <w:sz w:val="22"/>
          <w:szCs w:val="22"/>
        </w:rPr>
        <w:t>eho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>ers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eq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 s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z w:val="22"/>
          <w:szCs w:val="22"/>
        </w:rPr>
        <w:t>ec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ea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ent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z w:val="22"/>
          <w:szCs w:val="22"/>
        </w:rPr>
        <w:t>os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sc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m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on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 school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z w:val="22"/>
          <w:szCs w:val="22"/>
        </w:rPr>
        <w:t>ol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c</w:t>
      </w:r>
      <w:r w:rsidRPr="00BD7E4F">
        <w:rPr>
          <w:rFonts w:ascii="Arial" w:eastAsia="Verdana" w:hAnsi="Arial" w:cs="Arial"/>
          <w:sz w:val="22"/>
          <w:szCs w:val="22"/>
        </w:rPr>
        <w:t>y</w:t>
      </w:r>
    </w:p>
    <w:p w:rsidR="00AF511B" w:rsidRPr="00BD7E4F" w:rsidRDefault="0017522C">
      <w:pPr>
        <w:spacing w:before="2" w:line="260" w:lineRule="exact"/>
        <w:ind w:left="460" w:right="91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 xml:space="preserve">●  </w:t>
      </w:r>
      <w:r w:rsidRPr="00BD7E4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o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he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>es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ted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m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mb</w:t>
      </w:r>
      <w:r w:rsidRPr="00BD7E4F">
        <w:rPr>
          <w:rFonts w:ascii="Arial" w:eastAsia="Verdana" w:hAnsi="Arial" w:cs="Arial"/>
          <w:sz w:val="22"/>
          <w:szCs w:val="22"/>
        </w:rPr>
        <w:t>er 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af</w:t>
      </w:r>
      <w:r w:rsidRPr="00BD7E4F">
        <w:rPr>
          <w:rFonts w:ascii="Arial" w:eastAsia="Verdana" w:hAnsi="Arial" w:cs="Arial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f</w:t>
      </w:r>
      <w:r w:rsidRPr="00BD7E4F">
        <w:rPr>
          <w:rFonts w:ascii="Arial" w:eastAsia="Verdana" w:hAnsi="Arial" w:cs="Arial"/>
          <w:sz w:val="22"/>
          <w:szCs w:val="22"/>
        </w:rPr>
        <w:t>or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fa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c</w:t>
      </w:r>
      <w:r w:rsidRPr="00BD7E4F">
        <w:rPr>
          <w:rFonts w:ascii="Arial" w:eastAsia="Verdana" w:hAnsi="Arial" w:cs="Arial"/>
          <w:sz w:val="22"/>
          <w:szCs w:val="22"/>
        </w:rPr>
        <w:t>ilit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es to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arr</w:t>
      </w:r>
      <w:r w:rsidRPr="00BD7E4F">
        <w:rPr>
          <w:rFonts w:ascii="Arial" w:eastAsia="Verdana" w:hAnsi="Arial" w:cs="Arial"/>
          <w:sz w:val="22"/>
          <w:szCs w:val="22"/>
        </w:rPr>
        <w:t>y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out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s/her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j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o</w:t>
      </w:r>
      <w:r w:rsidRPr="00BD7E4F">
        <w:rPr>
          <w:rFonts w:ascii="Arial" w:eastAsia="Verdana" w:hAnsi="Arial" w:cs="Arial"/>
          <w:sz w:val="22"/>
          <w:szCs w:val="22"/>
        </w:rPr>
        <w:t>b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d</w:t>
      </w:r>
      <w:r w:rsidRPr="00BD7E4F">
        <w:rPr>
          <w:rFonts w:ascii="Arial" w:eastAsia="Verdana" w:hAnsi="Arial" w:cs="Arial"/>
          <w:sz w:val="22"/>
          <w:szCs w:val="22"/>
        </w:rPr>
        <w:t>es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on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 xml:space="preserve">nd to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p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>e s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tr</w:t>
      </w:r>
      <w:r w:rsidRPr="00BD7E4F">
        <w:rPr>
          <w:rFonts w:ascii="Arial" w:eastAsia="Verdana" w:hAnsi="Arial" w:cs="Arial"/>
          <w:sz w:val="22"/>
          <w:szCs w:val="22"/>
        </w:rPr>
        <w:t>ong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pp</w:t>
      </w:r>
      <w:r w:rsidRPr="00BD7E4F">
        <w:rPr>
          <w:rFonts w:ascii="Arial" w:eastAsia="Verdana" w:hAnsi="Arial" w:cs="Arial"/>
          <w:sz w:val="22"/>
          <w:szCs w:val="22"/>
        </w:rPr>
        <w:t>ort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 xml:space="preserve">or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s/her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wo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k</w:t>
      </w:r>
    </w:p>
    <w:p w:rsidR="00AF511B" w:rsidRPr="00BD7E4F" w:rsidRDefault="0017522C">
      <w:pPr>
        <w:spacing w:line="260" w:lineRule="exact"/>
        <w:ind w:left="46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position w:val="-1"/>
          <w:sz w:val="22"/>
          <w:szCs w:val="22"/>
        </w:rPr>
        <w:t xml:space="preserve">●  </w:t>
      </w:r>
      <w:r w:rsidRPr="00BD7E4F">
        <w:rPr>
          <w:rFonts w:ascii="Arial" w:eastAsia="Arial" w:hAnsi="Arial" w:cs="Arial"/>
          <w:spacing w:val="44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T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o s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ow a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p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erson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 xml:space="preserve"> i</w:t>
      </w:r>
      <w:r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n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te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est 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3"/>
          <w:position w:val="-1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v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m</w:t>
      </w:r>
      <w:r w:rsidRPr="00BD7E4F">
        <w:rPr>
          <w:rFonts w:ascii="Arial" w:eastAsia="Verdana" w:hAnsi="Arial" w:cs="Arial"/>
          <w:spacing w:val="3"/>
          <w:position w:val="-1"/>
          <w:sz w:val="22"/>
          <w:szCs w:val="22"/>
        </w:rPr>
        <w:t>e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nt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w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th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k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e sc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ool</w:t>
      </w:r>
    </w:p>
    <w:p w:rsidR="00AF511B" w:rsidRPr="00BD7E4F" w:rsidRDefault="0017522C">
      <w:pPr>
        <w:spacing w:before="10" w:line="260" w:lineRule="exact"/>
        <w:ind w:left="460" w:right="73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 xml:space="preserve">●  </w:t>
      </w:r>
      <w:r w:rsidRPr="00BD7E4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o 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eg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ste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o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y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z w:val="22"/>
          <w:szCs w:val="22"/>
        </w:rPr>
        <w:t>es 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k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e</w:t>
      </w:r>
      <w:r w:rsidRPr="00BD7E4F">
        <w:rPr>
          <w:rFonts w:ascii="Arial" w:eastAsia="Verdana" w:hAnsi="Arial" w:cs="Arial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hey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x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to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o</w:t>
      </w:r>
      <w:r w:rsidRPr="00BD7E4F">
        <w:rPr>
          <w:rFonts w:ascii="Arial" w:eastAsia="Verdana" w:hAnsi="Arial" w:cs="Arial"/>
          <w:sz w:val="22"/>
          <w:szCs w:val="22"/>
        </w:rPr>
        <w:t xml:space="preserve">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he h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hest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xp</w:t>
      </w:r>
      <w:r w:rsidRPr="00BD7E4F">
        <w:rPr>
          <w:rFonts w:ascii="Arial" w:eastAsia="Verdana" w:hAnsi="Arial" w:cs="Arial"/>
          <w:sz w:val="22"/>
          <w:szCs w:val="22"/>
        </w:rPr>
        <w:t>ec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ons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rm</w:t>
      </w:r>
      <w:r w:rsidRPr="00BD7E4F">
        <w:rPr>
          <w:rFonts w:ascii="Arial" w:eastAsia="Verdana" w:hAnsi="Arial" w:cs="Arial"/>
          <w:sz w:val="22"/>
          <w:szCs w:val="22"/>
        </w:rPr>
        <w:t>s 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il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ch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ng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eir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p</w:t>
      </w:r>
      <w:r w:rsidRPr="00BD7E4F">
        <w:rPr>
          <w:rFonts w:ascii="Arial" w:eastAsia="Verdana" w:hAnsi="Arial" w:cs="Arial"/>
          <w:sz w:val="22"/>
          <w:szCs w:val="22"/>
        </w:rPr>
        <w:t>oten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</w:p>
    <w:p w:rsidR="00AF511B" w:rsidRPr="00BD7E4F" w:rsidRDefault="0017522C">
      <w:pPr>
        <w:spacing w:before="3" w:line="260" w:lineRule="exact"/>
        <w:ind w:left="460" w:right="37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 xml:space="preserve">●  </w:t>
      </w:r>
      <w:r w:rsidRPr="00BD7E4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o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en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hest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p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y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Pr="00BD7E4F">
        <w:rPr>
          <w:rFonts w:ascii="Arial" w:eastAsia="Verdana" w:hAnsi="Arial" w:cs="Arial"/>
          <w:sz w:val="22"/>
          <w:szCs w:val="22"/>
        </w:rPr>
        <w:t>eg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ng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ad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iss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ons to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 sc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ool 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en w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en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ere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 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ers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ub</w:t>
      </w:r>
      <w:r w:rsidRPr="00BD7E4F">
        <w:rPr>
          <w:rFonts w:ascii="Arial" w:eastAsia="Verdana" w:hAnsi="Arial" w:cs="Arial"/>
          <w:sz w:val="22"/>
          <w:szCs w:val="22"/>
        </w:rPr>
        <w:t>scr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on</w:t>
      </w:r>
    </w:p>
    <w:p w:rsidR="00AF511B" w:rsidRPr="00BD7E4F" w:rsidRDefault="0017522C">
      <w:pPr>
        <w:spacing w:line="260" w:lineRule="exact"/>
        <w:ind w:left="46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position w:val="-1"/>
          <w:sz w:val="22"/>
          <w:szCs w:val="22"/>
        </w:rPr>
        <w:t xml:space="preserve">●  </w:t>
      </w:r>
      <w:r w:rsidRPr="00BD7E4F">
        <w:rPr>
          <w:rFonts w:ascii="Arial" w:eastAsia="Arial" w:hAnsi="Arial" w:cs="Arial"/>
          <w:spacing w:val="44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T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o 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av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s 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fa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s 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oss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b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he e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x</w:t>
      </w:r>
      <w:r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on of</w:t>
      </w:r>
      <w:r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a Loo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k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d</w:t>
      </w:r>
    </w:p>
    <w:p w:rsidR="00AF511B" w:rsidRPr="00BD7E4F" w:rsidRDefault="0017522C">
      <w:pPr>
        <w:spacing w:before="1"/>
        <w:ind w:left="460" w:right="458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 xml:space="preserve">●  </w:t>
      </w:r>
      <w:r w:rsidRPr="00BD7E4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o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CP</w:t>
      </w:r>
      <w:r w:rsidRPr="00BD7E4F">
        <w:rPr>
          <w:rFonts w:ascii="Arial" w:eastAsia="Verdana" w:hAnsi="Arial" w:cs="Arial"/>
          <w:sz w:val="22"/>
          <w:szCs w:val="22"/>
        </w:rPr>
        <w:t xml:space="preserve">D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or s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af</w:t>
      </w:r>
      <w:r w:rsidRPr="00BD7E4F">
        <w:rPr>
          <w:rFonts w:ascii="Arial" w:eastAsia="Verdana" w:hAnsi="Arial" w:cs="Arial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on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ssues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z w:val="22"/>
          <w:szCs w:val="22"/>
        </w:rPr>
        <w:t>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ta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g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to 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il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to ensu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d</w:t>
      </w:r>
      <w:r w:rsidRPr="00BD7E4F">
        <w:rPr>
          <w:rFonts w:ascii="Arial" w:eastAsia="Verdana" w:hAnsi="Arial" w:cs="Arial"/>
          <w:sz w:val="22"/>
          <w:szCs w:val="22"/>
        </w:rPr>
        <w:t>es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ted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af</w:t>
      </w:r>
      <w:r w:rsidRPr="00BD7E4F">
        <w:rPr>
          <w:rFonts w:ascii="Arial" w:eastAsia="Verdana" w:hAnsi="Arial" w:cs="Arial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end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Pr="00BD7E4F">
        <w:rPr>
          <w:rFonts w:ascii="Arial" w:eastAsia="Verdana" w:hAnsi="Arial" w:cs="Arial"/>
          <w:sz w:val="22"/>
          <w:szCs w:val="22"/>
        </w:rPr>
        <w:t>eg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x</w:t>
      </w:r>
      <w:r w:rsidRPr="00BD7E4F">
        <w:rPr>
          <w:rFonts w:ascii="Arial" w:eastAsia="Verdana" w:hAnsi="Arial" w:cs="Arial"/>
          <w:sz w:val="22"/>
          <w:szCs w:val="22"/>
        </w:rPr>
        <w:t>te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ng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 xml:space="preserve">ed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y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 xml:space="preserve">A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on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 xml:space="preserve">l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od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es.</w:t>
      </w:r>
    </w:p>
    <w:p w:rsidR="00AF511B" w:rsidRPr="00BD7E4F" w:rsidRDefault="00AF511B">
      <w:pPr>
        <w:spacing w:line="200" w:lineRule="exact"/>
        <w:rPr>
          <w:rFonts w:ascii="Arial" w:hAnsi="Arial" w:cs="Arial"/>
          <w:sz w:val="22"/>
          <w:szCs w:val="22"/>
        </w:rPr>
      </w:pPr>
    </w:p>
    <w:p w:rsidR="00AF511B" w:rsidRPr="00BD7E4F" w:rsidRDefault="00AF511B">
      <w:pPr>
        <w:spacing w:line="200" w:lineRule="exact"/>
        <w:rPr>
          <w:rFonts w:ascii="Arial" w:hAnsi="Arial" w:cs="Arial"/>
          <w:sz w:val="22"/>
          <w:szCs w:val="22"/>
        </w:rPr>
      </w:pPr>
    </w:p>
    <w:p w:rsidR="00AF511B" w:rsidRPr="00BD7E4F" w:rsidRDefault="00AF511B">
      <w:pPr>
        <w:spacing w:before="8" w:line="200" w:lineRule="exact"/>
        <w:rPr>
          <w:rFonts w:ascii="Arial" w:hAnsi="Arial" w:cs="Arial"/>
          <w:sz w:val="22"/>
          <w:szCs w:val="22"/>
        </w:rPr>
      </w:pPr>
    </w:p>
    <w:p w:rsidR="00AF511B" w:rsidRPr="00BD7E4F" w:rsidRDefault="0017522C">
      <w:pPr>
        <w:ind w:left="10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b/>
          <w:sz w:val="22"/>
          <w:szCs w:val="22"/>
        </w:rPr>
        <w:t>e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s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ig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n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b/>
          <w:sz w:val="22"/>
          <w:szCs w:val="22"/>
        </w:rPr>
        <w:t>ted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b/>
          <w:sz w:val="22"/>
          <w:szCs w:val="22"/>
        </w:rPr>
        <w:t>M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emb</w:t>
      </w:r>
      <w:r w:rsidRPr="00BD7E4F">
        <w:rPr>
          <w:rFonts w:ascii="Arial" w:eastAsia="Verdana" w:hAnsi="Arial" w:cs="Arial"/>
          <w:b/>
          <w:spacing w:val="-3"/>
          <w:sz w:val="22"/>
          <w:szCs w:val="22"/>
        </w:rPr>
        <w:t>e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r 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o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f 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S</w:t>
      </w:r>
      <w:r w:rsidRPr="00BD7E4F">
        <w:rPr>
          <w:rFonts w:ascii="Arial" w:eastAsia="Verdana" w:hAnsi="Arial" w:cs="Arial"/>
          <w:b/>
          <w:sz w:val="22"/>
          <w:szCs w:val="22"/>
        </w:rPr>
        <w:t>t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b/>
          <w:sz w:val="22"/>
          <w:szCs w:val="22"/>
        </w:rPr>
        <w:t>ff for Lo</w:t>
      </w:r>
      <w:r w:rsidRPr="00BD7E4F">
        <w:rPr>
          <w:rFonts w:ascii="Arial" w:eastAsia="Verdana" w:hAnsi="Arial" w:cs="Arial"/>
          <w:b/>
          <w:spacing w:val="-3"/>
          <w:sz w:val="22"/>
          <w:szCs w:val="22"/>
        </w:rPr>
        <w:t>o</w:t>
      </w:r>
      <w:r w:rsidRPr="00BD7E4F">
        <w:rPr>
          <w:rFonts w:ascii="Arial" w:eastAsia="Verdana" w:hAnsi="Arial" w:cs="Arial"/>
          <w:b/>
          <w:sz w:val="22"/>
          <w:szCs w:val="22"/>
        </w:rPr>
        <w:t>k</w:t>
      </w:r>
      <w:r w:rsidRPr="00BD7E4F">
        <w:rPr>
          <w:rFonts w:ascii="Arial" w:eastAsia="Verdana" w:hAnsi="Arial" w:cs="Arial"/>
          <w:b/>
          <w:spacing w:val="-2"/>
          <w:sz w:val="22"/>
          <w:szCs w:val="22"/>
        </w:rPr>
        <w:t>e</w:t>
      </w:r>
      <w:r w:rsidRPr="00BD7E4F">
        <w:rPr>
          <w:rFonts w:ascii="Arial" w:eastAsia="Verdana" w:hAnsi="Arial" w:cs="Arial"/>
          <w:b/>
          <w:sz w:val="22"/>
          <w:szCs w:val="22"/>
        </w:rPr>
        <w:t>d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fter 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Ch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ild</w:t>
      </w:r>
      <w:r w:rsidRPr="00BD7E4F">
        <w:rPr>
          <w:rFonts w:ascii="Arial" w:eastAsia="Verdana" w:hAnsi="Arial" w:cs="Arial"/>
          <w:b/>
          <w:sz w:val="22"/>
          <w:szCs w:val="22"/>
        </w:rPr>
        <w:t>r</w:t>
      </w:r>
      <w:r w:rsidRPr="00BD7E4F">
        <w:rPr>
          <w:rFonts w:ascii="Arial" w:eastAsia="Verdana" w:hAnsi="Arial" w:cs="Arial"/>
          <w:b/>
          <w:spacing w:val="-2"/>
          <w:sz w:val="22"/>
          <w:szCs w:val="22"/>
        </w:rPr>
        <w:t>e</w:t>
      </w:r>
      <w:r w:rsidRPr="00BD7E4F">
        <w:rPr>
          <w:rFonts w:ascii="Arial" w:eastAsia="Verdana" w:hAnsi="Arial" w:cs="Arial"/>
          <w:b/>
          <w:sz w:val="22"/>
          <w:szCs w:val="22"/>
        </w:rPr>
        <w:t>n</w:t>
      </w:r>
    </w:p>
    <w:p w:rsidR="00AF511B" w:rsidRPr="00BD7E4F" w:rsidRDefault="00AF511B">
      <w:pPr>
        <w:spacing w:line="200" w:lineRule="exact"/>
        <w:rPr>
          <w:rFonts w:ascii="Arial" w:hAnsi="Arial" w:cs="Arial"/>
          <w:sz w:val="22"/>
          <w:szCs w:val="22"/>
        </w:rPr>
      </w:pPr>
    </w:p>
    <w:p w:rsidR="00AF511B" w:rsidRPr="00BD7E4F" w:rsidRDefault="00AF511B">
      <w:pPr>
        <w:spacing w:before="1" w:line="280" w:lineRule="exact"/>
        <w:rPr>
          <w:rFonts w:ascii="Arial" w:hAnsi="Arial" w:cs="Arial"/>
          <w:sz w:val="22"/>
          <w:szCs w:val="22"/>
        </w:rPr>
      </w:pPr>
    </w:p>
    <w:p w:rsidR="00BD7E4F" w:rsidRDefault="0017522C" w:rsidP="0017522C">
      <w:pPr>
        <w:spacing w:line="260" w:lineRule="exact"/>
        <w:ind w:right="195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>- t</w:t>
      </w:r>
      <w:r w:rsidRPr="00BD7E4F">
        <w:rPr>
          <w:rFonts w:ascii="Arial" w:eastAsia="Verdana" w:hAnsi="Arial" w:cs="Arial"/>
          <w:sz w:val="22"/>
          <w:szCs w:val="22"/>
        </w:rPr>
        <w:t xml:space="preserve">o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e a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ch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amp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on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or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w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 sc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oo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 xml:space="preserve">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to ensu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ey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ec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ng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speci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pr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on</w:t>
      </w:r>
    </w:p>
    <w:p w:rsidR="00BD7E4F" w:rsidRPr="00BD7E4F" w:rsidRDefault="00BD7E4F" w:rsidP="00BD7E4F">
      <w:pPr>
        <w:spacing w:before="67" w:line="260" w:lineRule="exact"/>
        <w:ind w:right="1074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>- t</w:t>
      </w:r>
      <w:r w:rsidRPr="00BD7E4F">
        <w:rPr>
          <w:rFonts w:ascii="Arial" w:eastAsia="Verdana" w:hAnsi="Arial" w:cs="Arial"/>
          <w:sz w:val="22"/>
          <w:szCs w:val="22"/>
        </w:rPr>
        <w:t xml:space="preserve">o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ct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>s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p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o</w:t>
      </w:r>
      <w:r w:rsidRPr="00BD7E4F">
        <w:rPr>
          <w:rFonts w:ascii="Arial" w:eastAsia="Verdana" w:hAnsi="Arial" w:cs="Arial"/>
          <w:sz w:val="22"/>
          <w:szCs w:val="22"/>
        </w:rPr>
        <w:t>int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cont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ct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Pr="00BD7E4F">
        <w:rPr>
          <w:rFonts w:ascii="Arial" w:eastAsia="Verdana" w:hAnsi="Arial" w:cs="Arial"/>
          <w:sz w:val="22"/>
          <w:szCs w:val="22"/>
        </w:rPr>
        <w:t>eg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ard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g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or 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x</w:t>
      </w:r>
      <w:r w:rsidRPr="00BD7E4F">
        <w:rPr>
          <w:rFonts w:ascii="Arial" w:eastAsia="Verdana" w:hAnsi="Arial" w:cs="Arial"/>
          <w:sz w:val="22"/>
          <w:szCs w:val="22"/>
        </w:rPr>
        <w:t>te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 xml:space="preserve">l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ag</w:t>
      </w:r>
      <w:r w:rsidRPr="00BD7E4F">
        <w:rPr>
          <w:rFonts w:ascii="Arial" w:eastAsia="Verdana" w:hAnsi="Arial" w:cs="Arial"/>
          <w:sz w:val="22"/>
          <w:szCs w:val="22"/>
        </w:rPr>
        <w:t>enc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es,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ng t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A 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School</w:t>
      </w:r>
    </w:p>
    <w:p w:rsidR="00BD7E4F" w:rsidRPr="00BD7E4F" w:rsidRDefault="00BD7E4F" w:rsidP="00BD7E4F">
      <w:pPr>
        <w:spacing w:before="2" w:line="260" w:lineRule="exact"/>
        <w:ind w:right="261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>- t</w:t>
      </w:r>
      <w:r w:rsidRPr="00BD7E4F">
        <w:rPr>
          <w:rFonts w:ascii="Arial" w:eastAsia="Verdana" w:hAnsi="Arial" w:cs="Arial"/>
          <w:sz w:val="22"/>
          <w:szCs w:val="22"/>
        </w:rPr>
        <w:t>o 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su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z w:val="22"/>
          <w:szCs w:val="22"/>
        </w:rPr>
        <w:t>il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m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um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or 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Pr="00BD7E4F">
        <w:rPr>
          <w:rFonts w:ascii="Arial" w:eastAsia="Verdana" w:hAnsi="Arial" w:cs="Arial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y</w:t>
      </w:r>
      <w:r w:rsidRPr="00BD7E4F">
        <w:rPr>
          <w:rFonts w:ascii="Arial" w:eastAsia="Verdana" w:hAnsi="Arial" w:cs="Arial"/>
          <w:sz w:val="22"/>
          <w:szCs w:val="22"/>
        </w:rPr>
        <w:t>ed ef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 xml:space="preserve">y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 ef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ect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y</w:t>
      </w:r>
      <w:r w:rsidRPr="00BD7E4F">
        <w:rPr>
          <w:rFonts w:ascii="Arial" w:eastAsia="Verdana" w:hAnsi="Arial" w:cs="Arial"/>
          <w:sz w:val="22"/>
          <w:szCs w:val="22"/>
        </w:rPr>
        <w:t>,</w:t>
      </w:r>
      <w:r w:rsidRPr="00BD7E4F">
        <w:rPr>
          <w:rFonts w:ascii="Arial" w:eastAsia="Verdana" w:hAnsi="Arial" w:cs="Arial"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ocuse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 xml:space="preserve">on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g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ent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 xml:space="preserve">nd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to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ed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va</w:t>
      </w:r>
      <w:r w:rsidRPr="00BD7E4F">
        <w:rPr>
          <w:rFonts w:ascii="Arial" w:eastAsia="Verdana" w:hAnsi="Arial" w:cs="Arial"/>
          <w:sz w:val="22"/>
          <w:szCs w:val="22"/>
        </w:rPr>
        <w:t>lu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ted</w:t>
      </w:r>
    </w:p>
    <w:p w:rsidR="00BD7E4F" w:rsidRPr="00BD7E4F" w:rsidRDefault="00BD7E4F" w:rsidP="00BD7E4F">
      <w:pPr>
        <w:spacing w:before="2" w:line="260" w:lineRule="exact"/>
        <w:ind w:right="317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>- t</w:t>
      </w:r>
      <w:r w:rsidRPr="00BD7E4F">
        <w:rPr>
          <w:rFonts w:ascii="Arial" w:eastAsia="Verdana" w:hAnsi="Arial" w:cs="Arial"/>
          <w:sz w:val="22"/>
          <w:szCs w:val="22"/>
        </w:rPr>
        <w:t>o 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su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af</w:t>
      </w:r>
      <w:r w:rsidRPr="00BD7E4F">
        <w:rPr>
          <w:rFonts w:ascii="Arial" w:eastAsia="Verdana" w:hAnsi="Arial" w:cs="Arial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w</w:t>
      </w:r>
      <w:r w:rsidRPr="00BD7E4F">
        <w:rPr>
          <w:rFonts w:ascii="Arial" w:eastAsia="Verdana" w:hAnsi="Arial" w:cs="Arial"/>
          <w:sz w:val="22"/>
          <w:szCs w:val="22"/>
        </w:rPr>
        <w:t>ho need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 xml:space="preserve">to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now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w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Pr="00BD7E4F">
        <w:rPr>
          <w:rFonts w:ascii="Arial" w:eastAsia="Verdana" w:hAnsi="Arial" w:cs="Arial"/>
          <w:sz w:val="22"/>
          <w:szCs w:val="22"/>
        </w:rPr>
        <w:t>e 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en;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o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mak</w:t>
      </w:r>
      <w:r w:rsidRPr="00BD7E4F">
        <w:rPr>
          <w:rFonts w:ascii="Arial" w:eastAsia="Verdana" w:hAnsi="Arial" w:cs="Arial"/>
          <w:sz w:val="22"/>
          <w:szCs w:val="22"/>
        </w:rPr>
        <w:t>e s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taf</w:t>
      </w:r>
      <w:r w:rsidRPr="00BD7E4F">
        <w:rPr>
          <w:rFonts w:ascii="Arial" w:eastAsia="Verdana" w:hAnsi="Arial" w:cs="Arial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>w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x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pp</w:t>
      </w:r>
      <w:r w:rsidRPr="00BD7E4F">
        <w:rPr>
          <w:rFonts w:ascii="Arial" w:eastAsia="Verdana" w:hAnsi="Arial" w:cs="Arial"/>
          <w:sz w:val="22"/>
          <w:szCs w:val="22"/>
        </w:rPr>
        <w:t>ort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shou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en to t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gr</w:t>
      </w:r>
      <w:r w:rsidRPr="00BD7E4F">
        <w:rPr>
          <w:rFonts w:ascii="Arial" w:eastAsia="Verdana" w:hAnsi="Arial" w:cs="Arial"/>
          <w:sz w:val="22"/>
          <w:szCs w:val="22"/>
        </w:rPr>
        <w:t>oup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ud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s to he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p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em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>ch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ad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c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z w:val="22"/>
          <w:szCs w:val="22"/>
        </w:rPr>
        <w:t>oten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er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z w:val="22"/>
          <w:szCs w:val="22"/>
        </w:rPr>
        <w:t>erson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soc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op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ent</w:t>
      </w:r>
    </w:p>
    <w:p w:rsidR="00BD7E4F" w:rsidRPr="00BD7E4F" w:rsidRDefault="00BD7E4F" w:rsidP="0017522C">
      <w:pPr>
        <w:spacing w:line="260" w:lineRule="exact"/>
        <w:ind w:right="195"/>
        <w:rPr>
          <w:rFonts w:ascii="Arial" w:eastAsia="Verdana" w:hAnsi="Arial" w:cs="Arial"/>
          <w:sz w:val="22"/>
          <w:szCs w:val="22"/>
        </w:rPr>
        <w:sectPr w:rsidR="00BD7E4F" w:rsidRPr="00BD7E4F">
          <w:pgSz w:w="11920" w:h="16840"/>
          <w:pgMar w:top="1100" w:right="640" w:bottom="280" w:left="620" w:header="0" w:footer="685" w:gutter="0"/>
          <w:cols w:space="720"/>
        </w:sectPr>
      </w:pPr>
    </w:p>
    <w:p w:rsidR="00AF511B" w:rsidRPr="00BD7E4F" w:rsidRDefault="0017522C" w:rsidP="0017522C">
      <w:pPr>
        <w:spacing w:before="3" w:line="260" w:lineRule="exact"/>
        <w:ind w:right="1214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lastRenderedPageBreak/>
        <w:t>- t</w:t>
      </w:r>
      <w:r w:rsidRPr="00BD7E4F">
        <w:rPr>
          <w:rFonts w:ascii="Arial" w:eastAsia="Verdana" w:hAnsi="Arial" w:cs="Arial"/>
          <w:sz w:val="22"/>
          <w:szCs w:val="22"/>
        </w:rPr>
        <w:t>o 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su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sens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on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ted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to 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il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ma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ns con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ll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imes</w:t>
      </w:r>
    </w:p>
    <w:p w:rsidR="00AF511B" w:rsidRPr="00BD7E4F" w:rsidRDefault="00AD6655" w:rsidP="00AD6655">
      <w:pPr>
        <w:spacing w:before="2" w:line="260" w:lineRule="exact"/>
        <w:ind w:right="348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pacing w:val="1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sz w:val="22"/>
          <w:szCs w:val="22"/>
        </w:rPr>
        <w:t>o l</w:t>
      </w:r>
      <w:r w:rsidR="0017522C"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se 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w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th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ca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ers, So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Ser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ces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A V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Hea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z w:val="22"/>
          <w:szCs w:val="22"/>
        </w:rPr>
        <w:t>te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z w:val="22"/>
          <w:szCs w:val="22"/>
        </w:rPr>
        <w:t>her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so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ll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z w:val="22"/>
          <w:szCs w:val="22"/>
        </w:rPr>
        <w:t>oss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e s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upp</w:t>
      </w:r>
      <w:r w:rsidR="0017522C" w:rsidRPr="00BD7E4F">
        <w:rPr>
          <w:rFonts w:ascii="Arial" w:eastAsia="Verdana" w:hAnsi="Arial" w:cs="Arial"/>
          <w:sz w:val="22"/>
          <w:szCs w:val="22"/>
        </w:rPr>
        <w:t>ort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en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>es of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ns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on:</w:t>
      </w:r>
    </w:p>
    <w:p w:rsidR="00AF511B" w:rsidRPr="00BD7E4F" w:rsidRDefault="00AD6655" w:rsidP="00AD6655">
      <w:pPr>
        <w:tabs>
          <w:tab w:val="left" w:pos="1200"/>
        </w:tabs>
        <w:ind w:right="268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hAnsi="Arial" w:cs="Arial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ll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va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sz w:val="22"/>
          <w:szCs w:val="22"/>
        </w:rPr>
        <w:t>or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3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s c</w:t>
      </w:r>
      <w:r w:rsidR="0017522C" w:rsidRPr="00BD7E4F">
        <w:rPr>
          <w:rFonts w:ascii="Arial" w:eastAsia="Verdana" w:hAnsi="Arial" w:cs="Arial"/>
          <w:spacing w:val="3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ected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Loo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="0017522C" w:rsidRPr="00BD7E4F">
        <w:rPr>
          <w:rFonts w:ascii="Arial" w:eastAsia="Verdana" w:hAnsi="Arial" w:cs="Arial"/>
          <w:sz w:val="22"/>
          <w:szCs w:val="22"/>
        </w:rPr>
        <w:t>ed After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il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en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ec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z w:val="22"/>
          <w:szCs w:val="22"/>
        </w:rPr>
        <w:t>e a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ooth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z w:val="22"/>
          <w:szCs w:val="22"/>
        </w:rPr>
        <w:t>uc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to 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 sc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oo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s</w:t>
      </w:r>
    </w:p>
    <w:p w:rsidR="00AF511B" w:rsidRPr="00BD7E4F" w:rsidRDefault="00AD6655" w:rsidP="00AD6655">
      <w:pPr>
        <w:spacing w:line="260" w:lineRule="exact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add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on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su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pp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ort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en to su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pp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ort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Pa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w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y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ces</w:t>
      </w:r>
    </w:p>
    <w:p w:rsidR="00AF511B" w:rsidRPr="00BD7E4F" w:rsidRDefault="00AD6655" w:rsidP="00AD6655">
      <w:pPr>
        <w:tabs>
          <w:tab w:val="left" w:pos="1200"/>
        </w:tabs>
        <w:spacing w:before="10" w:line="260" w:lineRule="exact"/>
        <w:ind w:right="427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>-</w:t>
      </w:r>
      <w:r w:rsidR="0017522C" w:rsidRPr="00BD7E4F">
        <w:rPr>
          <w:rFonts w:ascii="Arial" w:eastAsia="Verdana" w:hAnsi="Arial" w:cs="Arial"/>
          <w:sz w:val="22"/>
          <w:szCs w:val="22"/>
        </w:rPr>
        <w:t>st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ud</w:t>
      </w:r>
      <w:r w:rsidR="0017522C" w:rsidRPr="00BD7E4F">
        <w:rPr>
          <w:rFonts w:ascii="Arial" w:eastAsia="Verdana" w:hAnsi="Arial" w:cs="Arial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ec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ll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z w:val="22"/>
          <w:szCs w:val="22"/>
        </w:rPr>
        <w:t>oss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da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nce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nd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ss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st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nce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rm</w:t>
      </w:r>
      <w:r w:rsidR="0017522C" w:rsidRPr="00BD7E4F">
        <w:rPr>
          <w:rFonts w:ascii="Arial" w:eastAsia="Verdana" w:hAnsi="Arial" w:cs="Arial"/>
          <w:sz w:val="22"/>
          <w:szCs w:val="22"/>
        </w:rPr>
        <w:t>s of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ost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1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6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pa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w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ay</w:t>
      </w:r>
      <w:r w:rsidR="0017522C" w:rsidRPr="00BD7E4F">
        <w:rPr>
          <w:rFonts w:ascii="Arial" w:eastAsia="Verdana" w:hAnsi="Arial" w:cs="Arial"/>
          <w:sz w:val="22"/>
          <w:szCs w:val="22"/>
        </w:rPr>
        <w:t>s to ensu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ey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pr</w:t>
      </w:r>
      <w:r w:rsidR="0017522C" w:rsidRPr="00BD7E4F">
        <w:rPr>
          <w:rFonts w:ascii="Arial" w:eastAsia="Verdana" w:hAnsi="Arial" w:cs="Arial"/>
          <w:sz w:val="22"/>
          <w:szCs w:val="22"/>
        </w:rPr>
        <w:t>og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ess to ed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z w:val="22"/>
          <w:szCs w:val="22"/>
        </w:rPr>
        <w:t>ca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on,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ym</w:t>
      </w:r>
      <w:r w:rsidR="0017522C"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z w:val="22"/>
          <w:szCs w:val="22"/>
        </w:rPr>
        <w:t>nt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or 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ng</w:t>
      </w:r>
    </w:p>
    <w:p w:rsidR="00AF511B" w:rsidRPr="00BD7E4F" w:rsidRDefault="00AD6655" w:rsidP="00AD6655">
      <w:pPr>
        <w:ind w:right="688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hAnsi="Arial" w:cs="Arial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sz w:val="22"/>
          <w:szCs w:val="22"/>
        </w:rPr>
        <w:t>o 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su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hey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sz w:val="22"/>
          <w:szCs w:val="22"/>
        </w:rPr>
        <w:t>ol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w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ng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appr</w:t>
      </w:r>
      <w:r w:rsidR="0017522C" w:rsidRPr="00BD7E4F">
        <w:rPr>
          <w:rFonts w:ascii="Arial" w:eastAsia="Verdana" w:hAnsi="Arial" w:cs="Arial"/>
          <w:sz w:val="22"/>
          <w:szCs w:val="22"/>
        </w:rPr>
        <w:t>op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te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cu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rr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he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cc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ss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o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te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="0017522C" w:rsidRPr="00BD7E4F">
        <w:rPr>
          <w:rFonts w:ascii="Arial" w:eastAsia="Verdana" w:hAnsi="Arial" w:cs="Arial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if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sz w:val="22"/>
          <w:szCs w:val="22"/>
        </w:rPr>
        <w:t>elt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neces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="0017522C" w:rsidRPr="00BD7E4F">
        <w:rPr>
          <w:rFonts w:ascii="Arial" w:eastAsia="Verdana" w:hAnsi="Arial" w:cs="Arial"/>
          <w:sz w:val="22"/>
          <w:szCs w:val="22"/>
        </w:rPr>
        <w:t>y</w:t>
      </w:r>
    </w:p>
    <w:p w:rsidR="00AF511B" w:rsidRPr="00BD7E4F" w:rsidRDefault="00AD6655" w:rsidP="00AD6655">
      <w:pPr>
        <w:spacing w:before="6" w:line="260" w:lineRule="exact"/>
        <w:ind w:right="119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sz w:val="22"/>
          <w:szCs w:val="22"/>
        </w:rPr>
        <w:t>o c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eck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ey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k</w:t>
      </w:r>
      <w:r w:rsidR="0017522C" w:rsidRPr="00BD7E4F">
        <w:rPr>
          <w:rFonts w:ascii="Arial" w:eastAsia="Verdana" w:hAnsi="Arial" w:cs="Arial"/>
          <w:sz w:val="22"/>
          <w:szCs w:val="22"/>
        </w:rPr>
        <w:t>now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ets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nd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et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dba</w:t>
      </w:r>
      <w:r w:rsidR="0017522C" w:rsidRPr="00BD7E4F">
        <w:rPr>
          <w:rFonts w:ascii="Arial" w:eastAsia="Verdana" w:hAnsi="Arial" w:cs="Arial"/>
          <w:sz w:val="22"/>
          <w:szCs w:val="22"/>
        </w:rPr>
        <w:t>ck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rm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y on how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ey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ar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z w:val="22"/>
          <w:szCs w:val="22"/>
        </w:rPr>
        <w:t>er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sz w:val="22"/>
          <w:szCs w:val="22"/>
        </w:rPr>
        <w:t>or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ng</w:t>
      </w:r>
      <w:r w:rsidR="0017522C" w:rsidRPr="00BD7E4F">
        <w:rPr>
          <w:rFonts w:ascii="Arial" w:eastAsia="Verdana" w:hAnsi="Arial" w:cs="Arial"/>
          <w:spacing w:val="3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="0017522C"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to 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ese 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arg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ets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how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ey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="0017522C" w:rsidRPr="00BD7E4F">
        <w:rPr>
          <w:rFonts w:ascii="Arial" w:eastAsia="Verdana" w:hAnsi="Arial" w:cs="Arial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o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="0017522C" w:rsidRPr="00BD7E4F">
        <w:rPr>
          <w:rFonts w:ascii="Arial" w:eastAsia="Verdana" w:hAnsi="Arial" w:cs="Arial"/>
          <w:sz w:val="22"/>
          <w:szCs w:val="22"/>
        </w:rPr>
        <w:t>et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er (us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sa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oc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ss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or 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he st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ud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ent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b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ody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 a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w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e)</w:t>
      </w:r>
    </w:p>
    <w:p w:rsidR="00AF511B" w:rsidRPr="00BD7E4F" w:rsidRDefault="00AD6655" w:rsidP="00AD6655">
      <w:pPr>
        <w:spacing w:line="260" w:lineRule="exact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position w:val="-1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o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se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he 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choo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’s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da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ta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k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ng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nd co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mpar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sons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on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east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te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y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ba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is</w:t>
      </w:r>
      <w:r w:rsidRPr="00BD7E4F">
        <w:rPr>
          <w:rFonts w:ascii="Arial" w:eastAsia="Verdana" w:hAnsi="Arial" w:cs="Arial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to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ca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if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st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ud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s u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z w:val="22"/>
          <w:szCs w:val="22"/>
        </w:rPr>
        <w:t>er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ch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ensu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te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rv</w:t>
      </w:r>
      <w:r w:rsidR="0017522C" w:rsidRPr="00BD7E4F">
        <w:rPr>
          <w:rFonts w:ascii="Arial" w:eastAsia="Verdana" w:hAnsi="Arial" w:cs="Arial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 st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ra</w:t>
      </w:r>
      <w:r w:rsidR="0017522C" w:rsidRPr="00BD7E4F">
        <w:rPr>
          <w:rFonts w:ascii="Arial" w:eastAsia="Verdana" w:hAnsi="Arial" w:cs="Arial"/>
          <w:sz w:val="22"/>
          <w:szCs w:val="22"/>
        </w:rPr>
        <w:t>te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z w:val="22"/>
          <w:szCs w:val="22"/>
        </w:rPr>
        <w:t>ut</w:t>
      </w:r>
      <w:r w:rsidR="0017522C" w:rsidRPr="00BD7E4F">
        <w:rPr>
          <w:rFonts w:ascii="Arial" w:eastAsia="Verdana" w:hAnsi="Arial" w:cs="Arial"/>
          <w:spacing w:val="4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n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ce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77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to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ed,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ng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z w:val="22"/>
          <w:szCs w:val="22"/>
        </w:rPr>
        <w:t>ll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ess to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ny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="0017522C" w:rsidRPr="00BD7E4F">
        <w:rPr>
          <w:rFonts w:ascii="Arial" w:eastAsia="Verdana" w:hAnsi="Arial" w:cs="Arial"/>
          <w:sz w:val="22"/>
          <w:szCs w:val="22"/>
        </w:rPr>
        <w:t>ooster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pp</w:t>
      </w:r>
      <w:r w:rsidR="0017522C" w:rsidRPr="00BD7E4F">
        <w:rPr>
          <w:rFonts w:ascii="Arial" w:eastAsia="Verdana" w:hAnsi="Arial" w:cs="Arial"/>
          <w:sz w:val="22"/>
          <w:szCs w:val="22"/>
        </w:rPr>
        <w:t>ort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av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il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 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 sc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ool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or 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x</w:t>
      </w:r>
      <w:r w:rsidR="0017522C" w:rsidRPr="00BD7E4F">
        <w:rPr>
          <w:rFonts w:ascii="Arial" w:eastAsia="Verdana" w:hAnsi="Arial" w:cs="Arial"/>
          <w:sz w:val="22"/>
          <w:szCs w:val="22"/>
        </w:rPr>
        <w:t>te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y 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hr</w:t>
      </w:r>
      <w:r w:rsidR="0017522C" w:rsidRPr="00BD7E4F">
        <w:rPr>
          <w:rFonts w:ascii="Arial" w:eastAsia="Verdana" w:hAnsi="Arial" w:cs="Arial"/>
          <w:sz w:val="22"/>
          <w:szCs w:val="22"/>
        </w:rPr>
        <w:t>ou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School</w:t>
      </w:r>
    </w:p>
    <w:p w:rsidR="00AF511B" w:rsidRPr="00BD7E4F" w:rsidRDefault="00AD6655" w:rsidP="00AD6655">
      <w:pPr>
        <w:spacing w:before="3" w:line="260" w:lineRule="exact"/>
        <w:ind w:right="352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sz w:val="22"/>
          <w:szCs w:val="22"/>
        </w:rPr>
        <w:t>o 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su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e s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="0017522C" w:rsidRPr="00BD7E4F">
        <w:rPr>
          <w:rFonts w:ascii="Arial" w:eastAsia="Verdana" w:hAnsi="Arial" w:cs="Arial"/>
          <w:sz w:val="22"/>
          <w:szCs w:val="22"/>
        </w:rPr>
        <w:t>e 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te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ed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or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c </w:t>
      </w:r>
      <w:r w:rsidR="0017522C"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xa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ons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ll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cases u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ess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3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s to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y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ap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op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te</w:t>
      </w:r>
    </w:p>
    <w:p w:rsidR="00AF511B" w:rsidRPr="00BD7E4F" w:rsidRDefault="00AD6655" w:rsidP="00AD6655">
      <w:pPr>
        <w:spacing w:before="2" w:line="260" w:lineRule="exact"/>
        <w:ind w:right="498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sz w:val="22"/>
          <w:szCs w:val="22"/>
        </w:rPr>
        <w:t>o 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su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hey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av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ll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z w:val="22"/>
          <w:szCs w:val="22"/>
        </w:rPr>
        <w:t>oss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ss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st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nce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z w:val="22"/>
          <w:szCs w:val="22"/>
        </w:rPr>
        <w:t>ing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ba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c s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k</w:t>
      </w:r>
      <w:r w:rsidR="0017522C" w:rsidRPr="00BD7E4F">
        <w:rPr>
          <w:rFonts w:ascii="Arial" w:eastAsia="Verdana" w:hAnsi="Arial" w:cs="Arial"/>
          <w:sz w:val="22"/>
          <w:szCs w:val="22"/>
        </w:rPr>
        <w:t>il</w:t>
      </w:r>
      <w:r w:rsidR="0017522C" w:rsidRPr="00BD7E4F">
        <w:rPr>
          <w:rFonts w:ascii="Arial" w:eastAsia="Verdana" w:hAnsi="Arial" w:cs="Arial"/>
          <w:spacing w:val="-4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="0017522C" w:rsidRPr="00BD7E4F">
        <w:rPr>
          <w:rFonts w:ascii="Arial" w:eastAsia="Verdana" w:hAnsi="Arial" w:cs="Arial"/>
          <w:sz w:val="22"/>
          <w:szCs w:val="22"/>
        </w:rPr>
        <w:t>ea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ng</w:t>
      </w:r>
    </w:p>
    <w:p w:rsidR="00AF511B" w:rsidRPr="00BD7E4F" w:rsidRDefault="00AD6655" w:rsidP="00AD6655">
      <w:pPr>
        <w:spacing w:line="260" w:lineRule="exact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position w:val="-1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o 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ak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 s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ur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ud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 on 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 S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N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eg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ster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ec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ll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oss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b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 s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upp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ort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to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</w:t>
      </w:r>
    </w:p>
    <w:p w:rsidR="00AF511B" w:rsidRPr="00BD7E4F" w:rsidRDefault="0017522C">
      <w:pPr>
        <w:spacing w:before="1"/>
        <w:ind w:left="118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needs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ud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s h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av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ccess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to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 sc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oo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’s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G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ted &amp;</w:t>
      </w:r>
      <w:r w:rsidRPr="00BD7E4F">
        <w:rPr>
          <w:rFonts w:ascii="Arial" w:eastAsia="Verdana" w:hAnsi="Arial" w:cs="Arial"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ed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on</w:t>
      </w:r>
    </w:p>
    <w:p w:rsidR="00AD6655" w:rsidRPr="00BD7E4F" w:rsidRDefault="00AD6655" w:rsidP="00AD6655">
      <w:pPr>
        <w:spacing w:before="6" w:line="260" w:lineRule="exact"/>
        <w:ind w:right="243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sz w:val="22"/>
          <w:szCs w:val="22"/>
        </w:rPr>
        <w:t>o c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eck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ey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mp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ete ho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>ework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cou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sework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on t</w:t>
      </w:r>
      <w:r w:rsidR="0017522C"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to a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g</w:t>
      </w:r>
      <w:r w:rsidR="0017522C" w:rsidRPr="00BD7E4F">
        <w:rPr>
          <w:rFonts w:ascii="Arial" w:eastAsia="Verdana" w:hAnsi="Arial" w:cs="Arial"/>
          <w:sz w:val="22"/>
          <w:szCs w:val="22"/>
        </w:rPr>
        <w:t>ood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q</w:t>
      </w:r>
      <w:r w:rsidR="0017522C" w:rsidRPr="00BD7E4F">
        <w:rPr>
          <w:rFonts w:ascii="Arial" w:eastAsia="Verdana" w:hAnsi="Arial" w:cs="Arial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y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er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occu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s not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 c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se</w:t>
      </w:r>
      <w:r w:rsidRPr="00BD7E4F">
        <w:rPr>
          <w:rFonts w:ascii="Arial" w:eastAsia="Verdana" w:hAnsi="Arial" w:cs="Arial"/>
          <w:sz w:val="22"/>
          <w:szCs w:val="22"/>
        </w:rPr>
        <w:t>.</w:t>
      </w:r>
    </w:p>
    <w:p w:rsidR="00AF511B" w:rsidRPr="00BD7E4F" w:rsidRDefault="00AD6655" w:rsidP="00AD6655">
      <w:pPr>
        <w:spacing w:before="6" w:line="260" w:lineRule="exact"/>
        <w:ind w:right="243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o 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k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co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mpr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ens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up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to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da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te 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3"/>
          <w:position w:val="-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 on each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ud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ent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to ensu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</w:t>
      </w:r>
    </w:p>
    <w:p w:rsidR="00AF511B" w:rsidRPr="00BD7E4F" w:rsidRDefault="0017522C">
      <w:pPr>
        <w:spacing w:line="260" w:lineRule="exact"/>
        <w:ind w:left="118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position w:val="-1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ese 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ar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pa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ss</w:t>
      </w:r>
      <w:r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e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on </w:t>
      </w:r>
      <w:r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s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o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-4"/>
          <w:position w:val="-1"/>
          <w:sz w:val="22"/>
          <w:szCs w:val="22"/>
        </w:rPr>
        <w:t>l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e s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d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ent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m</w:t>
      </w:r>
      <w:r w:rsidRPr="00BD7E4F">
        <w:rPr>
          <w:rFonts w:ascii="Arial" w:eastAsia="Verdana" w:hAnsi="Arial" w:cs="Arial"/>
          <w:spacing w:val="3"/>
          <w:position w:val="-1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v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e sc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ool</w:t>
      </w:r>
    </w:p>
    <w:p w:rsidR="00AF511B" w:rsidRPr="00BD7E4F" w:rsidRDefault="00AD6655" w:rsidP="00AD6655">
      <w:pPr>
        <w:spacing w:before="10" w:line="260" w:lineRule="exact"/>
        <w:ind w:right="371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sz w:val="22"/>
          <w:szCs w:val="22"/>
        </w:rPr>
        <w:t>o 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su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ews occur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on 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to 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y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ead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ed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z w:val="22"/>
          <w:szCs w:val="22"/>
        </w:rPr>
        <w:t>ca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="0017522C" w:rsidRPr="00BD7E4F">
        <w:rPr>
          <w:rFonts w:ascii="Arial" w:eastAsia="Verdana" w:hAnsi="Arial" w:cs="Arial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ese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z w:val="22"/>
          <w:szCs w:val="22"/>
        </w:rPr>
        <w:t>s</w:t>
      </w:r>
    </w:p>
    <w:p w:rsidR="00AF511B" w:rsidRPr="00BD7E4F" w:rsidRDefault="00AD6655" w:rsidP="00AD6655">
      <w:pPr>
        <w:spacing w:before="3" w:line="260" w:lineRule="exact"/>
        <w:ind w:right="245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>- to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="0017522C" w:rsidRPr="00BD7E4F">
        <w:rPr>
          <w:rFonts w:ascii="Arial" w:eastAsia="Verdana" w:hAnsi="Arial" w:cs="Arial"/>
          <w:sz w:val="22"/>
          <w:szCs w:val="22"/>
        </w:rPr>
        <w:t>eg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="0017522C" w:rsidRPr="00BD7E4F">
        <w:rPr>
          <w:rFonts w:ascii="Arial" w:eastAsia="Verdana" w:hAnsi="Arial" w:cs="Arial"/>
          <w:sz w:val="22"/>
          <w:szCs w:val="22"/>
        </w:rPr>
        <w:t>ly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w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oo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="0017522C" w:rsidRPr="00BD7E4F">
        <w:rPr>
          <w:rFonts w:ascii="Arial" w:eastAsia="Verdana" w:hAnsi="Arial" w:cs="Arial"/>
          <w:sz w:val="22"/>
          <w:szCs w:val="22"/>
        </w:rPr>
        <w:t>ed After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to check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pr</w:t>
      </w:r>
      <w:r w:rsidR="0017522C" w:rsidRPr="00BD7E4F">
        <w:rPr>
          <w:rFonts w:ascii="Arial" w:eastAsia="Verdana" w:hAnsi="Arial" w:cs="Arial"/>
          <w:sz w:val="22"/>
          <w:szCs w:val="22"/>
        </w:rPr>
        <w:t>og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ess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to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sten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to h</w:t>
      </w:r>
      <w:r w:rsidR="0017522C"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s/her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ews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ab</w:t>
      </w:r>
      <w:r w:rsidR="0017522C" w:rsidRPr="00BD7E4F">
        <w:rPr>
          <w:rFonts w:ascii="Arial" w:eastAsia="Verdana" w:hAnsi="Arial" w:cs="Arial"/>
          <w:sz w:val="22"/>
          <w:szCs w:val="22"/>
        </w:rPr>
        <w:t>out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="0017522C" w:rsidRPr="00BD7E4F">
        <w:rPr>
          <w:rFonts w:ascii="Arial" w:eastAsia="Verdana" w:hAnsi="Arial" w:cs="Arial"/>
          <w:sz w:val="22"/>
          <w:szCs w:val="22"/>
        </w:rPr>
        <w:t>oth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school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out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of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school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 xml:space="preserve"> i</w:t>
      </w:r>
      <w:r w:rsidR="0017522C" w:rsidRPr="00BD7E4F">
        <w:rPr>
          <w:rFonts w:ascii="Arial" w:eastAsia="Verdana" w:hAnsi="Arial" w:cs="Arial"/>
          <w:sz w:val="22"/>
          <w:szCs w:val="22"/>
        </w:rPr>
        <w:t>ssues</w:t>
      </w:r>
    </w:p>
    <w:p w:rsidR="00AF511B" w:rsidRPr="00BD7E4F" w:rsidRDefault="00AD6655" w:rsidP="00AD6655">
      <w:pPr>
        <w:spacing w:line="260" w:lineRule="exact"/>
        <w:ind w:right="636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position w:val="-1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 c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eck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w</w:t>
      </w:r>
      <w:r w:rsidR="0017522C" w:rsidRPr="00BD7E4F">
        <w:rPr>
          <w:rFonts w:ascii="Arial" w:eastAsia="Verdana" w:hAnsi="Arial" w:cs="Arial"/>
          <w:spacing w:val="-4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th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af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on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cont</w:t>
      </w:r>
      <w:r w:rsidR="0017522C" w:rsidRPr="00BD7E4F">
        <w:rPr>
          <w:rFonts w:ascii="Arial" w:eastAsia="Verdana" w:hAnsi="Arial" w:cs="Arial"/>
          <w:spacing w:val="-4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ous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ba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ow 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 s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ng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nd to</w:t>
      </w:r>
    </w:p>
    <w:p w:rsidR="00AF511B" w:rsidRPr="00BD7E4F" w:rsidRDefault="0017522C">
      <w:pPr>
        <w:spacing w:before="1"/>
        <w:ind w:left="118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 xml:space="preserve">ene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q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k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 xml:space="preserve">y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he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s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pr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lem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 xml:space="preserve">eg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eh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our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ss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u</w:t>
      </w:r>
      <w:r w:rsidRPr="00BD7E4F">
        <w:rPr>
          <w:rFonts w:ascii="Arial" w:eastAsia="Verdana" w:hAnsi="Arial" w:cs="Arial"/>
          <w:sz w:val="22"/>
          <w:szCs w:val="22"/>
        </w:rPr>
        <w:t>es,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p</w:t>
      </w:r>
      <w:r w:rsidRPr="00BD7E4F">
        <w:rPr>
          <w:rFonts w:ascii="Arial" w:eastAsia="Verdana" w:hAnsi="Arial" w:cs="Arial"/>
          <w:sz w:val="22"/>
          <w:szCs w:val="22"/>
        </w:rPr>
        <w:t>oor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ef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ort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etc.</w:t>
      </w:r>
    </w:p>
    <w:p w:rsidR="00AF511B" w:rsidRPr="00BD7E4F" w:rsidRDefault="00AD6655" w:rsidP="00AD6655">
      <w:pPr>
        <w:spacing w:line="260" w:lineRule="exact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position w:val="-1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o 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on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tor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da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nce on a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wee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k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y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ba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to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epo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ny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concerns to 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/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A</w:t>
      </w:r>
    </w:p>
    <w:p w:rsidR="00AF511B" w:rsidRPr="00BD7E4F" w:rsidRDefault="00AD6655" w:rsidP="00AD6655">
      <w:pPr>
        <w:spacing w:before="10" w:line="260" w:lineRule="exact"/>
        <w:ind w:right="439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sz w:val="22"/>
          <w:szCs w:val="22"/>
        </w:rPr>
        <w:t>o 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su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st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ra</w:t>
      </w:r>
      <w:r w:rsidR="0017522C" w:rsidRPr="00BD7E4F">
        <w:rPr>
          <w:rFonts w:ascii="Arial" w:eastAsia="Verdana" w:hAnsi="Arial" w:cs="Arial"/>
          <w:sz w:val="22"/>
          <w:szCs w:val="22"/>
        </w:rPr>
        <w:t>te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sz w:val="22"/>
          <w:szCs w:val="22"/>
        </w:rPr>
        <w:t>or st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ud</w:t>
      </w:r>
      <w:r w:rsidR="0017522C" w:rsidRPr="00BD7E4F">
        <w:rPr>
          <w:rFonts w:ascii="Arial" w:eastAsia="Verdana" w:hAnsi="Arial" w:cs="Arial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s w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ot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ch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z w:val="22"/>
          <w:szCs w:val="22"/>
        </w:rPr>
        <w:t>,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b</w:t>
      </w:r>
      <w:r w:rsidR="0017522C"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av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p</w:t>
      </w:r>
      <w:r w:rsidR="0017522C" w:rsidRPr="00BD7E4F">
        <w:rPr>
          <w:rFonts w:ascii="Arial" w:eastAsia="Verdana" w:hAnsi="Arial" w:cs="Arial"/>
          <w:sz w:val="22"/>
          <w:szCs w:val="22"/>
        </w:rPr>
        <w:t>oo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y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or not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ng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ed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en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>on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or 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 s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z w:val="22"/>
          <w:szCs w:val="22"/>
        </w:rPr>
        <w:t>cc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z w:val="22"/>
          <w:szCs w:val="22"/>
        </w:rPr>
        <w:t>s of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eir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</w:t>
      </w:r>
    </w:p>
    <w:p w:rsidR="00AF511B" w:rsidRPr="00BD7E4F" w:rsidRDefault="00AD6655" w:rsidP="00AD6655">
      <w:pPr>
        <w:spacing w:line="240" w:lineRule="exact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position w:val="-1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 e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su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ud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 h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av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cc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ss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 e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er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pr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se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wo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k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ed ed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ca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on</w:t>
      </w:r>
    </w:p>
    <w:p w:rsidR="00AF511B" w:rsidRPr="00BD7E4F" w:rsidRDefault="00AD6655" w:rsidP="00AD6655">
      <w:pPr>
        <w:tabs>
          <w:tab w:val="left" w:pos="480"/>
        </w:tabs>
        <w:spacing w:before="6" w:line="260" w:lineRule="exact"/>
        <w:ind w:right="334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o 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ak</w:t>
      </w:r>
      <w:r w:rsidR="0017522C" w:rsidRPr="00BD7E4F">
        <w:rPr>
          <w:rFonts w:ascii="Arial" w:eastAsia="Verdana" w:hAnsi="Arial" w:cs="Arial"/>
          <w:sz w:val="22"/>
          <w:szCs w:val="22"/>
        </w:rPr>
        <w:t>e s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ur</w:t>
      </w:r>
      <w:r w:rsidR="0017522C" w:rsidRPr="00BD7E4F">
        <w:rPr>
          <w:rFonts w:ascii="Arial" w:eastAsia="Verdana" w:hAnsi="Arial" w:cs="Arial"/>
          <w:sz w:val="22"/>
          <w:szCs w:val="22"/>
        </w:rPr>
        <w:t>e s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z w:val="22"/>
          <w:szCs w:val="22"/>
        </w:rPr>
        <w:t>en spec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c 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ng 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soc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,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p</w:t>
      </w:r>
      <w:r w:rsidR="0017522C" w:rsidRPr="00BD7E4F">
        <w:rPr>
          <w:rFonts w:ascii="Arial" w:eastAsia="Verdana" w:hAnsi="Arial" w:cs="Arial"/>
          <w:sz w:val="22"/>
          <w:szCs w:val="22"/>
        </w:rPr>
        <w:t>erson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k</w:t>
      </w:r>
      <w:r w:rsidR="0017522C" w:rsidRPr="00BD7E4F">
        <w:rPr>
          <w:rFonts w:ascii="Arial" w:eastAsia="Verdana" w:hAnsi="Arial" w:cs="Arial"/>
          <w:sz w:val="22"/>
          <w:szCs w:val="22"/>
        </w:rPr>
        <w:t>il</w:t>
      </w:r>
      <w:r w:rsidR="0017522C" w:rsidRPr="00BD7E4F">
        <w:rPr>
          <w:rFonts w:ascii="Arial" w:eastAsia="Verdana" w:hAnsi="Arial" w:cs="Arial"/>
          <w:spacing w:val="-4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s 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w</w:t>
      </w:r>
      <w:r w:rsidR="0017522C" w:rsidRPr="00BD7E4F">
        <w:rPr>
          <w:rFonts w:ascii="Arial" w:eastAsia="Verdana" w:hAnsi="Arial" w:cs="Arial"/>
          <w:sz w:val="22"/>
          <w:szCs w:val="22"/>
        </w:rPr>
        <w:t>ill</w:t>
      </w:r>
      <w:r w:rsidR="0017522C" w:rsidRPr="00BD7E4F">
        <w:rPr>
          <w:rFonts w:ascii="Arial" w:eastAsia="Verdana" w:hAnsi="Arial" w:cs="Arial"/>
          <w:spacing w:val="-5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hem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="0017522C"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er li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sz w:val="22"/>
          <w:szCs w:val="22"/>
        </w:rPr>
        <w:t>e c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="0017522C" w:rsidRPr="00BD7E4F">
        <w:rPr>
          <w:rFonts w:ascii="Arial" w:eastAsia="Verdana" w:hAnsi="Arial" w:cs="Arial"/>
          <w:sz w:val="22"/>
          <w:szCs w:val="22"/>
        </w:rPr>
        <w:t>nces</w:t>
      </w:r>
    </w:p>
    <w:p w:rsidR="00AF511B" w:rsidRPr="00BD7E4F" w:rsidRDefault="0017522C" w:rsidP="0017522C">
      <w:pPr>
        <w:spacing w:before="2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>- to 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c</w:t>
      </w:r>
      <w:r w:rsidRPr="00BD7E4F">
        <w:rPr>
          <w:rFonts w:ascii="Arial" w:eastAsia="Verdana" w:hAnsi="Arial" w:cs="Arial"/>
          <w:sz w:val="22"/>
          <w:szCs w:val="22"/>
        </w:rPr>
        <w:t>ou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rag</w:t>
      </w:r>
      <w:r w:rsidRPr="00BD7E4F">
        <w:rPr>
          <w:rFonts w:ascii="Arial" w:eastAsia="Verdana" w:hAnsi="Arial" w:cs="Arial"/>
          <w:sz w:val="22"/>
          <w:szCs w:val="22"/>
        </w:rPr>
        <w:t>e s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s to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ul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 xml:space="preserve">y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ed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x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c</w:t>
      </w:r>
      <w:r w:rsidRPr="00BD7E4F">
        <w:rPr>
          <w:rFonts w:ascii="Arial" w:eastAsia="Verdana" w:hAnsi="Arial" w:cs="Arial"/>
          <w:sz w:val="22"/>
          <w:szCs w:val="22"/>
        </w:rPr>
        <w:t>ur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c</w:t>
      </w:r>
      <w:r w:rsidRPr="00BD7E4F">
        <w:rPr>
          <w:rFonts w:ascii="Arial" w:eastAsia="Verdana" w:hAnsi="Arial" w:cs="Arial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 a</w:t>
      </w:r>
      <w:r w:rsidRPr="00BD7E4F">
        <w:rPr>
          <w:rFonts w:ascii="Arial" w:eastAsia="Verdana" w:hAnsi="Arial" w:cs="Arial"/>
          <w:sz w:val="22"/>
          <w:szCs w:val="22"/>
        </w:rPr>
        <w:t>nd 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x</w:t>
      </w:r>
      <w:r w:rsidRPr="00BD7E4F">
        <w:rPr>
          <w:rFonts w:ascii="Arial" w:eastAsia="Verdana" w:hAnsi="Arial" w:cs="Arial"/>
          <w:sz w:val="22"/>
          <w:szCs w:val="22"/>
        </w:rPr>
        <w:t>te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on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es</w:t>
      </w:r>
    </w:p>
    <w:p w:rsidR="00AF511B" w:rsidRPr="00BD7E4F" w:rsidRDefault="0017522C" w:rsidP="0017522C">
      <w:pPr>
        <w:tabs>
          <w:tab w:val="left" w:pos="480"/>
        </w:tabs>
        <w:spacing w:before="7" w:line="260" w:lineRule="exact"/>
        <w:ind w:right="242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 xml:space="preserve">- to 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Pr="00BD7E4F">
        <w:rPr>
          <w:rFonts w:ascii="Arial" w:eastAsia="Verdana" w:hAnsi="Arial" w:cs="Arial"/>
          <w:sz w:val="22"/>
          <w:szCs w:val="22"/>
        </w:rPr>
        <w:t>p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P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ad</w:t>
      </w:r>
      <w:r w:rsidRPr="00BD7E4F">
        <w:rPr>
          <w:rFonts w:ascii="Arial" w:eastAsia="Verdana" w:hAnsi="Arial" w:cs="Arial"/>
          <w:sz w:val="22"/>
          <w:szCs w:val="22"/>
        </w:rPr>
        <w:t>ers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p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ea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/Go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 xml:space="preserve">ors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appra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sed 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ll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,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d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op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og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ess 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 xml:space="preserve">ed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af</w:t>
      </w:r>
      <w:r w:rsidRPr="00BD7E4F">
        <w:rPr>
          <w:rFonts w:ascii="Arial" w:eastAsia="Verdana" w:hAnsi="Arial" w:cs="Arial"/>
          <w:sz w:val="22"/>
          <w:szCs w:val="22"/>
        </w:rPr>
        <w:t>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ud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s.</w:t>
      </w:r>
    </w:p>
    <w:p w:rsidR="0017522C" w:rsidRPr="00BD7E4F" w:rsidRDefault="0017522C" w:rsidP="00AD6655">
      <w:pPr>
        <w:spacing w:before="69"/>
        <w:ind w:right="72"/>
        <w:rPr>
          <w:rFonts w:ascii="Arial" w:eastAsia="Arial" w:hAnsi="Arial" w:cs="Arial"/>
          <w:b/>
          <w:sz w:val="22"/>
          <w:szCs w:val="22"/>
        </w:rPr>
      </w:pPr>
    </w:p>
    <w:p w:rsidR="0017522C" w:rsidRPr="00BD7E4F" w:rsidRDefault="0017522C" w:rsidP="00AD6655">
      <w:pPr>
        <w:spacing w:before="69"/>
        <w:ind w:right="72"/>
        <w:rPr>
          <w:rFonts w:ascii="Arial" w:eastAsia="Arial" w:hAnsi="Arial" w:cs="Arial"/>
          <w:b/>
          <w:sz w:val="22"/>
          <w:szCs w:val="22"/>
        </w:rPr>
      </w:pPr>
    </w:p>
    <w:p w:rsidR="00AD6655" w:rsidRPr="00BD7E4F" w:rsidRDefault="00AD6655" w:rsidP="00AD6655">
      <w:pPr>
        <w:spacing w:before="69"/>
        <w:ind w:right="72"/>
        <w:rPr>
          <w:rFonts w:ascii="Arial" w:eastAsia="Arial" w:hAnsi="Arial" w:cs="Arial"/>
          <w:b/>
          <w:spacing w:val="47"/>
          <w:sz w:val="22"/>
          <w:szCs w:val="22"/>
        </w:rPr>
      </w:pPr>
      <w:r w:rsidRPr="00BD7E4F">
        <w:rPr>
          <w:rFonts w:ascii="Arial" w:eastAsia="Arial" w:hAnsi="Arial" w:cs="Arial"/>
          <w:b/>
          <w:sz w:val="22"/>
          <w:szCs w:val="22"/>
        </w:rPr>
        <w:t>Monitoring and evaluation</w:t>
      </w:r>
      <w:r w:rsidR="0017522C" w:rsidRPr="00BD7E4F">
        <w:rPr>
          <w:rFonts w:ascii="Arial" w:eastAsia="Arial" w:hAnsi="Arial" w:cs="Arial"/>
          <w:b/>
          <w:sz w:val="22"/>
          <w:szCs w:val="22"/>
        </w:rPr>
        <w:t xml:space="preserve">  </w:t>
      </w:r>
      <w:r w:rsidR="0017522C" w:rsidRPr="00BD7E4F"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</w:p>
    <w:p w:rsidR="00AD6655" w:rsidRPr="00BD7E4F" w:rsidRDefault="00AD6655" w:rsidP="00AD6655">
      <w:pPr>
        <w:spacing w:before="69"/>
        <w:ind w:right="72"/>
        <w:rPr>
          <w:rFonts w:ascii="Arial" w:eastAsia="Arial" w:hAnsi="Arial" w:cs="Arial"/>
          <w:b/>
          <w:spacing w:val="47"/>
          <w:sz w:val="22"/>
          <w:szCs w:val="22"/>
        </w:rPr>
      </w:pPr>
    </w:p>
    <w:p w:rsidR="00AF511B" w:rsidRPr="00BD7E4F" w:rsidRDefault="0017522C" w:rsidP="00AD6655">
      <w:pPr>
        <w:spacing w:before="69"/>
        <w:ind w:right="72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he 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e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ted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mb</w:t>
      </w:r>
      <w:r w:rsidRPr="00BD7E4F">
        <w:rPr>
          <w:rFonts w:ascii="Arial" w:eastAsia="Verdana" w:hAnsi="Arial" w:cs="Arial"/>
          <w:sz w:val="22"/>
          <w:szCs w:val="22"/>
        </w:rPr>
        <w:t>er 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af</w:t>
      </w:r>
      <w:r w:rsidRPr="00BD7E4F">
        <w:rPr>
          <w:rFonts w:ascii="Arial" w:eastAsia="Verdana" w:hAnsi="Arial" w:cs="Arial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Pr="00BD7E4F">
        <w:rPr>
          <w:rFonts w:ascii="Arial" w:eastAsia="Verdana" w:hAnsi="Arial" w:cs="Arial"/>
          <w:sz w:val="22"/>
          <w:szCs w:val="22"/>
        </w:rPr>
        <w:t>espons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 xml:space="preserve">le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or 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dr</w:t>
      </w:r>
      <w:r w:rsidRPr="00BD7E4F">
        <w:rPr>
          <w:rFonts w:ascii="Arial" w:eastAsia="Verdana" w:hAnsi="Arial" w:cs="Arial"/>
          <w:sz w:val="22"/>
          <w:szCs w:val="22"/>
        </w:rPr>
        <w:t xml:space="preserve">en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 xml:space="preserve">es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 xml:space="preserve">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Pr="00BD7E4F">
        <w:rPr>
          <w:rFonts w:ascii="Arial" w:eastAsia="Verdana" w:hAnsi="Arial" w:cs="Arial"/>
          <w:sz w:val="22"/>
          <w:szCs w:val="22"/>
        </w:rPr>
        <w:t>epo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to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 Sen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or Le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ad</w:t>
      </w:r>
      <w:r w:rsidRPr="00BD7E4F">
        <w:rPr>
          <w:rFonts w:ascii="Arial" w:eastAsia="Verdana" w:hAnsi="Arial" w:cs="Arial"/>
          <w:sz w:val="22"/>
          <w:szCs w:val="22"/>
        </w:rPr>
        <w:t>ers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p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T</w:t>
      </w:r>
      <w:r w:rsidRPr="00BD7E4F">
        <w:rPr>
          <w:rFonts w:ascii="Arial" w:eastAsia="Verdana" w:hAnsi="Arial" w:cs="Arial"/>
          <w:sz w:val="22"/>
          <w:szCs w:val="22"/>
        </w:rPr>
        <w:t>eam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 xml:space="preserve">ors on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on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 xml:space="preserve">or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 xml:space="preserve">nd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g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ess 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="00AD6655" w:rsidRPr="00BD7E4F">
        <w:rPr>
          <w:rFonts w:ascii="Arial" w:eastAsia="Verdana" w:hAnsi="Arial" w:cs="Arial"/>
          <w:sz w:val="22"/>
          <w:szCs w:val="22"/>
        </w:rPr>
        <w:t>.</w:t>
      </w:r>
    </w:p>
    <w:p w:rsidR="00AF511B" w:rsidRPr="00BD7E4F" w:rsidRDefault="0017522C" w:rsidP="00AD6655">
      <w:pPr>
        <w:spacing w:before="2" w:line="260" w:lineRule="exact"/>
        <w:ind w:right="275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he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ng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 xml:space="preserve">Body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75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 xml:space="preserve">or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espons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or C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ect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on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w</w:t>
      </w:r>
      <w:r w:rsidRPr="00BD7E4F">
        <w:rPr>
          <w:rFonts w:ascii="Arial" w:eastAsia="Verdana" w:hAnsi="Arial" w:cs="Arial"/>
          <w:sz w:val="22"/>
          <w:szCs w:val="22"/>
        </w:rPr>
        <w:t>ill</w:t>
      </w:r>
      <w:r w:rsidRPr="00BD7E4F">
        <w:rPr>
          <w:rFonts w:ascii="Arial" w:eastAsia="Verdana" w:hAnsi="Arial" w:cs="Arial"/>
          <w:spacing w:val="-5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ew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 xml:space="preserve">ll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oc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s</w:t>
      </w:r>
      <w:r w:rsidRPr="00BD7E4F">
        <w:rPr>
          <w:rFonts w:ascii="Arial" w:eastAsia="Verdana" w:hAnsi="Arial" w:cs="Arial"/>
          <w:sz w:val="22"/>
          <w:szCs w:val="22"/>
        </w:rPr>
        <w:t>es on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ba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s.</w:t>
      </w:r>
    </w:p>
    <w:sectPr w:rsidR="00AF511B" w:rsidRPr="00BD7E4F">
      <w:pgSz w:w="11920" w:h="16840"/>
      <w:pgMar w:top="980" w:right="700" w:bottom="280" w:left="960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F3" w:rsidRDefault="0017522C">
      <w:r>
        <w:separator/>
      </w:r>
    </w:p>
  </w:endnote>
  <w:endnote w:type="continuationSeparator" w:id="0">
    <w:p w:rsidR="00A243F3" w:rsidRDefault="0017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1B" w:rsidRDefault="006C56BC">
    <w:pPr>
      <w:spacing w:line="140" w:lineRule="exact"/>
      <w:rPr>
        <w:sz w:val="15"/>
        <w:szCs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5pt;margin-top:794.5pt;width:9pt;height:11.95pt;z-index:-251658752;mso-position-horizontal-relative:page;mso-position-vertical-relative:page" filled="f" stroked="f">
          <v:textbox style="mso-next-textbox:#_x0000_s2049" inset="0,0,0,0">
            <w:txbxContent>
              <w:p w:rsidR="00AF511B" w:rsidRDefault="0017522C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C56BC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F3" w:rsidRDefault="0017522C">
      <w:r>
        <w:separator/>
      </w:r>
    </w:p>
  </w:footnote>
  <w:footnote w:type="continuationSeparator" w:id="0">
    <w:p w:rsidR="00A243F3" w:rsidRDefault="00175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72D"/>
    <w:multiLevelType w:val="hybridMultilevel"/>
    <w:tmpl w:val="F6C471DE"/>
    <w:lvl w:ilvl="0" w:tplc="08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>
    <w:nsid w:val="2A401EC5"/>
    <w:multiLevelType w:val="hybridMultilevel"/>
    <w:tmpl w:val="4D16D3B8"/>
    <w:lvl w:ilvl="0" w:tplc="08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2EEF41BB"/>
    <w:multiLevelType w:val="multilevel"/>
    <w:tmpl w:val="DD883A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511B"/>
    <w:rsid w:val="000C2FA2"/>
    <w:rsid w:val="0017522C"/>
    <w:rsid w:val="004B208F"/>
    <w:rsid w:val="006C56BC"/>
    <w:rsid w:val="00A243F3"/>
    <w:rsid w:val="00AD6655"/>
    <w:rsid w:val="00AF511B"/>
    <w:rsid w:val="00B7041E"/>
    <w:rsid w:val="00BD7E4F"/>
    <w:rsid w:val="00F3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D6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D6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Medland</dc:creator>
  <cp:lastModifiedBy>Claire Medland</cp:lastModifiedBy>
  <cp:revision>2</cp:revision>
  <dcterms:created xsi:type="dcterms:W3CDTF">2018-09-19T09:37:00Z</dcterms:created>
  <dcterms:modified xsi:type="dcterms:W3CDTF">2018-09-19T09:37:00Z</dcterms:modified>
</cp:coreProperties>
</file>