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FA" w:rsidRDefault="007E31FA">
      <w:pPr>
        <w:spacing w:line="200" w:lineRule="exact"/>
      </w:pPr>
      <w:bookmarkStart w:id="0" w:name="_GoBack"/>
      <w:bookmarkEnd w:id="0"/>
    </w:p>
    <w:p w:rsidR="00311BD0" w:rsidRDefault="00311BD0">
      <w:pPr>
        <w:spacing w:line="200" w:lineRule="exact"/>
      </w:pPr>
    </w:p>
    <w:p w:rsidR="00311BD0" w:rsidRDefault="007E31FA" w:rsidP="007E31FA">
      <w:pPr>
        <w:pStyle w:val="Title"/>
      </w:pPr>
      <w:r>
        <w:rPr>
          <w:rFonts w:eastAsia="Times New Roman"/>
          <w:spacing w:val="-6"/>
          <w:w w:val="97"/>
        </w:rPr>
        <w:t>A</w:t>
      </w:r>
      <w:r>
        <w:rPr>
          <w:rFonts w:eastAsia="Times New Roman"/>
          <w:w w:val="124"/>
        </w:rPr>
        <w:t>cceptable</w:t>
      </w:r>
      <w:r>
        <w:rPr>
          <w:rFonts w:eastAsia="Times New Roman"/>
        </w:rPr>
        <w:t xml:space="preserve"> </w:t>
      </w:r>
      <w:r>
        <w:rPr>
          <w:rFonts w:eastAsia="Times New Roman"/>
          <w:w w:val="122"/>
        </w:rPr>
        <w:t>Usa</w:t>
      </w:r>
      <w:r>
        <w:rPr>
          <w:rFonts w:eastAsia="Times New Roman"/>
          <w:spacing w:val="-7"/>
          <w:w w:val="122"/>
        </w:rPr>
        <w:t>g</w:t>
      </w:r>
      <w:r>
        <w:rPr>
          <w:rFonts w:eastAsia="Times New Roman"/>
          <w:w w:val="122"/>
        </w:rPr>
        <w:t>e</w:t>
      </w:r>
      <w:r>
        <w:rPr>
          <w:rFonts w:eastAsia="Times New Roman"/>
          <w:spacing w:val="-23"/>
          <w:w w:val="122"/>
        </w:rPr>
        <w:t xml:space="preserve"> </w:t>
      </w:r>
      <w:r>
        <w:rPr>
          <w:rFonts w:eastAsia="Times New Roman"/>
          <w:spacing w:val="-11"/>
        </w:rPr>
        <w:t>P</w:t>
      </w:r>
      <w:r>
        <w:rPr>
          <w:rFonts w:eastAsia="Times New Roman"/>
        </w:rPr>
        <w:t>olicy</w:t>
      </w:r>
    </w:p>
    <w:p w:rsidR="00311BD0" w:rsidRDefault="00311BD0">
      <w:pPr>
        <w:spacing w:line="200" w:lineRule="exact"/>
      </w:pPr>
    </w:p>
    <w:p w:rsidR="00311BD0" w:rsidRDefault="008B2DBC">
      <w:pPr>
        <w:spacing w:before="36" w:line="200" w:lineRule="exact"/>
        <w:ind w:left="110"/>
        <w:rPr>
          <w:sz w:val="18"/>
          <w:szCs w:val="18"/>
        </w:rPr>
      </w:pPr>
      <w:r>
        <w:pict>
          <v:group id="_x0000_s1042" style="position:absolute;left:0;text-align:left;margin-left:96.35pt;margin-top:12.05pt;width:130.5pt;height:0;z-index:-251658240;mso-position-horizontal-relative:page" coordorigin="1927,241" coordsize="2610,0">
            <v:shape id="_x0000_s1043" style="position:absolute;left:1927;top:241;width:2610;height:0" coordorigin="1927,241" coordsize="2610,0" path="m1927,241r2610,e" filled="f" strokeweight=".18414mm">
              <v:path arrowok="t"/>
            </v:shape>
            <w10:wrap anchorx="page"/>
          </v:group>
        </w:pict>
      </w:r>
      <w:r w:rsidR="007E31FA">
        <w:rPr>
          <w:b/>
          <w:position w:val="-1"/>
          <w:sz w:val="18"/>
          <w:szCs w:val="18"/>
        </w:rPr>
        <w:t>Date:</w:t>
      </w:r>
    </w:p>
    <w:p w:rsidR="00311BD0" w:rsidRDefault="00311BD0">
      <w:pPr>
        <w:spacing w:line="280" w:lineRule="exact"/>
        <w:rPr>
          <w:sz w:val="28"/>
          <w:szCs w:val="28"/>
        </w:rPr>
      </w:pPr>
    </w:p>
    <w:p w:rsidR="00311BD0" w:rsidRPr="007E31FA" w:rsidRDefault="007E31FA">
      <w:pPr>
        <w:spacing w:before="36" w:line="301" w:lineRule="auto"/>
        <w:ind w:left="110" w:right="240"/>
        <w:rPr>
          <w:szCs w:val="18"/>
        </w:rPr>
      </w:pPr>
      <w:r w:rsidRPr="007E31FA">
        <w:rPr>
          <w:szCs w:val="18"/>
        </w:rPr>
        <w:t>This</w:t>
      </w:r>
      <w:r w:rsidRPr="007E31FA">
        <w:rPr>
          <w:spacing w:val="9"/>
          <w:szCs w:val="18"/>
        </w:rPr>
        <w:t xml:space="preserve"> </w:t>
      </w:r>
      <w:r w:rsidRPr="007E31FA">
        <w:rPr>
          <w:szCs w:val="18"/>
        </w:rPr>
        <w:t>is</w:t>
      </w:r>
      <w:r w:rsidRPr="007E31FA">
        <w:rPr>
          <w:spacing w:val="11"/>
          <w:szCs w:val="18"/>
        </w:rPr>
        <w:t xml:space="preserve"> </w:t>
      </w:r>
      <w:r w:rsidRPr="007E31FA">
        <w:rPr>
          <w:szCs w:val="18"/>
        </w:rPr>
        <w:t>the</w:t>
      </w:r>
      <w:r w:rsidRPr="007E31FA">
        <w:rPr>
          <w:spacing w:val="29"/>
          <w:szCs w:val="18"/>
        </w:rPr>
        <w:t xml:space="preserve"> </w:t>
      </w:r>
      <w:r w:rsidRPr="007E31FA">
        <w:rPr>
          <w:szCs w:val="18"/>
        </w:rPr>
        <w:t>acceptable usage</w:t>
      </w:r>
      <w:r w:rsidRPr="007E31FA">
        <w:rPr>
          <w:spacing w:val="38"/>
          <w:szCs w:val="18"/>
        </w:rPr>
        <w:t xml:space="preserve"> </w:t>
      </w:r>
      <w:r w:rsidRPr="007E31FA">
        <w:rPr>
          <w:szCs w:val="18"/>
        </w:rPr>
        <w:t>policy for</w:t>
      </w:r>
      <w:r w:rsidRPr="007E31FA">
        <w:rPr>
          <w:spacing w:val="-4"/>
          <w:szCs w:val="18"/>
        </w:rPr>
        <w:t xml:space="preserve"> </w:t>
      </w:r>
      <w:r w:rsidRPr="007E31FA">
        <w:rPr>
          <w:szCs w:val="18"/>
        </w:rPr>
        <w:t>our</w:t>
      </w:r>
      <w:r w:rsidRPr="007E31FA">
        <w:rPr>
          <w:spacing w:val="14"/>
          <w:szCs w:val="18"/>
        </w:rPr>
        <w:t xml:space="preserve"> </w:t>
      </w:r>
      <w:r w:rsidRPr="007E31FA">
        <w:rPr>
          <w:szCs w:val="18"/>
        </w:rPr>
        <w:t>school.</w:t>
      </w:r>
      <w:r w:rsidRPr="007E31FA">
        <w:rPr>
          <w:spacing w:val="35"/>
          <w:szCs w:val="18"/>
        </w:rPr>
        <w:t xml:space="preserve"> </w:t>
      </w:r>
      <w:r w:rsidRPr="007E31FA">
        <w:rPr>
          <w:szCs w:val="18"/>
        </w:rPr>
        <w:t>The</w:t>
      </w:r>
      <w:r w:rsidRPr="007E31FA">
        <w:rPr>
          <w:spacing w:val="12"/>
          <w:szCs w:val="18"/>
        </w:rPr>
        <w:t xml:space="preserve"> </w:t>
      </w:r>
      <w:r w:rsidRPr="007E31FA">
        <w:rPr>
          <w:szCs w:val="18"/>
        </w:rPr>
        <w:t>purpose</w:t>
      </w:r>
      <w:r w:rsidRPr="007E31FA">
        <w:rPr>
          <w:spacing w:val="43"/>
          <w:szCs w:val="18"/>
        </w:rPr>
        <w:t xml:space="preserve"> </w:t>
      </w:r>
      <w:r w:rsidRPr="007E31FA">
        <w:rPr>
          <w:szCs w:val="18"/>
        </w:rPr>
        <w:t>of</w:t>
      </w:r>
      <w:r w:rsidRPr="007E31FA">
        <w:rPr>
          <w:spacing w:val="-2"/>
          <w:szCs w:val="18"/>
        </w:rPr>
        <w:t xml:space="preserve"> </w:t>
      </w:r>
      <w:r w:rsidRPr="007E31FA">
        <w:rPr>
          <w:szCs w:val="18"/>
        </w:rPr>
        <w:t>this</w:t>
      </w:r>
      <w:r w:rsidRPr="007E31FA">
        <w:rPr>
          <w:spacing w:val="25"/>
          <w:szCs w:val="18"/>
        </w:rPr>
        <w:t xml:space="preserve"> </w:t>
      </w:r>
      <w:r w:rsidRPr="007E31FA">
        <w:rPr>
          <w:szCs w:val="18"/>
        </w:rPr>
        <w:t>policy is</w:t>
      </w:r>
      <w:r w:rsidRPr="007E31FA">
        <w:rPr>
          <w:spacing w:val="11"/>
          <w:szCs w:val="18"/>
        </w:rPr>
        <w:t xml:space="preserve"> </w:t>
      </w:r>
      <w:r w:rsidRPr="007E31FA">
        <w:rPr>
          <w:szCs w:val="18"/>
        </w:rPr>
        <w:t>to</w:t>
      </w:r>
      <w:r w:rsidRPr="007E31FA">
        <w:rPr>
          <w:spacing w:val="15"/>
          <w:szCs w:val="18"/>
        </w:rPr>
        <w:t xml:space="preserve"> </w:t>
      </w:r>
      <w:r w:rsidRPr="007E31FA">
        <w:rPr>
          <w:szCs w:val="18"/>
        </w:rPr>
        <w:t>promote</w:t>
      </w:r>
      <w:r w:rsidRPr="007E31FA">
        <w:rPr>
          <w:spacing w:val="33"/>
          <w:szCs w:val="18"/>
        </w:rPr>
        <w:t xml:space="preserve"> </w:t>
      </w:r>
      <w:r w:rsidRPr="007E31FA">
        <w:rPr>
          <w:szCs w:val="18"/>
        </w:rPr>
        <w:t>positive</w:t>
      </w:r>
      <w:r w:rsidRPr="007E31FA">
        <w:rPr>
          <w:spacing w:val="15"/>
          <w:szCs w:val="18"/>
        </w:rPr>
        <w:t xml:space="preserve"> </w:t>
      </w:r>
      <w:r w:rsidRPr="007E31FA">
        <w:rPr>
          <w:szCs w:val="18"/>
        </w:rPr>
        <w:t>and</w:t>
      </w:r>
      <w:r w:rsidRPr="007E31FA">
        <w:rPr>
          <w:spacing w:val="32"/>
          <w:szCs w:val="18"/>
        </w:rPr>
        <w:t xml:space="preserve"> </w:t>
      </w:r>
      <w:r w:rsidRPr="007E31FA">
        <w:rPr>
          <w:szCs w:val="18"/>
        </w:rPr>
        <w:t>responsible</w:t>
      </w:r>
      <w:r w:rsidRPr="007E31FA">
        <w:rPr>
          <w:spacing w:val="42"/>
          <w:szCs w:val="18"/>
        </w:rPr>
        <w:t xml:space="preserve"> </w:t>
      </w:r>
      <w:r w:rsidRPr="007E31FA">
        <w:rPr>
          <w:szCs w:val="18"/>
        </w:rPr>
        <w:t>network</w:t>
      </w:r>
      <w:r w:rsidRPr="007E31FA">
        <w:rPr>
          <w:spacing w:val="21"/>
          <w:szCs w:val="18"/>
        </w:rPr>
        <w:t xml:space="preserve"> </w:t>
      </w:r>
      <w:r w:rsidRPr="007E31FA">
        <w:rPr>
          <w:w w:val="109"/>
          <w:szCs w:val="18"/>
        </w:rPr>
        <w:t xml:space="preserve">and </w:t>
      </w:r>
      <w:r w:rsidRPr="007E31FA">
        <w:rPr>
          <w:szCs w:val="18"/>
        </w:rPr>
        <w:t>Internet</w:t>
      </w:r>
      <w:r w:rsidRPr="007E31FA">
        <w:rPr>
          <w:spacing w:val="31"/>
          <w:szCs w:val="18"/>
        </w:rPr>
        <w:t xml:space="preserve"> </w:t>
      </w:r>
      <w:r w:rsidRPr="007E31FA">
        <w:rPr>
          <w:szCs w:val="18"/>
        </w:rPr>
        <w:t>behaviour.</w:t>
      </w:r>
      <w:r w:rsidRPr="007E31FA">
        <w:rPr>
          <w:spacing w:val="40"/>
          <w:szCs w:val="18"/>
        </w:rPr>
        <w:t xml:space="preserve"> </w:t>
      </w:r>
      <w:r w:rsidRPr="007E31FA">
        <w:rPr>
          <w:szCs w:val="18"/>
        </w:rPr>
        <w:t>Please</w:t>
      </w:r>
      <w:r w:rsidRPr="007E31FA">
        <w:rPr>
          <w:spacing w:val="41"/>
          <w:szCs w:val="18"/>
        </w:rPr>
        <w:t xml:space="preserve"> </w:t>
      </w:r>
      <w:r w:rsidRPr="007E31FA">
        <w:rPr>
          <w:szCs w:val="18"/>
        </w:rPr>
        <w:t>read</w:t>
      </w:r>
      <w:r w:rsidRPr="007E31FA">
        <w:rPr>
          <w:spacing w:val="31"/>
          <w:szCs w:val="18"/>
        </w:rPr>
        <w:t xml:space="preserve"> </w:t>
      </w:r>
      <w:r w:rsidRPr="007E31FA">
        <w:rPr>
          <w:szCs w:val="18"/>
        </w:rPr>
        <w:t>carefully</w:t>
      </w:r>
      <w:r w:rsidRPr="007E31FA">
        <w:rPr>
          <w:spacing w:val="3"/>
          <w:szCs w:val="18"/>
        </w:rPr>
        <w:t xml:space="preserve"> </w:t>
      </w:r>
      <w:r w:rsidRPr="007E31FA">
        <w:rPr>
          <w:szCs w:val="18"/>
        </w:rPr>
        <w:t>and</w:t>
      </w:r>
      <w:r w:rsidRPr="007E31FA">
        <w:rPr>
          <w:spacing w:val="32"/>
          <w:szCs w:val="18"/>
        </w:rPr>
        <w:t xml:space="preserve"> </w:t>
      </w:r>
      <w:r w:rsidRPr="007E31FA">
        <w:rPr>
          <w:szCs w:val="18"/>
        </w:rPr>
        <w:t>sign</w:t>
      </w:r>
      <w:r w:rsidRPr="007E31FA">
        <w:rPr>
          <w:spacing w:val="15"/>
          <w:szCs w:val="18"/>
        </w:rPr>
        <w:t xml:space="preserve"> </w:t>
      </w:r>
      <w:r w:rsidRPr="007E31FA">
        <w:rPr>
          <w:szCs w:val="18"/>
        </w:rPr>
        <w:t>at</w:t>
      </w:r>
      <w:r w:rsidRPr="007E31FA">
        <w:rPr>
          <w:spacing w:val="25"/>
          <w:szCs w:val="18"/>
        </w:rPr>
        <w:t xml:space="preserve"> </w:t>
      </w:r>
      <w:r w:rsidRPr="007E31FA">
        <w:rPr>
          <w:szCs w:val="18"/>
        </w:rPr>
        <w:t>the</w:t>
      </w:r>
      <w:r w:rsidRPr="007E31FA">
        <w:rPr>
          <w:spacing w:val="29"/>
          <w:szCs w:val="18"/>
        </w:rPr>
        <w:t xml:space="preserve"> </w:t>
      </w:r>
      <w:r w:rsidRPr="007E31FA">
        <w:rPr>
          <w:szCs w:val="18"/>
        </w:rPr>
        <w:t>bottom</w:t>
      </w:r>
      <w:r w:rsidRPr="007E31FA">
        <w:rPr>
          <w:spacing w:val="34"/>
          <w:szCs w:val="18"/>
        </w:rPr>
        <w:t xml:space="preserve"> </w:t>
      </w:r>
      <w:r w:rsidRPr="007E31FA">
        <w:rPr>
          <w:szCs w:val="18"/>
        </w:rPr>
        <w:t>to</w:t>
      </w:r>
      <w:r w:rsidRPr="007E31FA">
        <w:rPr>
          <w:spacing w:val="15"/>
          <w:szCs w:val="18"/>
        </w:rPr>
        <w:t xml:space="preserve"> </w:t>
      </w:r>
      <w:r w:rsidRPr="007E31FA">
        <w:rPr>
          <w:szCs w:val="18"/>
        </w:rPr>
        <w:t>show</w:t>
      </w:r>
      <w:r w:rsidRPr="007E31FA">
        <w:rPr>
          <w:spacing w:val="28"/>
          <w:szCs w:val="18"/>
        </w:rPr>
        <w:t xml:space="preserve"> </w:t>
      </w:r>
      <w:r w:rsidRPr="007E31FA">
        <w:rPr>
          <w:szCs w:val="18"/>
        </w:rPr>
        <w:t>you</w:t>
      </w:r>
      <w:r w:rsidRPr="007E31FA">
        <w:rPr>
          <w:spacing w:val="6"/>
          <w:szCs w:val="18"/>
        </w:rPr>
        <w:t xml:space="preserve"> </w:t>
      </w:r>
      <w:r w:rsidRPr="007E31FA">
        <w:rPr>
          <w:szCs w:val="18"/>
        </w:rPr>
        <w:t>agree</w:t>
      </w:r>
      <w:r w:rsidRPr="007E31FA">
        <w:rPr>
          <w:spacing w:val="28"/>
          <w:szCs w:val="18"/>
        </w:rPr>
        <w:t xml:space="preserve"> </w:t>
      </w:r>
      <w:r w:rsidRPr="007E31FA">
        <w:rPr>
          <w:szCs w:val="18"/>
        </w:rPr>
        <w:t>to</w:t>
      </w:r>
      <w:r w:rsidRPr="007E31FA">
        <w:rPr>
          <w:spacing w:val="15"/>
          <w:szCs w:val="18"/>
        </w:rPr>
        <w:t xml:space="preserve"> </w:t>
      </w:r>
      <w:r w:rsidRPr="007E31FA">
        <w:rPr>
          <w:szCs w:val="18"/>
        </w:rPr>
        <w:t>these</w:t>
      </w:r>
      <w:r w:rsidRPr="007E31FA">
        <w:rPr>
          <w:spacing w:val="42"/>
          <w:szCs w:val="18"/>
        </w:rPr>
        <w:t xml:space="preserve"> </w:t>
      </w:r>
      <w:r w:rsidRPr="007E31FA">
        <w:rPr>
          <w:szCs w:val="18"/>
        </w:rPr>
        <w:t>terms.</w:t>
      </w:r>
      <w:r w:rsidRPr="007E31FA">
        <w:rPr>
          <w:spacing w:val="45"/>
          <w:szCs w:val="18"/>
        </w:rPr>
        <w:t xml:space="preserve"> </w:t>
      </w:r>
      <w:r w:rsidRPr="007E31FA">
        <w:rPr>
          <w:szCs w:val="18"/>
        </w:rPr>
        <w:t>If</w:t>
      </w:r>
      <w:r w:rsidRPr="007E31FA">
        <w:rPr>
          <w:spacing w:val="-10"/>
          <w:szCs w:val="18"/>
        </w:rPr>
        <w:t xml:space="preserve"> </w:t>
      </w:r>
      <w:r w:rsidRPr="007E31FA">
        <w:rPr>
          <w:szCs w:val="18"/>
        </w:rPr>
        <w:t>you</w:t>
      </w:r>
      <w:r w:rsidRPr="007E31FA">
        <w:rPr>
          <w:spacing w:val="6"/>
          <w:szCs w:val="18"/>
        </w:rPr>
        <w:t xml:space="preserve"> </w:t>
      </w:r>
      <w:r w:rsidRPr="007E31FA">
        <w:rPr>
          <w:szCs w:val="18"/>
        </w:rPr>
        <w:t>do</w:t>
      </w:r>
      <w:r w:rsidRPr="007E31FA">
        <w:rPr>
          <w:spacing w:val="16"/>
          <w:szCs w:val="18"/>
        </w:rPr>
        <w:t xml:space="preserve"> </w:t>
      </w:r>
      <w:r w:rsidRPr="007E31FA">
        <w:rPr>
          <w:szCs w:val="18"/>
        </w:rPr>
        <w:t>not</w:t>
      </w:r>
      <w:r w:rsidRPr="007E31FA">
        <w:rPr>
          <w:spacing w:val="20"/>
          <w:szCs w:val="18"/>
        </w:rPr>
        <w:t xml:space="preserve"> </w:t>
      </w:r>
      <w:r w:rsidRPr="007E31FA">
        <w:rPr>
          <w:szCs w:val="18"/>
        </w:rPr>
        <w:t>sign</w:t>
      </w:r>
      <w:r w:rsidRPr="007E31FA">
        <w:rPr>
          <w:spacing w:val="15"/>
          <w:szCs w:val="18"/>
        </w:rPr>
        <w:t xml:space="preserve"> </w:t>
      </w:r>
      <w:r w:rsidRPr="007E31FA">
        <w:rPr>
          <w:szCs w:val="18"/>
        </w:rPr>
        <w:t>and</w:t>
      </w:r>
      <w:r w:rsidRPr="007E31FA">
        <w:rPr>
          <w:spacing w:val="32"/>
          <w:szCs w:val="18"/>
        </w:rPr>
        <w:t xml:space="preserve"> </w:t>
      </w:r>
      <w:r w:rsidRPr="007E31FA">
        <w:rPr>
          <w:szCs w:val="18"/>
        </w:rPr>
        <w:t>return</w:t>
      </w:r>
      <w:r w:rsidRPr="007E31FA">
        <w:rPr>
          <w:spacing w:val="30"/>
          <w:szCs w:val="18"/>
        </w:rPr>
        <w:t xml:space="preserve"> </w:t>
      </w:r>
      <w:r w:rsidRPr="007E31FA">
        <w:rPr>
          <w:w w:val="106"/>
          <w:szCs w:val="18"/>
        </w:rPr>
        <w:t xml:space="preserve">this </w:t>
      </w:r>
      <w:r w:rsidRPr="007E31FA">
        <w:rPr>
          <w:szCs w:val="18"/>
        </w:rPr>
        <w:t>form</w:t>
      </w:r>
      <w:r w:rsidRPr="007E31FA">
        <w:rPr>
          <w:spacing w:val="5"/>
          <w:szCs w:val="18"/>
        </w:rPr>
        <w:t xml:space="preserve"> </w:t>
      </w:r>
      <w:r w:rsidRPr="007E31FA">
        <w:rPr>
          <w:szCs w:val="18"/>
        </w:rPr>
        <w:t>you</w:t>
      </w:r>
      <w:r w:rsidRPr="007E31FA">
        <w:rPr>
          <w:spacing w:val="6"/>
          <w:szCs w:val="18"/>
        </w:rPr>
        <w:t xml:space="preserve"> </w:t>
      </w:r>
      <w:r w:rsidRPr="007E31FA">
        <w:rPr>
          <w:szCs w:val="18"/>
        </w:rPr>
        <w:t>will</w:t>
      </w:r>
      <w:r w:rsidRPr="007E31FA">
        <w:rPr>
          <w:spacing w:val="-8"/>
          <w:szCs w:val="18"/>
        </w:rPr>
        <w:t xml:space="preserve"> </w:t>
      </w:r>
      <w:r w:rsidRPr="007E31FA">
        <w:rPr>
          <w:szCs w:val="18"/>
        </w:rPr>
        <w:t>not</w:t>
      </w:r>
      <w:r w:rsidRPr="007E31FA">
        <w:rPr>
          <w:spacing w:val="20"/>
          <w:szCs w:val="18"/>
        </w:rPr>
        <w:t xml:space="preserve"> </w:t>
      </w:r>
      <w:r w:rsidRPr="007E31FA">
        <w:rPr>
          <w:szCs w:val="18"/>
        </w:rPr>
        <w:t>be</w:t>
      </w:r>
      <w:r w:rsidRPr="007E31FA">
        <w:rPr>
          <w:spacing w:val="23"/>
          <w:szCs w:val="18"/>
        </w:rPr>
        <w:t xml:space="preserve"> </w:t>
      </w:r>
      <w:r w:rsidRPr="007E31FA">
        <w:rPr>
          <w:szCs w:val="18"/>
        </w:rPr>
        <w:t>able</w:t>
      </w:r>
      <w:r w:rsidRPr="007E31FA">
        <w:rPr>
          <w:spacing w:val="27"/>
          <w:szCs w:val="18"/>
        </w:rPr>
        <w:t xml:space="preserve"> </w:t>
      </w:r>
      <w:r w:rsidRPr="007E31FA">
        <w:rPr>
          <w:szCs w:val="18"/>
        </w:rPr>
        <w:t>to</w:t>
      </w:r>
      <w:r w:rsidRPr="007E31FA">
        <w:rPr>
          <w:spacing w:val="15"/>
          <w:szCs w:val="18"/>
        </w:rPr>
        <w:t xml:space="preserve"> </w:t>
      </w:r>
      <w:r w:rsidRPr="007E31FA">
        <w:rPr>
          <w:szCs w:val="18"/>
        </w:rPr>
        <w:t>use</w:t>
      </w:r>
      <w:r w:rsidRPr="007E31FA">
        <w:rPr>
          <w:spacing w:val="31"/>
          <w:szCs w:val="18"/>
        </w:rPr>
        <w:t xml:space="preserve"> </w:t>
      </w:r>
      <w:r w:rsidRPr="007E31FA">
        <w:rPr>
          <w:szCs w:val="18"/>
        </w:rPr>
        <w:t>the</w:t>
      </w:r>
      <w:r w:rsidRPr="007E31FA">
        <w:rPr>
          <w:spacing w:val="29"/>
          <w:szCs w:val="18"/>
        </w:rPr>
        <w:t xml:space="preserve"> </w:t>
      </w:r>
      <w:r w:rsidRPr="007E31FA">
        <w:rPr>
          <w:szCs w:val="18"/>
        </w:rPr>
        <w:t>schools’</w:t>
      </w:r>
      <w:r w:rsidRPr="007E31FA">
        <w:rPr>
          <w:spacing w:val="15"/>
          <w:szCs w:val="18"/>
        </w:rPr>
        <w:t xml:space="preserve"> </w:t>
      </w:r>
      <w:r w:rsidRPr="007E31FA">
        <w:rPr>
          <w:szCs w:val="18"/>
        </w:rPr>
        <w:t>IT</w:t>
      </w:r>
      <w:r w:rsidRPr="007E31FA">
        <w:rPr>
          <w:spacing w:val="-11"/>
          <w:szCs w:val="18"/>
        </w:rPr>
        <w:t xml:space="preserve"> </w:t>
      </w:r>
      <w:r w:rsidRPr="007E31FA">
        <w:rPr>
          <w:w w:val="107"/>
          <w:szCs w:val="18"/>
        </w:rPr>
        <w:t>systems.</w:t>
      </w:r>
    </w:p>
    <w:p w:rsidR="00311BD0" w:rsidRPr="007E31FA" w:rsidRDefault="00311BD0">
      <w:pPr>
        <w:spacing w:before="2" w:line="260" w:lineRule="exact"/>
        <w:rPr>
          <w:sz w:val="28"/>
          <w:szCs w:val="26"/>
        </w:rPr>
      </w:pPr>
    </w:p>
    <w:p w:rsidR="00311BD0" w:rsidRPr="007E31FA" w:rsidRDefault="007E31FA" w:rsidP="007E31FA">
      <w:pPr>
        <w:pStyle w:val="Heading1"/>
        <w:numPr>
          <w:ilvl w:val="0"/>
          <w:numId w:val="0"/>
        </w:numPr>
        <w:ind w:left="720" w:hanging="720"/>
      </w:pPr>
      <w:r w:rsidRPr="007E31FA">
        <w:rPr>
          <w:rFonts w:eastAsia="Times New Roman"/>
        </w:rPr>
        <w:t>For</w:t>
      </w:r>
      <w:r w:rsidRPr="007E31FA">
        <w:rPr>
          <w:rFonts w:eastAsia="Times New Roman"/>
          <w:spacing w:val="-15"/>
        </w:rPr>
        <w:t xml:space="preserve"> </w:t>
      </w:r>
      <w:r w:rsidR="00F12532">
        <w:rPr>
          <w:rFonts w:eastAsia="Times New Roman"/>
        </w:rPr>
        <w:t>staff</w:t>
      </w:r>
      <w:r w:rsidRPr="007E31FA">
        <w:rPr>
          <w:rFonts w:eastAsia="Times New Roman"/>
        </w:rPr>
        <w:t>:</w:t>
      </w:r>
    </w:p>
    <w:p w:rsidR="00F12532" w:rsidRPr="000F0BDD" w:rsidRDefault="00F12532" w:rsidP="000F0BD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12532">
        <w:rPr>
          <w:sz w:val="18"/>
          <w:szCs w:val="18"/>
        </w:rPr>
        <w:t>I will</w:t>
      </w:r>
      <w:r w:rsidRPr="00F12532">
        <w:rPr>
          <w:spacing w:val="-8"/>
          <w:sz w:val="18"/>
          <w:szCs w:val="18"/>
        </w:rPr>
        <w:t xml:space="preserve"> </w:t>
      </w:r>
      <w:r w:rsidRPr="00F12532">
        <w:rPr>
          <w:sz w:val="18"/>
          <w:szCs w:val="18"/>
        </w:rPr>
        <w:t>only</w:t>
      </w:r>
      <w:r w:rsidRPr="00F12532">
        <w:rPr>
          <w:spacing w:val="3"/>
          <w:sz w:val="18"/>
          <w:szCs w:val="18"/>
        </w:rPr>
        <w:t xml:space="preserve"> </w:t>
      </w:r>
      <w:r w:rsidRPr="00F12532">
        <w:rPr>
          <w:sz w:val="18"/>
          <w:szCs w:val="18"/>
        </w:rPr>
        <w:t>use</w:t>
      </w:r>
      <w:r w:rsidRPr="00F12532">
        <w:rPr>
          <w:spacing w:val="31"/>
          <w:sz w:val="18"/>
          <w:szCs w:val="18"/>
        </w:rPr>
        <w:t xml:space="preserve"> </w:t>
      </w:r>
      <w:r w:rsidRPr="00F12532">
        <w:rPr>
          <w:sz w:val="18"/>
          <w:szCs w:val="18"/>
        </w:rPr>
        <w:t>school</w:t>
      </w:r>
      <w:r w:rsidRPr="00F12532">
        <w:rPr>
          <w:spacing w:val="23"/>
          <w:sz w:val="18"/>
          <w:szCs w:val="18"/>
        </w:rPr>
        <w:t xml:space="preserve"> </w:t>
      </w:r>
      <w:r w:rsidRPr="00F12532">
        <w:rPr>
          <w:sz w:val="18"/>
          <w:szCs w:val="18"/>
        </w:rPr>
        <w:t>IT</w:t>
      </w:r>
      <w:r w:rsidRPr="00F12532">
        <w:rPr>
          <w:spacing w:val="-11"/>
          <w:sz w:val="18"/>
          <w:szCs w:val="18"/>
        </w:rPr>
        <w:t xml:space="preserve"> </w:t>
      </w:r>
      <w:r w:rsidRPr="00F12532">
        <w:rPr>
          <w:sz w:val="18"/>
          <w:szCs w:val="18"/>
        </w:rPr>
        <w:t xml:space="preserve">systems, </w:t>
      </w:r>
      <w:r w:rsidRPr="00F12532">
        <w:rPr>
          <w:spacing w:val="7"/>
          <w:sz w:val="18"/>
          <w:szCs w:val="18"/>
        </w:rPr>
        <w:t>external</w:t>
      </w:r>
      <w:r w:rsidRPr="00F12532">
        <w:rPr>
          <w:spacing w:val="26"/>
          <w:sz w:val="18"/>
          <w:szCs w:val="18"/>
        </w:rPr>
        <w:t xml:space="preserve"> </w:t>
      </w:r>
      <w:r w:rsidRPr="00F12532">
        <w:rPr>
          <w:sz w:val="18"/>
          <w:szCs w:val="18"/>
        </w:rPr>
        <w:t>logins</w:t>
      </w:r>
      <w:r w:rsidRPr="00F12532">
        <w:rPr>
          <w:spacing w:val="9"/>
          <w:sz w:val="18"/>
          <w:szCs w:val="18"/>
        </w:rPr>
        <w:t xml:space="preserve"> </w:t>
      </w:r>
      <w:r w:rsidRPr="00F12532">
        <w:rPr>
          <w:sz w:val="18"/>
          <w:szCs w:val="18"/>
        </w:rPr>
        <w:t>and</w:t>
      </w:r>
      <w:r w:rsidRPr="00F12532">
        <w:rPr>
          <w:spacing w:val="32"/>
          <w:sz w:val="18"/>
          <w:szCs w:val="18"/>
        </w:rPr>
        <w:t xml:space="preserve"> </w:t>
      </w:r>
      <w:r w:rsidRPr="00F12532">
        <w:rPr>
          <w:sz w:val="18"/>
          <w:szCs w:val="18"/>
        </w:rPr>
        <w:t>email</w:t>
      </w:r>
      <w:r w:rsidRPr="00F12532">
        <w:rPr>
          <w:spacing w:val="25"/>
          <w:sz w:val="18"/>
          <w:szCs w:val="18"/>
        </w:rPr>
        <w:t xml:space="preserve"> </w:t>
      </w:r>
      <w:r w:rsidRPr="00F12532">
        <w:rPr>
          <w:sz w:val="18"/>
          <w:szCs w:val="18"/>
        </w:rPr>
        <w:t>for</w:t>
      </w:r>
      <w:r w:rsidRPr="00F12532">
        <w:rPr>
          <w:spacing w:val="-4"/>
          <w:sz w:val="18"/>
          <w:szCs w:val="18"/>
        </w:rPr>
        <w:t xml:space="preserve"> </w:t>
      </w:r>
      <w:r w:rsidRPr="00F12532">
        <w:rPr>
          <w:sz w:val="18"/>
          <w:szCs w:val="18"/>
        </w:rPr>
        <w:t>school</w:t>
      </w:r>
      <w:r w:rsidRPr="00F12532">
        <w:rPr>
          <w:spacing w:val="23"/>
          <w:sz w:val="18"/>
          <w:szCs w:val="18"/>
        </w:rPr>
        <w:t xml:space="preserve"> </w:t>
      </w:r>
      <w:r w:rsidRPr="00F12532">
        <w:rPr>
          <w:sz w:val="18"/>
          <w:szCs w:val="18"/>
        </w:rPr>
        <w:t>related</w:t>
      </w:r>
      <w:r w:rsidRPr="00F12532">
        <w:rPr>
          <w:spacing w:val="38"/>
          <w:sz w:val="18"/>
          <w:szCs w:val="18"/>
        </w:rPr>
        <w:t xml:space="preserve"> </w:t>
      </w:r>
      <w:r w:rsidRPr="00F12532">
        <w:rPr>
          <w:sz w:val="18"/>
          <w:szCs w:val="18"/>
        </w:rPr>
        <w:t xml:space="preserve">purposes. </w:t>
      </w:r>
      <w:r w:rsidRPr="00F12532">
        <w:rPr>
          <w:spacing w:val="12"/>
          <w:sz w:val="18"/>
          <w:szCs w:val="18"/>
        </w:rPr>
        <w:t xml:space="preserve"> </w:t>
      </w:r>
      <w:r w:rsidRPr="00F12532">
        <w:rPr>
          <w:sz w:val="18"/>
          <w:szCs w:val="18"/>
        </w:rPr>
        <w:t>Other</w:t>
      </w:r>
      <w:r w:rsidRPr="00F12532">
        <w:rPr>
          <w:spacing w:val="17"/>
          <w:sz w:val="18"/>
          <w:szCs w:val="18"/>
        </w:rPr>
        <w:t xml:space="preserve"> </w:t>
      </w:r>
      <w:r w:rsidRPr="00F12532">
        <w:rPr>
          <w:sz w:val="18"/>
          <w:szCs w:val="18"/>
        </w:rPr>
        <w:t>use</w:t>
      </w:r>
      <w:r w:rsidRPr="00F12532">
        <w:rPr>
          <w:spacing w:val="31"/>
          <w:sz w:val="18"/>
          <w:szCs w:val="18"/>
        </w:rPr>
        <w:t xml:space="preserve"> </w:t>
      </w:r>
      <w:r w:rsidRPr="00F12532">
        <w:rPr>
          <w:sz w:val="18"/>
          <w:szCs w:val="18"/>
        </w:rPr>
        <w:t>will</w:t>
      </w:r>
      <w:r w:rsidRPr="00F12532">
        <w:rPr>
          <w:spacing w:val="-8"/>
          <w:sz w:val="18"/>
          <w:szCs w:val="18"/>
        </w:rPr>
        <w:t xml:space="preserve"> </w:t>
      </w:r>
      <w:r w:rsidRPr="00F12532">
        <w:rPr>
          <w:sz w:val="18"/>
          <w:szCs w:val="18"/>
        </w:rPr>
        <w:t>be</w:t>
      </w:r>
      <w:r w:rsidRPr="00F12532">
        <w:rPr>
          <w:spacing w:val="23"/>
          <w:sz w:val="18"/>
          <w:szCs w:val="18"/>
        </w:rPr>
        <w:t xml:space="preserve"> </w:t>
      </w:r>
      <w:r w:rsidRPr="00F12532">
        <w:rPr>
          <w:sz w:val="18"/>
          <w:szCs w:val="18"/>
        </w:rPr>
        <w:t>with</w:t>
      </w:r>
      <w:r w:rsidRPr="00F12532">
        <w:rPr>
          <w:spacing w:val="19"/>
          <w:sz w:val="18"/>
          <w:szCs w:val="18"/>
        </w:rPr>
        <w:t xml:space="preserve"> </w:t>
      </w:r>
      <w:r w:rsidRPr="00F12532">
        <w:rPr>
          <w:sz w:val="18"/>
          <w:szCs w:val="18"/>
        </w:rPr>
        <w:t>the</w:t>
      </w:r>
      <w:r w:rsidRPr="00F12532">
        <w:rPr>
          <w:spacing w:val="29"/>
          <w:sz w:val="18"/>
          <w:szCs w:val="18"/>
        </w:rPr>
        <w:t xml:space="preserve"> </w:t>
      </w:r>
      <w:r w:rsidRPr="00F12532">
        <w:rPr>
          <w:sz w:val="18"/>
          <w:szCs w:val="18"/>
        </w:rPr>
        <w:t>permission</w:t>
      </w:r>
      <w:r w:rsidRPr="00F12532">
        <w:rPr>
          <w:spacing w:val="41"/>
          <w:sz w:val="18"/>
          <w:szCs w:val="18"/>
        </w:rPr>
        <w:t xml:space="preserve"> </w:t>
      </w:r>
      <w:r w:rsidRPr="00F12532">
        <w:rPr>
          <w:sz w:val="18"/>
          <w:szCs w:val="18"/>
        </w:rPr>
        <w:t>of</w:t>
      </w:r>
      <w:r w:rsidRPr="00F12532">
        <w:rPr>
          <w:spacing w:val="-2"/>
          <w:sz w:val="18"/>
          <w:szCs w:val="18"/>
        </w:rPr>
        <w:t xml:space="preserve"> </w:t>
      </w:r>
      <w:r w:rsidRPr="00F12532">
        <w:rPr>
          <w:w w:val="113"/>
          <w:sz w:val="18"/>
          <w:szCs w:val="18"/>
        </w:rPr>
        <w:t>a</w:t>
      </w:r>
      <w:r w:rsidR="000F0BDD">
        <w:rPr>
          <w:w w:val="113"/>
          <w:sz w:val="18"/>
          <w:szCs w:val="18"/>
        </w:rPr>
        <w:t xml:space="preserve"> </w:t>
      </w:r>
      <w:r w:rsidRPr="000F0BDD">
        <w:rPr>
          <w:w w:val="91"/>
          <w:sz w:val="18"/>
          <w:szCs w:val="18"/>
        </w:rPr>
        <w:t>SLT</w:t>
      </w:r>
      <w:r w:rsidRPr="000F0BDD">
        <w:rPr>
          <w:spacing w:val="13"/>
          <w:w w:val="91"/>
          <w:sz w:val="18"/>
          <w:szCs w:val="18"/>
        </w:rPr>
        <w:t xml:space="preserve"> </w:t>
      </w:r>
      <w:r w:rsidRPr="000F0BDD">
        <w:rPr>
          <w:w w:val="109"/>
          <w:sz w:val="18"/>
          <w:szCs w:val="18"/>
        </w:rPr>
        <w:t>teacher.</w:t>
      </w:r>
    </w:p>
    <w:p w:rsidR="00F12532" w:rsidRDefault="00F12532" w:rsidP="00F12532">
      <w:pPr>
        <w:spacing w:before="3" w:line="100" w:lineRule="exact"/>
        <w:rPr>
          <w:sz w:val="11"/>
          <w:szCs w:val="11"/>
        </w:rPr>
      </w:pPr>
    </w:p>
    <w:p w:rsidR="00F12532" w:rsidRDefault="00F12532" w:rsidP="00F12532">
      <w:pPr>
        <w:spacing w:line="200" w:lineRule="exact"/>
      </w:pPr>
    </w:p>
    <w:p w:rsidR="00F12532" w:rsidRPr="00F12532" w:rsidRDefault="00F12532" w:rsidP="00F12532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12532">
        <w:rPr>
          <w:sz w:val="18"/>
          <w:szCs w:val="18"/>
        </w:rPr>
        <w:t>I will</w:t>
      </w:r>
      <w:r w:rsidRPr="00F12532">
        <w:rPr>
          <w:spacing w:val="-8"/>
          <w:sz w:val="18"/>
          <w:szCs w:val="18"/>
        </w:rPr>
        <w:t xml:space="preserve"> </w:t>
      </w:r>
      <w:r w:rsidRPr="00F12532">
        <w:rPr>
          <w:sz w:val="18"/>
          <w:szCs w:val="18"/>
        </w:rPr>
        <w:t>not</w:t>
      </w:r>
      <w:r w:rsidRPr="00F12532">
        <w:rPr>
          <w:spacing w:val="20"/>
          <w:sz w:val="18"/>
          <w:szCs w:val="18"/>
        </w:rPr>
        <w:t xml:space="preserve"> </w:t>
      </w:r>
      <w:r w:rsidRPr="00F12532">
        <w:rPr>
          <w:sz w:val="18"/>
          <w:szCs w:val="18"/>
        </w:rPr>
        <w:t>divulge</w:t>
      </w:r>
      <w:r w:rsidRPr="00F12532">
        <w:rPr>
          <w:spacing w:val="4"/>
          <w:sz w:val="18"/>
          <w:szCs w:val="18"/>
        </w:rPr>
        <w:t xml:space="preserve"> </w:t>
      </w:r>
      <w:r w:rsidRPr="00F12532">
        <w:rPr>
          <w:sz w:val="18"/>
          <w:szCs w:val="18"/>
        </w:rPr>
        <w:t>any</w:t>
      </w:r>
      <w:r w:rsidRPr="00F12532">
        <w:rPr>
          <w:spacing w:val="17"/>
          <w:sz w:val="18"/>
          <w:szCs w:val="18"/>
        </w:rPr>
        <w:t xml:space="preserve"> </w:t>
      </w:r>
      <w:r w:rsidRPr="00F12532">
        <w:rPr>
          <w:sz w:val="18"/>
          <w:szCs w:val="18"/>
        </w:rPr>
        <w:t>school</w:t>
      </w:r>
      <w:r w:rsidRPr="00F12532">
        <w:rPr>
          <w:spacing w:val="23"/>
          <w:sz w:val="18"/>
          <w:szCs w:val="18"/>
        </w:rPr>
        <w:t xml:space="preserve"> </w:t>
      </w:r>
      <w:r w:rsidRPr="00F12532">
        <w:rPr>
          <w:sz w:val="18"/>
          <w:szCs w:val="18"/>
        </w:rPr>
        <w:t>related</w:t>
      </w:r>
      <w:r w:rsidRPr="00F12532">
        <w:rPr>
          <w:spacing w:val="38"/>
          <w:sz w:val="18"/>
          <w:szCs w:val="18"/>
        </w:rPr>
        <w:t xml:space="preserve"> </w:t>
      </w:r>
      <w:r w:rsidRPr="00F12532">
        <w:rPr>
          <w:sz w:val="18"/>
          <w:szCs w:val="18"/>
        </w:rPr>
        <w:t xml:space="preserve">passwords </w:t>
      </w:r>
      <w:r w:rsidRPr="00F12532">
        <w:rPr>
          <w:spacing w:val="9"/>
          <w:sz w:val="18"/>
          <w:szCs w:val="18"/>
        </w:rPr>
        <w:t>and</w:t>
      </w:r>
      <w:r w:rsidRPr="00F12532">
        <w:rPr>
          <w:spacing w:val="32"/>
          <w:sz w:val="18"/>
          <w:szCs w:val="18"/>
        </w:rPr>
        <w:t xml:space="preserve"> </w:t>
      </w:r>
      <w:r w:rsidRPr="00F12532">
        <w:rPr>
          <w:sz w:val="18"/>
          <w:szCs w:val="18"/>
        </w:rPr>
        <w:t>I will</w:t>
      </w:r>
      <w:r w:rsidRPr="00F12532">
        <w:rPr>
          <w:spacing w:val="-8"/>
          <w:sz w:val="18"/>
          <w:szCs w:val="18"/>
        </w:rPr>
        <w:t xml:space="preserve"> </w:t>
      </w:r>
      <w:r w:rsidRPr="00F12532">
        <w:rPr>
          <w:sz w:val="18"/>
          <w:szCs w:val="18"/>
        </w:rPr>
        <w:t>comply</w:t>
      </w:r>
      <w:r w:rsidRPr="00F12532">
        <w:rPr>
          <w:spacing w:val="14"/>
          <w:sz w:val="18"/>
          <w:szCs w:val="18"/>
        </w:rPr>
        <w:t xml:space="preserve"> </w:t>
      </w:r>
      <w:r w:rsidRPr="00F12532">
        <w:rPr>
          <w:sz w:val="18"/>
          <w:szCs w:val="18"/>
        </w:rPr>
        <w:t>with</w:t>
      </w:r>
      <w:r w:rsidRPr="00F12532">
        <w:rPr>
          <w:spacing w:val="19"/>
          <w:sz w:val="18"/>
          <w:szCs w:val="18"/>
        </w:rPr>
        <w:t xml:space="preserve"> </w:t>
      </w:r>
      <w:r w:rsidRPr="00F12532">
        <w:rPr>
          <w:sz w:val="18"/>
          <w:szCs w:val="18"/>
        </w:rPr>
        <w:t>school</w:t>
      </w:r>
      <w:r w:rsidRPr="00F12532">
        <w:rPr>
          <w:spacing w:val="23"/>
          <w:sz w:val="18"/>
          <w:szCs w:val="18"/>
        </w:rPr>
        <w:t xml:space="preserve"> </w:t>
      </w:r>
      <w:r w:rsidRPr="00F12532">
        <w:rPr>
          <w:sz w:val="18"/>
          <w:szCs w:val="18"/>
        </w:rPr>
        <w:t>IT</w:t>
      </w:r>
      <w:r w:rsidRPr="00F12532">
        <w:rPr>
          <w:spacing w:val="-11"/>
          <w:sz w:val="18"/>
          <w:szCs w:val="18"/>
        </w:rPr>
        <w:t xml:space="preserve"> </w:t>
      </w:r>
      <w:r w:rsidRPr="00F12532">
        <w:rPr>
          <w:sz w:val="18"/>
          <w:szCs w:val="18"/>
        </w:rPr>
        <w:t>security</w:t>
      </w:r>
      <w:r w:rsidRPr="00F12532">
        <w:rPr>
          <w:spacing w:val="26"/>
          <w:sz w:val="18"/>
          <w:szCs w:val="18"/>
        </w:rPr>
        <w:t xml:space="preserve"> </w:t>
      </w:r>
      <w:r w:rsidRPr="00F12532">
        <w:rPr>
          <w:w w:val="106"/>
          <w:sz w:val="18"/>
          <w:szCs w:val="18"/>
        </w:rPr>
        <w:t>procedures.</w:t>
      </w:r>
    </w:p>
    <w:p w:rsidR="00F12532" w:rsidRDefault="00F12532" w:rsidP="00F12532">
      <w:pPr>
        <w:spacing w:before="3" w:line="100" w:lineRule="exact"/>
        <w:rPr>
          <w:sz w:val="11"/>
          <w:szCs w:val="11"/>
        </w:rPr>
      </w:pPr>
    </w:p>
    <w:p w:rsidR="00F12532" w:rsidRDefault="00F12532" w:rsidP="00F12532">
      <w:pPr>
        <w:spacing w:line="200" w:lineRule="exact"/>
      </w:pPr>
    </w:p>
    <w:p w:rsidR="00F12532" w:rsidRPr="00F12532" w:rsidRDefault="00F12532" w:rsidP="00F12532">
      <w:pPr>
        <w:pStyle w:val="ListParagraph"/>
        <w:numPr>
          <w:ilvl w:val="0"/>
          <w:numId w:val="3"/>
        </w:numPr>
        <w:spacing w:line="300" w:lineRule="auto"/>
        <w:ind w:right="146"/>
        <w:rPr>
          <w:sz w:val="18"/>
          <w:szCs w:val="18"/>
        </w:rPr>
      </w:pPr>
      <w:r w:rsidRPr="00F12532">
        <w:rPr>
          <w:sz w:val="18"/>
          <w:szCs w:val="18"/>
        </w:rPr>
        <w:t>I will</w:t>
      </w:r>
      <w:r w:rsidRPr="00F12532">
        <w:rPr>
          <w:spacing w:val="-8"/>
          <w:sz w:val="18"/>
          <w:szCs w:val="18"/>
        </w:rPr>
        <w:t xml:space="preserve"> </w:t>
      </w:r>
      <w:r w:rsidRPr="00F12532">
        <w:rPr>
          <w:sz w:val="18"/>
          <w:szCs w:val="18"/>
        </w:rPr>
        <w:t>make</w:t>
      </w:r>
      <w:r w:rsidRPr="00F12532">
        <w:rPr>
          <w:spacing w:val="32"/>
          <w:sz w:val="18"/>
          <w:szCs w:val="18"/>
        </w:rPr>
        <w:t xml:space="preserve"> </w:t>
      </w:r>
      <w:r w:rsidRPr="00F12532">
        <w:rPr>
          <w:sz w:val="18"/>
          <w:szCs w:val="18"/>
        </w:rPr>
        <w:t>sure</w:t>
      </w:r>
      <w:r w:rsidRPr="00F12532">
        <w:rPr>
          <w:spacing w:val="27"/>
          <w:sz w:val="18"/>
          <w:szCs w:val="18"/>
        </w:rPr>
        <w:t xml:space="preserve"> </w:t>
      </w:r>
      <w:r w:rsidRPr="00F12532">
        <w:rPr>
          <w:sz w:val="18"/>
          <w:szCs w:val="18"/>
        </w:rPr>
        <w:t>email</w:t>
      </w:r>
      <w:r w:rsidRPr="00F12532">
        <w:rPr>
          <w:spacing w:val="25"/>
          <w:sz w:val="18"/>
          <w:szCs w:val="18"/>
        </w:rPr>
        <w:t xml:space="preserve"> </w:t>
      </w:r>
      <w:r w:rsidRPr="00F12532">
        <w:rPr>
          <w:sz w:val="18"/>
          <w:szCs w:val="18"/>
        </w:rPr>
        <w:t>and</w:t>
      </w:r>
      <w:r w:rsidRPr="00F12532">
        <w:rPr>
          <w:spacing w:val="32"/>
          <w:sz w:val="18"/>
          <w:szCs w:val="18"/>
        </w:rPr>
        <w:t xml:space="preserve"> </w:t>
      </w:r>
      <w:r w:rsidRPr="00F12532">
        <w:rPr>
          <w:sz w:val="18"/>
          <w:szCs w:val="18"/>
        </w:rPr>
        <w:t>social</w:t>
      </w:r>
      <w:r w:rsidRPr="00F12532">
        <w:rPr>
          <w:spacing w:val="22"/>
          <w:sz w:val="18"/>
          <w:szCs w:val="18"/>
        </w:rPr>
        <w:t xml:space="preserve"> </w:t>
      </w:r>
      <w:r w:rsidRPr="00F12532">
        <w:rPr>
          <w:sz w:val="18"/>
          <w:szCs w:val="18"/>
        </w:rPr>
        <w:t>media</w:t>
      </w:r>
      <w:r w:rsidRPr="00F12532">
        <w:rPr>
          <w:spacing w:val="35"/>
          <w:sz w:val="18"/>
          <w:szCs w:val="18"/>
        </w:rPr>
        <w:t xml:space="preserve"> </w:t>
      </w:r>
      <w:r w:rsidRPr="00F12532">
        <w:rPr>
          <w:sz w:val="18"/>
          <w:szCs w:val="18"/>
        </w:rPr>
        <w:t xml:space="preserve">interactions </w:t>
      </w:r>
      <w:r w:rsidRPr="00F12532">
        <w:rPr>
          <w:spacing w:val="6"/>
          <w:sz w:val="18"/>
          <w:szCs w:val="18"/>
        </w:rPr>
        <w:t xml:space="preserve"> </w:t>
      </w:r>
      <w:r w:rsidRPr="00F12532">
        <w:rPr>
          <w:sz w:val="18"/>
          <w:szCs w:val="18"/>
        </w:rPr>
        <w:t>with</w:t>
      </w:r>
      <w:r w:rsidRPr="00F12532">
        <w:rPr>
          <w:spacing w:val="19"/>
          <w:sz w:val="18"/>
          <w:szCs w:val="18"/>
        </w:rPr>
        <w:t xml:space="preserve"> </w:t>
      </w:r>
      <w:r w:rsidRPr="00F12532">
        <w:rPr>
          <w:sz w:val="18"/>
          <w:szCs w:val="18"/>
        </w:rPr>
        <w:t>staff,</w:t>
      </w:r>
      <w:r w:rsidRPr="00F12532">
        <w:rPr>
          <w:spacing w:val="20"/>
          <w:sz w:val="18"/>
          <w:szCs w:val="18"/>
        </w:rPr>
        <w:t xml:space="preserve"> </w:t>
      </w:r>
      <w:r w:rsidRPr="00F12532">
        <w:rPr>
          <w:sz w:val="18"/>
          <w:szCs w:val="18"/>
        </w:rPr>
        <w:t xml:space="preserve">parents, </w:t>
      </w:r>
      <w:r w:rsidRPr="00F12532">
        <w:rPr>
          <w:spacing w:val="15"/>
          <w:sz w:val="18"/>
          <w:szCs w:val="18"/>
        </w:rPr>
        <w:t xml:space="preserve"> </w:t>
      </w:r>
      <w:r w:rsidRPr="00F12532">
        <w:rPr>
          <w:sz w:val="18"/>
          <w:szCs w:val="18"/>
        </w:rPr>
        <w:t>pupils</w:t>
      </w:r>
      <w:r w:rsidRPr="00F12532">
        <w:rPr>
          <w:spacing w:val="27"/>
          <w:sz w:val="18"/>
          <w:szCs w:val="18"/>
        </w:rPr>
        <w:t xml:space="preserve"> </w:t>
      </w:r>
      <w:r w:rsidRPr="00F12532">
        <w:rPr>
          <w:sz w:val="18"/>
          <w:szCs w:val="18"/>
        </w:rPr>
        <w:t>and</w:t>
      </w:r>
      <w:r w:rsidRPr="00F12532">
        <w:rPr>
          <w:spacing w:val="32"/>
          <w:sz w:val="18"/>
          <w:szCs w:val="18"/>
        </w:rPr>
        <w:t xml:space="preserve"> </w:t>
      </w:r>
      <w:r w:rsidRPr="00F12532">
        <w:rPr>
          <w:sz w:val="18"/>
          <w:szCs w:val="18"/>
        </w:rPr>
        <w:t xml:space="preserve">members </w:t>
      </w:r>
      <w:r w:rsidRPr="00F12532">
        <w:rPr>
          <w:spacing w:val="4"/>
          <w:sz w:val="18"/>
          <w:szCs w:val="18"/>
        </w:rPr>
        <w:t xml:space="preserve"> </w:t>
      </w:r>
      <w:r w:rsidRPr="00F12532">
        <w:rPr>
          <w:sz w:val="18"/>
          <w:szCs w:val="18"/>
        </w:rPr>
        <w:t>of</w:t>
      </w:r>
      <w:r w:rsidRPr="00F12532">
        <w:rPr>
          <w:spacing w:val="-2"/>
          <w:sz w:val="18"/>
          <w:szCs w:val="18"/>
        </w:rPr>
        <w:t xml:space="preserve"> </w:t>
      </w:r>
      <w:r w:rsidRPr="00F12532">
        <w:rPr>
          <w:sz w:val="18"/>
          <w:szCs w:val="18"/>
        </w:rPr>
        <w:t>the</w:t>
      </w:r>
      <w:r w:rsidRPr="00F12532">
        <w:rPr>
          <w:spacing w:val="29"/>
          <w:sz w:val="18"/>
          <w:szCs w:val="18"/>
        </w:rPr>
        <w:t xml:space="preserve"> </w:t>
      </w:r>
      <w:r w:rsidRPr="00F12532">
        <w:rPr>
          <w:sz w:val="18"/>
          <w:szCs w:val="18"/>
        </w:rPr>
        <w:t>public</w:t>
      </w:r>
      <w:r w:rsidRPr="00F12532">
        <w:rPr>
          <w:spacing w:val="22"/>
          <w:sz w:val="18"/>
          <w:szCs w:val="18"/>
        </w:rPr>
        <w:t xml:space="preserve"> </w:t>
      </w:r>
      <w:r w:rsidRPr="00F12532">
        <w:rPr>
          <w:sz w:val="18"/>
          <w:szCs w:val="18"/>
        </w:rPr>
        <w:t>are</w:t>
      </w:r>
      <w:r w:rsidRPr="00F12532">
        <w:rPr>
          <w:spacing w:val="24"/>
          <w:sz w:val="18"/>
          <w:szCs w:val="18"/>
        </w:rPr>
        <w:t xml:space="preserve"> </w:t>
      </w:r>
      <w:r w:rsidRPr="00F12532">
        <w:rPr>
          <w:sz w:val="18"/>
          <w:szCs w:val="18"/>
        </w:rPr>
        <w:t>responsible</w:t>
      </w:r>
      <w:r w:rsidRPr="00F12532">
        <w:rPr>
          <w:spacing w:val="42"/>
          <w:sz w:val="18"/>
          <w:szCs w:val="18"/>
        </w:rPr>
        <w:t xml:space="preserve"> </w:t>
      </w:r>
      <w:r w:rsidRPr="00F12532">
        <w:rPr>
          <w:sz w:val="18"/>
          <w:szCs w:val="18"/>
        </w:rPr>
        <w:t>and</w:t>
      </w:r>
      <w:r w:rsidRPr="00F12532">
        <w:rPr>
          <w:spacing w:val="32"/>
          <w:sz w:val="18"/>
          <w:szCs w:val="18"/>
        </w:rPr>
        <w:t xml:space="preserve"> </w:t>
      </w:r>
      <w:r w:rsidRPr="00F12532">
        <w:rPr>
          <w:sz w:val="18"/>
          <w:szCs w:val="18"/>
        </w:rPr>
        <w:t>in</w:t>
      </w:r>
      <w:r w:rsidRPr="00F12532">
        <w:rPr>
          <w:spacing w:val="9"/>
          <w:sz w:val="18"/>
          <w:szCs w:val="18"/>
        </w:rPr>
        <w:t xml:space="preserve"> </w:t>
      </w:r>
      <w:r w:rsidRPr="00F12532">
        <w:rPr>
          <w:w w:val="101"/>
          <w:sz w:val="18"/>
          <w:szCs w:val="18"/>
        </w:rPr>
        <w:t xml:space="preserve">line </w:t>
      </w:r>
      <w:r w:rsidRPr="00F12532">
        <w:rPr>
          <w:sz w:val="18"/>
          <w:szCs w:val="18"/>
        </w:rPr>
        <w:t>with</w:t>
      </w:r>
      <w:r w:rsidRPr="00F12532">
        <w:rPr>
          <w:spacing w:val="19"/>
          <w:sz w:val="18"/>
          <w:szCs w:val="18"/>
        </w:rPr>
        <w:t xml:space="preserve"> </w:t>
      </w:r>
      <w:r w:rsidRPr="00F12532">
        <w:rPr>
          <w:sz w:val="18"/>
          <w:szCs w:val="18"/>
        </w:rPr>
        <w:t>school</w:t>
      </w:r>
      <w:r w:rsidRPr="00F12532">
        <w:rPr>
          <w:spacing w:val="23"/>
          <w:sz w:val="18"/>
          <w:szCs w:val="18"/>
        </w:rPr>
        <w:t xml:space="preserve"> </w:t>
      </w:r>
      <w:r w:rsidRPr="00F12532">
        <w:rPr>
          <w:sz w:val="18"/>
          <w:szCs w:val="18"/>
        </w:rPr>
        <w:t>policies</w:t>
      </w:r>
      <w:r w:rsidRPr="00F12532">
        <w:rPr>
          <w:spacing w:val="20"/>
          <w:sz w:val="18"/>
          <w:szCs w:val="18"/>
        </w:rPr>
        <w:t xml:space="preserve"> </w:t>
      </w:r>
      <w:r w:rsidRPr="00F12532">
        <w:rPr>
          <w:sz w:val="18"/>
          <w:szCs w:val="18"/>
        </w:rPr>
        <w:t>and</w:t>
      </w:r>
      <w:r w:rsidRPr="00F12532">
        <w:rPr>
          <w:spacing w:val="32"/>
          <w:sz w:val="18"/>
          <w:szCs w:val="18"/>
        </w:rPr>
        <w:t xml:space="preserve"> </w:t>
      </w:r>
      <w:r w:rsidRPr="00F12532">
        <w:rPr>
          <w:w w:val="90"/>
          <w:sz w:val="18"/>
          <w:szCs w:val="18"/>
        </w:rPr>
        <w:t>DfE/GTC/TA</w:t>
      </w:r>
      <w:r w:rsidRPr="00F12532">
        <w:rPr>
          <w:spacing w:val="13"/>
          <w:w w:val="90"/>
          <w:sz w:val="18"/>
          <w:szCs w:val="18"/>
        </w:rPr>
        <w:t xml:space="preserve"> </w:t>
      </w:r>
      <w:r w:rsidRPr="00F12532">
        <w:rPr>
          <w:w w:val="104"/>
          <w:sz w:val="18"/>
          <w:szCs w:val="18"/>
        </w:rPr>
        <w:t>guidelines.</w:t>
      </w:r>
    </w:p>
    <w:p w:rsidR="00F12532" w:rsidRDefault="00F12532" w:rsidP="00F12532">
      <w:pPr>
        <w:spacing w:before="2" w:line="260" w:lineRule="exact"/>
        <w:rPr>
          <w:sz w:val="26"/>
          <w:szCs w:val="26"/>
        </w:rPr>
      </w:pPr>
    </w:p>
    <w:p w:rsidR="00F12532" w:rsidRPr="00F12532" w:rsidRDefault="00F12532" w:rsidP="00F12532">
      <w:pPr>
        <w:pStyle w:val="ListParagraph"/>
        <w:numPr>
          <w:ilvl w:val="0"/>
          <w:numId w:val="3"/>
        </w:numPr>
        <w:spacing w:line="300" w:lineRule="auto"/>
        <w:ind w:right="113"/>
        <w:rPr>
          <w:sz w:val="18"/>
          <w:szCs w:val="18"/>
        </w:rPr>
      </w:pPr>
      <w:r w:rsidRPr="00F12532">
        <w:rPr>
          <w:sz w:val="18"/>
          <w:szCs w:val="18"/>
        </w:rPr>
        <w:t>I will</w:t>
      </w:r>
      <w:r w:rsidRPr="00F12532">
        <w:rPr>
          <w:spacing w:val="-8"/>
          <w:sz w:val="18"/>
          <w:szCs w:val="18"/>
        </w:rPr>
        <w:t xml:space="preserve"> </w:t>
      </w:r>
      <w:r w:rsidRPr="00F12532">
        <w:rPr>
          <w:sz w:val="18"/>
          <w:szCs w:val="18"/>
        </w:rPr>
        <w:t>not</w:t>
      </w:r>
      <w:r w:rsidRPr="00F12532">
        <w:rPr>
          <w:spacing w:val="20"/>
          <w:sz w:val="18"/>
          <w:szCs w:val="18"/>
        </w:rPr>
        <w:t xml:space="preserve"> </w:t>
      </w:r>
      <w:r w:rsidRPr="00F12532">
        <w:rPr>
          <w:sz w:val="18"/>
          <w:szCs w:val="18"/>
        </w:rPr>
        <w:t>give my</w:t>
      </w:r>
      <w:r w:rsidRPr="00F12532">
        <w:rPr>
          <w:spacing w:val="9"/>
          <w:sz w:val="18"/>
          <w:szCs w:val="18"/>
        </w:rPr>
        <w:t xml:space="preserve"> </w:t>
      </w:r>
      <w:r w:rsidRPr="00F12532">
        <w:rPr>
          <w:sz w:val="18"/>
          <w:szCs w:val="18"/>
        </w:rPr>
        <w:t>home</w:t>
      </w:r>
      <w:r w:rsidRPr="00F12532">
        <w:rPr>
          <w:spacing w:val="33"/>
          <w:sz w:val="18"/>
          <w:szCs w:val="18"/>
        </w:rPr>
        <w:t xml:space="preserve"> </w:t>
      </w:r>
      <w:r w:rsidRPr="00F12532">
        <w:rPr>
          <w:sz w:val="18"/>
          <w:szCs w:val="18"/>
        </w:rPr>
        <w:t xml:space="preserve">address, </w:t>
      </w:r>
      <w:r w:rsidRPr="00F12532">
        <w:rPr>
          <w:spacing w:val="17"/>
          <w:sz w:val="18"/>
          <w:szCs w:val="18"/>
        </w:rPr>
        <w:t>phone</w:t>
      </w:r>
      <w:r w:rsidRPr="00F12532">
        <w:rPr>
          <w:spacing w:val="35"/>
          <w:sz w:val="18"/>
          <w:szCs w:val="18"/>
        </w:rPr>
        <w:t xml:space="preserve"> </w:t>
      </w:r>
      <w:r w:rsidRPr="00F12532">
        <w:rPr>
          <w:sz w:val="18"/>
          <w:szCs w:val="18"/>
        </w:rPr>
        <w:t xml:space="preserve">number, </w:t>
      </w:r>
      <w:r w:rsidRPr="00F12532">
        <w:rPr>
          <w:spacing w:val="6"/>
          <w:sz w:val="18"/>
          <w:szCs w:val="18"/>
        </w:rPr>
        <w:t>mobile</w:t>
      </w:r>
      <w:r w:rsidRPr="00F12532">
        <w:rPr>
          <w:spacing w:val="19"/>
          <w:sz w:val="18"/>
          <w:szCs w:val="18"/>
        </w:rPr>
        <w:t xml:space="preserve"> </w:t>
      </w:r>
      <w:r w:rsidRPr="00F12532">
        <w:rPr>
          <w:sz w:val="18"/>
          <w:szCs w:val="18"/>
        </w:rPr>
        <w:t xml:space="preserve">number, </w:t>
      </w:r>
      <w:r w:rsidRPr="00F12532">
        <w:rPr>
          <w:spacing w:val="6"/>
          <w:sz w:val="18"/>
          <w:szCs w:val="18"/>
        </w:rPr>
        <w:t>personal</w:t>
      </w:r>
      <w:r w:rsidRPr="00F12532">
        <w:rPr>
          <w:spacing w:val="39"/>
          <w:sz w:val="18"/>
          <w:szCs w:val="18"/>
        </w:rPr>
        <w:t xml:space="preserve"> </w:t>
      </w:r>
      <w:r w:rsidRPr="00F12532">
        <w:rPr>
          <w:sz w:val="18"/>
          <w:szCs w:val="18"/>
        </w:rPr>
        <w:t>social</w:t>
      </w:r>
      <w:r w:rsidRPr="00F12532">
        <w:rPr>
          <w:spacing w:val="22"/>
          <w:sz w:val="18"/>
          <w:szCs w:val="18"/>
        </w:rPr>
        <w:t xml:space="preserve"> </w:t>
      </w:r>
      <w:r w:rsidRPr="00F12532">
        <w:rPr>
          <w:sz w:val="18"/>
          <w:szCs w:val="18"/>
        </w:rPr>
        <w:t>networking</w:t>
      </w:r>
      <w:r w:rsidRPr="00F12532">
        <w:rPr>
          <w:spacing w:val="17"/>
          <w:sz w:val="18"/>
          <w:szCs w:val="18"/>
        </w:rPr>
        <w:t xml:space="preserve"> </w:t>
      </w:r>
      <w:r w:rsidRPr="00F12532">
        <w:rPr>
          <w:sz w:val="18"/>
          <w:szCs w:val="18"/>
        </w:rPr>
        <w:t>details</w:t>
      </w:r>
      <w:r w:rsidRPr="00F12532">
        <w:rPr>
          <w:spacing w:val="32"/>
          <w:sz w:val="18"/>
          <w:szCs w:val="18"/>
        </w:rPr>
        <w:t xml:space="preserve"> </w:t>
      </w:r>
      <w:r w:rsidRPr="00F12532">
        <w:rPr>
          <w:sz w:val="18"/>
          <w:szCs w:val="18"/>
        </w:rPr>
        <w:t>or</w:t>
      </w:r>
      <w:r w:rsidRPr="00F12532">
        <w:rPr>
          <w:spacing w:val="7"/>
          <w:sz w:val="18"/>
          <w:szCs w:val="18"/>
        </w:rPr>
        <w:t xml:space="preserve"> </w:t>
      </w:r>
      <w:r w:rsidRPr="00F12532">
        <w:rPr>
          <w:sz w:val="18"/>
          <w:szCs w:val="18"/>
        </w:rPr>
        <w:t>email</w:t>
      </w:r>
      <w:r w:rsidRPr="00F12532">
        <w:rPr>
          <w:spacing w:val="25"/>
          <w:sz w:val="18"/>
          <w:szCs w:val="18"/>
        </w:rPr>
        <w:t xml:space="preserve"> </w:t>
      </w:r>
      <w:r w:rsidRPr="00F12532">
        <w:rPr>
          <w:sz w:val="18"/>
          <w:szCs w:val="18"/>
        </w:rPr>
        <w:t xml:space="preserve">address </w:t>
      </w:r>
      <w:r w:rsidRPr="00F12532">
        <w:rPr>
          <w:spacing w:val="7"/>
          <w:sz w:val="18"/>
          <w:szCs w:val="18"/>
        </w:rPr>
        <w:t>to</w:t>
      </w:r>
      <w:r w:rsidRPr="00F12532">
        <w:rPr>
          <w:spacing w:val="15"/>
          <w:sz w:val="18"/>
          <w:szCs w:val="18"/>
        </w:rPr>
        <w:t xml:space="preserve"> </w:t>
      </w:r>
      <w:r w:rsidRPr="00F12532">
        <w:rPr>
          <w:sz w:val="18"/>
          <w:szCs w:val="18"/>
        </w:rPr>
        <w:t>pupils.</w:t>
      </w:r>
      <w:r w:rsidRPr="00F12532">
        <w:rPr>
          <w:spacing w:val="33"/>
          <w:sz w:val="18"/>
          <w:szCs w:val="18"/>
        </w:rPr>
        <w:t xml:space="preserve"> </w:t>
      </w:r>
      <w:r w:rsidRPr="00F12532">
        <w:rPr>
          <w:sz w:val="18"/>
          <w:szCs w:val="18"/>
        </w:rPr>
        <w:t xml:space="preserve">I </w:t>
      </w:r>
      <w:r w:rsidRPr="00F12532">
        <w:rPr>
          <w:w w:val="108"/>
          <w:sz w:val="18"/>
          <w:szCs w:val="18"/>
        </w:rPr>
        <w:t>accept</w:t>
      </w:r>
      <w:r w:rsidRPr="00F12532">
        <w:rPr>
          <w:spacing w:val="5"/>
          <w:w w:val="108"/>
          <w:sz w:val="18"/>
          <w:szCs w:val="18"/>
        </w:rPr>
        <w:t xml:space="preserve"> </w:t>
      </w:r>
      <w:r w:rsidRPr="00F12532">
        <w:rPr>
          <w:sz w:val="18"/>
          <w:szCs w:val="18"/>
        </w:rPr>
        <w:t>that</w:t>
      </w:r>
      <w:r w:rsidRPr="00F12532">
        <w:rPr>
          <w:spacing w:val="39"/>
          <w:sz w:val="18"/>
          <w:szCs w:val="18"/>
        </w:rPr>
        <w:t xml:space="preserve"> </w:t>
      </w:r>
      <w:r w:rsidRPr="00F12532">
        <w:rPr>
          <w:sz w:val="18"/>
          <w:szCs w:val="18"/>
        </w:rPr>
        <w:t>pupils</w:t>
      </w:r>
      <w:r w:rsidRPr="00F12532">
        <w:rPr>
          <w:spacing w:val="27"/>
          <w:sz w:val="18"/>
          <w:szCs w:val="18"/>
        </w:rPr>
        <w:t xml:space="preserve"> </w:t>
      </w:r>
      <w:r w:rsidRPr="00F12532">
        <w:rPr>
          <w:sz w:val="18"/>
          <w:szCs w:val="18"/>
        </w:rPr>
        <w:t>may</w:t>
      </w:r>
      <w:r w:rsidRPr="00F12532">
        <w:rPr>
          <w:spacing w:val="21"/>
          <w:sz w:val="18"/>
          <w:szCs w:val="18"/>
        </w:rPr>
        <w:t xml:space="preserve"> </w:t>
      </w:r>
      <w:r w:rsidRPr="00F12532">
        <w:rPr>
          <w:sz w:val="18"/>
          <w:szCs w:val="18"/>
        </w:rPr>
        <w:t>find</w:t>
      </w:r>
      <w:r w:rsidRPr="00F12532">
        <w:rPr>
          <w:spacing w:val="6"/>
          <w:sz w:val="18"/>
          <w:szCs w:val="18"/>
        </w:rPr>
        <w:t xml:space="preserve"> </w:t>
      </w:r>
      <w:r w:rsidRPr="00F12532">
        <w:rPr>
          <w:sz w:val="18"/>
          <w:szCs w:val="18"/>
        </w:rPr>
        <w:t>these</w:t>
      </w:r>
      <w:r w:rsidRPr="00F12532">
        <w:rPr>
          <w:spacing w:val="42"/>
          <w:sz w:val="18"/>
          <w:szCs w:val="18"/>
        </w:rPr>
        <w:t xml:space="preserve"> </w:t>
      </w:r>
      <w:r w:rsidRPr="00F12532">
        <w:rPr>
          <w:sz w:val="18"/>
          <w:szCs w:val="18"/>
        </w:rPr>
        <w:t>details</w:t>
      </w:r>
      <w:r w:rsidRPr="00F12532">
        <w:rPr>
          <w:spacing w:val="32"/>
          <w:sz w:val="18"/>
          <w:szCs w:val="18"/>
        </w:rPr>
        <w:t xml:space="preserve"> </w:t>
      </w:r>
      <w:r w:rsidRPr="00F12532">
        <w:rPr>
          <w:sz w:val="18"/>
          <w:szCs w:val="18"/>
        </w:rPr>
        <w:t>out,</w:t>
      </w:r>
      <w:r w:rsidRPr="00F12532">
        <w:rPr>
          <w:spacing w:val="28"/>
          <w:sz w:val="18"/>
          <w:szCs w:val="18"/>
        </w:rPr>
        <w:t xml:space="preserve"> </w:t>
      </w:r>
      <w:r w:rsidRPr="00F12532">
        <w:rPr>
          <w:sz w:val="18"/>
          <w:szCs w:val="18"/>
        </w:rPr>
        <w:t>and</w:t>
      </w:r>
      <w:r w:rsidRPr="00F12532">
        <w:rPr>
          <w:spacing w:val="32"/>
          <w:sz w:val="18"/>
          <w:szCs w:val="18"/>
        </w:rPr>
        <w:t xml:space="preserve"> </w:t>
      </w:r>
      <w:r w:rsidRPr="00F12532">
        <w:rPr>
          <w:sz w:val="18"/>
          <w:szCs w:val="18"/>
        </w:rPr>
        <w:t>that</w:t>
      </w:r>
      <w:r w:rsidRPr="00F12532">
        <w:rPr>
          <w:spacing w:val="39"/>
          <w:sz w:val="18"/>
          <w:szCs w:val="18"/>
        </w:rPr>
        <w:t xml:space="preserve"> </w:t>
      </w:r>
      <w:r w:rsidRPr="00F12532">
        <w:rPr>
          <w:sz w:val="18"/>
          <w:szCs w:val="18"/>
        </w:rPr>
        <w:t>any</w:t>
      </w:r>
      <w:r w:rsidRPr="00F12532">
        <w:rPr>
          <w:spacing w:val="17"/>
          <w:sz w:val="18"/>
          <w:szCs w:val="18"/>
        </w:rPr>
        <w:t xml:space="preserve"> </w:t>
      </w:r>
      <w:r w:rsidRPr="00F12532">
        <w:rPr>
          <w:sz w:val="18"/>
          <w:szCs w:val="18"/>
        </w:rPr>
        <w:t>contact should</w:t>
      </w:r>
      <w:r w:rsidRPr="00F12532">
        <w:rPr>
          <w:spacing w:val="33"/>
          <w:sz w:val="18"/>
          <w:szCs w:val="18"/>
        </w:rPr>
        <w:t xml:space="preserve"> </w:t>
      </w:r>
      <w:r w:rsidRPr="00F12532">
        <w:rPr>
          <w:sz w:val="18"/>
          <w:szCs w:val="18"/>
        </w:rPr>
        <w:t>be</w:t>
      </w:r>
      <w:r w:rsidRPr="00F12532">
        <w:rPr>
          <w:spacing w:val="23"/>
          <w:sz w:val="18"/>
          <w:szCs w:val="18"/>
        </w:rPr>
        <w:t xml:space="preserve"> </w:t>
      </w:r>
      <w:r w:rsidRPr="00F12532">
        <w:rPr>
          <w:sz w:val="18"/>
          <w:szCs w:val="18"/>
        </w:rPr>
        <w:t>logged</w:t>
      </w:r>
      <w:r w:rsidRPr="00F12532">
        <w:rPr>
          <w:spacing w:val="9"/>
          <w:sz w:val="18"/>
          <w:szCs w:val="18"/>
        </w:rPr>
        <w:t xml:space="preserve"> </w:t>
      </w:r>
      <w:r w:rsidRPr="00F12532">
        <w:rPr>
          <w:sz w:val="18"/>
          <w:szCs w:val="18"/>
        </w:rPr>
        <w:t>and</w:t>
      </w:r>
      <w:r w:rsidRPr="00F12532">
        <w:rPr>
          <w:spacing w:val="32"/>
          <w:sz w:val="18"/>
          <w:szCs w:val="18"/>
        </w:rPr>
        <w:t xml:space="preserve"> </w:t>
      </w:r>
      <w:r w:rsidRPr="00F12532">
        <w:rPr>
          <w:sz w:val="18"/>
          <w:szCs w:val="18"/>
        </w:rPr>
        <w:t>either</w:t>
      </w:r>
      <w:r w:rsidRPr="00F12532">
        <w:rPr>
          <w:spacing w:val="29"/>
          <w:sz w:val="18"/>
          <w:szCs w:val="18"/>
        </w:rPr>
        <w:t xml:space="preserve"> </w:t>
      </w:r>
      <w:r w:rsidRPr="00F12532">
        <w:rPr>
          <w:sz w:val="18"/>
          <w:szCs w:val="18"/>
        </w:rPr>
        <w:t>not</w:t>
      </w:r>
      <w:r w:rsidRPr="00F12532">
        <w:rPr>
          <w:spacing w:val="20"/>
          <w:sz w:val="18"/>
          <w:szCs w:val="18"/>
        </w:rPr>
        <w:t xml:space="preserve"> </w:t>
      </w:r>
      <w:r w:rsidRPr="00F12532">
        <w:rPr>
          <w:sz w:val="18"/>
          <w:szCs w:val="18"/>
        </w:rPr>
        <w:t xml:space="preserve">reciprocated, </w:t>
      </w:r>
      <w:r w:rsidRPr="00F12532">
        <w:rPr>
          <w:spacing w:val="11"/>
          <w:sz w:val="18"/>
          <w:szCs w:val="18"/>
        </w:rPr>
        <w:t>or</w:t>
      </w:r>
      <w:r w:rsidRPr="00F12532">
        <w:rPr>
          <w:spacing w:val="7"/>
          <w:sz w:val="18"/>
          <w:szCs w:val="18"/>
        </w:rPr>
        <w:t xml:space="preserve"> </w:t>
      </w:r>
      <w:r w:rsidRPr="00F12532">
        <w:rPr>
          <w:sz w:val="18"/>
          <w:szCs w:val="18"/>
        </w:rPr>
        <w:t>replied</w:t>
      </w:r>
      <w:r w:rsidRPr="00F12532">
        <w:rPr>
          <w:spacing w:val="24"/>
          <w:sz w:val="18"/>
          <w:szCs w:val="18"/>
        </w:rPr>
        <w:t xml:space="preserve"> </w:t>
      </w:r>
      <w:r w:rsidRPr="00F12532">
        <w:rPr>
          <w:sz w:val="18"/>
          <w:szCs w:val="18"/>
        </w:rPr>
        <w:t>to</w:t>
      </w:r>
      <w:r w:rsidRPr="00F12532">
        <w:rPr>
          <w:spacing w:val="15"/>
          <w:sz w:val="18"/>
          <w:szCs w:val="18"/>
        </w:rPr>
        <w:t xml:space="preserve"> </w:t>
      </w:r>
      <w:r w:rsidRPr="00F12532">
        <w:rPr>
          <w:sz w:val="18"/>
          <w:szCs w:val="18"/>
        </w:rPr>
        <w:t>in</w:t>
      </w:r>
      <w:r w:rsidRPr="00F12532">
        <w:rPr>
          <w:spacing w:val="9"/>
          <w:sz w:val="18"/>
          <w:szCs w:val="18"/>
        </w:rPr>
        <w:t xml:space="preserve"> </w:t>
      </w:r>
      <w:r w:rsidRPr="00F12532">
        <w:rPr>
          <w:w w:val="101"/>
          <w:sz w:val="18"/>
          <w:szCs w:val="18"/>
        </w:rPr>
        <w:t xml:space="preserve">line </w:t>
      </w:r>
      <w:r w:rsidRPr="00F12532">
        <w:rPr>
          <w:sz w:val="18"/>
          <w:szCs w:val="18"/>
        </w:rPr>
        <w:t>with</w:t>
      </w:r>
      <w:r w:rsidRPr="00F12532">
        <w:rPr>
          <w:spacing w:val="19"/>
          <w:sz w:val="18"/>
          <w:szCs w:val="18"/>
        </w:rPr>
        <w:t xml:space="preserve"> </w:t>
      </w:r>
      <w:r w:rsidRPr="00F12532">
        <w:rPr>
          <w:sz w:val="18"/>
          <w:szCs w:val="18"/>
        </w:rPr>
        <w:t>school</w:t>
      </w:r>
      <w:r w:rsidRPr="00F12532">
        <w:rPr>
          <w:spacing w:val="23"/>
          <w:sz w:val="18"/>
          <w:szCs w:val="18"/>
        </w:rPr>
        <w:t xml:space="preserve"> </w:t>
      </w:r>
      <w:r w:rsidRPr="00F12532">
        <w:rPr>
          <w:sz w:val="18"/>
          <w:szCs w:val="18"/>
        </w:rPr>
        <w:t>policies.</w:t>
      </w:r>
      <w:r w:rsidRPr="00F12532">
        <w:rPr>
          <w:spacing w:val="27"/>
          <w:sz w:val="18"/>
          <w:szCs w:val="18"/>
        </w:rPr>
        <w:t xml:space="preserve"> </w:t>
      </w:r>
      <w:r w:rsidRPr="00F12532">
        <w:rPr>
          <w:sz w:val="18"/>
          <w:szCs w:val="18"/>
        </w:rPr>
        <w:t>I should</w:t>
      </w:r>
      <w:r w:rsidRPr="00F12532">
        <w:rPr>
          <w:spacing w:val="33"/>
          <w:sz w:val="18"/>
          <w:szCs w:val="18"/>
        </w:rPr>
        <w:t xml:space="preserve"> </w:t>
      </w:r>
      <w:r w:rsidRPr="00F12532">
        <w:rPr>
          <w:sz w:val="18"/>
          <w:szCs w:val="18"/>
        </w:rPr>
        <w:t>be</w:t>
      </w:r>
      <w:r w:rsidRPr="00F12532">
        <w:rPr>
          <w:spacing w:val="23"/>
          <w:sz w:val="18"/>
          <w:szCs w:val="18"/>
        </w:rPr>
        <w:t xml:space="preserve"> </w:t>
      </w:r>
      <w:r w:rsidRPr="00F12532">
        <w:rPr>
          <w:sz w:val="18"/>
          <w:szCs w:val="18"/>
        </w:rPr>
        <w:t>responsible</w:t>
      </w:r>
      <w:r w:rsidRPr="00F12532">
        <w:rPr>
          <w:spacing w:val="42"/>
          <w:sz w:val="18"/>
          <w:szCs w:val="18"/>
        </w:rPr>
        <w:t xml:space="preserve"> </w:t>
      </w:r>
      <w:r w:rsidRPr="00F12532">
        <w:rPr>
          <w:sz w:val="18"/>
          <w:szCs w:val="18"/>
        </w:rPr>
        <w:t>and</w:t>
      </w:r>
      <w:r w:rsidRPr="00F12532">
        <w:rPr>
          <w:spacing w:val="32"/>
          <w:sz w:val="18"/>
          <w:szCs w:val="18"/>
        </w:rPr>
        <w:t xml:space="preserve"> </w:t>
      </w:r>
      <w:r w:rsidRPr="00F12532">
        <w:rPr>
          <w:sz w:val="18"/>
          <w:szCs w:val="18"/>
        </w:rPr>
        <w:t>aware</w:t>
      </w:r>
      <w:r w:rsidRPr="00F12532">
        <w:rPr>
          <w:spacing w:val="35"/>
          <w:sz w:val="18"/>
          <w:szCs w:val="18"/>
        </w:rPr>
        <w:t xml:space="preserve"> </w:t>
      </w:r>
      <w:r w:rsidRPr="00F12532">
        <w:rPr>
          <w:sz w:val="18"/>
          <w:szCs w:val="18"/>
        </w:rPr>
        <w:t>of</w:t>
      </w:r>
      <w:r w:rsidRPr="00F12532">
        <w:rPr>
          <w:spacing w:val="-2"/>
          <w:sz w:val="18"/>
          <w:szCs w:val="18"/>
        </w:rPr>
        <w:t xml:space="preserve"> </w:t>
      </w:r>
      <w:r w:rsidRPr="00F12532">
        <w:rPr>
          <w:sz w:val="18"/>
          <w:szCs w:val="18"/>
        </w:rPr>
        <w:t>my</w:t>
      </w:r>
      <w:r w:rsidRPr="00F12532">
        <w:rPr>
          <w:spacing w:val="9"/>
          <w:sz w:val="18"/>
          <w:szCs w:val="18"/>
        </w:rPr>
        <w:t xml:space="preserve"> </w:t>
      </w:r>
      <w:r w:rsidRPr="00F12532">
        <w:rPr>
          <w:sz w:val="18"/>
          <w:szCs w:val="18"/>
        </w:rPr>
        <w:t>professional</w:t>
      </w:r>
      <w:r w:rsidRPr="00F12532">
        <w:rPr>
          <w:spacing w:val="35"/>
          <w:sz w:val="18"/>
          <w:szCs w:val="18"/>
        </w:rPr>
        <w:t xml:space="preserve"> </w:t>
      </w:r>
      <w:r w:rsidRPr="00F12532">
        <w:rPr>
          <w:sz w:val="18"/>
          <w:szCs w:val="18"/>
        </w:rPr>
        <w:t>responsibilities</w:t>
      </w:r>
      <w:r w:rsidRPr="00F12532">
        <w:rPr>
          <w:spacing w:val="42"/>
          <w:sz w:val="18"/>
          <w:szCs w:val="18"/>
        </w:rPr>
        <w:t xml:space="preserve"> </w:t>
      </w:r>
      <w:r w:rsidRPr="00F12532">
        <w:rPr>
          <w:sz w:val="18"/>
          <w:szCs w:val="18"/>
        </w:rPr>
        <w:t>and</w:t>
      </w:r>
      <w:r w:rsidRPr="00F12532">
        <w:rPr>
          <w:spacing w:val="32"/>
          <w:sz w:val="18"/>
          <w:szCs w:val="18"/>
        </w:rPr>
        <w:t xml:space="preserve"> </w:t>
      </w:r>
      <w:r w:rsidRPr="00F12532">
        <w:rPr>
          <w:sz w:val="18"/>
          <w:szCs w:val="18"/>
        </w:rPr>
        <w:t>school</w:t>
      </w:r>
      <w:r w:rsidRPr="00F12532">
        <w:rPr>
          <w:spacing w:val="23"/>
          <w:sz w:val="18"/>
          <w:szCs w:val="18"/>
        </w:rPr>
        <w:t xml:space="preserve"> </w:t>
      </w:r>
      <w:r w:rsidRPr="00F12532">
        <w:rPr>
          <w:sz w:val="18"/>
          <w:szCs w:val="18"/>
        </w:rPr>
        <w:t>policies</w:t>
      </w:r>
      <w:r w:rsidRPr="00F12532">
        <w:rPr>
          <w:spacing w:val="20"/>
          <w:sz w:val="18"/>
          <w:szCs w:val="18"/>
        </w:rPr>
        <w:t xml:space="preserve"> </w:t>
      </w:r>
      <w:r w:rsidRPr="00F12532">
        <w:rPr>
          <w:sz w:val="18"/>
          <w:szCs w:val="18"/>
        </w:rPr>
        <w:t>if</w:t>
      </w:r>
      <w:r w:rsidRPr="00F12532">
        <w:rPr>
          <w:spacing w:val="-6"/>
          <w:sz w:val="18"/>
          <w:szCs w:val="18"/>
        </w:rPr>
        <w:t xml:space="preserve"> </w:t>
      </w:r>
      <w:r w:rsidRPr="00F12532">
        <w:rPr>
          <w:sz w:val="18"/>
          <w:szCs w:val="18"/>
        </w:rPr>
        <w:t>I supply</w:t>
      </w:r>
      <w:r w:rsidRPr="00F12532">
        <w:rPr>
          <w:spacing w:val="23"/>
          <w:sz w:val="18"/>
          <w:szCs w:val="18"/>
        </w:rPr>
        <w:t xml:space="preserve"> </w:t>
      </w:r>
      <w:r w:rsidRPr="00F12532">
        <w:rPr>
          <w:sz w:val="18"/>
          <w:szCs w:val="18"/>
        </w:rPr>
        <w:t>any</w:t>
      </w:r>
      <w:r w:rsidRPr="00F12532">
        <w:rPr>
          <w:spacing w:val="17"/>
          <w:sz w:val="18"/>
          <w:szCs w:val="18"/>
        </w:rPr>
        <w:t xml:space="preserve"> </w:t>
      </w:r>
      <w:r w:rsidRPr="00F12532">
        <w:rPr>
          <w:w w:val="105"/>
          <w:sz w:val="18"/>
          <w:szCs w:val="18"/>
        </w:rPr>
        <w:t xml:space="preserve">personal </w:t>
      </w:r>
      <w:r w:rsidRPr="00F12532">
        <w:rPr>
          <w:sz w:val="18"/>
          <w:szCs w:val="18"/>
        </w:rPr>
        <w:t>details</w:t>
      </w:r>
      <w:r w:rsidRPr="00F12532">
        <w:rPr>
          <w:spacing w:val="32"/>
          <w:sz w:val="18"/>
          <w:szCs w:val="18"/>
        </w:rPr>
        <w:t xml:space="preserve"> </w:t>
      </w:r>
      <w:r w:rsidRPr="00F12532">
        <w:rPr>
          <w:sz w:val="18"/>
          <w:szCs w:val="18"/>
        </w:rPr>
        <w:t>to</w:t>
      </w:r>
      <w:r w:rsidRPr="00F12532">
        <w:rPr>
          <w:spacing w:val="15"/>
          <w:sz w:val="18"/>
          <w:szCs w:val="18"/>
        </w:rPr>
        <w:t xml:space="preserve"> </w:t>
      </w:r>
      <w:r w:rsidRPr="00F12532">
        <w:rPr>
          <w:w w:val="109"/>
          <w:sz w:val="18"/>
          <w:szCs w:val="18"/>
        </w:rPr>
        <w:t>parents.</w:t>
      </w:r>
    </w:p>
    <w:p w:rsidR="00F12532" w:rsidRDefault="00F12532" w:rsidP="00F12532">
      <w:pPr>
        <w:spacing w:before="2" w:line="260" w:lineRule="exact"/>
        <w:rPr>
          <w:sz w:val="26"/>
          <w:szCs w:val="26"/>
        </w:rPr>
      </w:pPr>
    </w:p>
    <w:p w:rsidR="00F12532" w:rsidRPr="00F12532" w:rsidRDefault="00F12532" w:rsidP="00F12532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12532">
        <w:rPr>
          <w:sz w:val="18"/>
          <w:szCs w:val="18"/>
        </w:rPr>
        <w:t>I will</w:t>
      </w:r>
      <w:r w:rsidRPr="00F12532">
        <w:rPr>
          <w:spacing w:val="-8"/>
          <w:sz w:val="18"/>
          <w:szCs w:val="18"/>
        </w:rPr>
        <w:t xml:space="preserve"> </w:t>
      </w:r>
      <w:r w:rsidRPr="00F12532">
        <w:rPr>
          <w:sz w:val="18"/>
          <w:szCs w:val="18"/>
        </w:rPr>
        <w:t>use</w:t>
      </w:r>
      <w:r w:rsidRPr="00F12532">
        <w:rPr>
          <w:spacing w:val="31"/>
          <w:sz w:val="18"/>
          <w:szCs w:val="18"/>
        </w:rPr>
        <w:t xml:space="preserve"> </w:t>
      </w:r>
      <w:r w:rsidRPr="00F12532">
        <w:rPr>
          <w:sz w:val="18"/>
          <w:szCs w:val="18"/>
        </w:rPr>
        <w:t>school</w:t>
      </w:r>
      <w:r w:rsidRPr="00F12532">
        <w:rPr>
          <w:spacing w:val="23"/>
          <w:sz w:val="18"/>
          <w:szCs w:val="18"/>
        </w:rPr>
        <w:t xml:space="preserve"> </w:t>
      </w:r>
      <w:r w:rsidRPr="00F12532">
        <w:rPr>
          <w:sz w:val="18"/>
          <w:szCs w:val="18"/>
        </w:rPr>
        <w:t>email</w:t>
      </w:r>
      <w:r w:rsidRPr="00F12532">
        <w:rPr>
          <w:spacing w:val="25"/>
          <w:sz w:val="18"/>
          <w:szCs w:val="18"/>
        </w:rPr>
        <w:t xml:space="preserve"> </w:t>
      </w:r>
      <w:r w:rsidRPr="00F12532">
        <w:rPr>
          <w:sz w:val="18"/>
          <w:szCs w:val="18"/>
        </w:rPr>
        <w:t>systems</w:t>
      </w:r>
      <w:r w:rsidRPr="00F12532">
        <w:rPr>
          <w:spacing w:val="43"/>
          <w:sz w:val="18"/>
          <w:szCs w:val="18"/>
        </w:rPr>
        <w:t xml:space="preserve"> </w:t>
      </w:r>
      <w:r w:rsidRPr="00F12532">
        <w:rPr>
          <w:sz w:val="18"/>
          <w:szCs w:val="18"/>
        </w:rPr>
        <w:t>for</w:t>
      </w:r>
      <w:r w:rsidRPr="00F12532">
        <w:rPr>
          <w:spacing w:val="-4"/>
          <w:sz w:val="18"/>
          <w:szCs w:val="18"/>
        </w:rPr>
        <w:t xml:space="preserve"> </w:t>
      </w:r>
      <w:r w:rsidRPr="00F12532">
        <w:rPr>
          <w:sz w:val="18"/>
          <w:szCs w:val="18"/>
        </w:rPr>
        <w:t>school</w:t>
      </w:r>
      <w:r w:rsidRPr="00F12532">
        <w:rPr>
          <w:spacing w:val="23"/>
          <w:sz w:val="18"/>
          <w:szCs w:val="18"/>
        </w:rPr>
        <w:t xml:space="preserve"> </w:t>
      </w:r>
      <w:r w:rsidRPr="00F12532">
        <w:rPr>
          <w:sz w:val="18"/>
          <w:szCs w:val="18"/>
        </w:rPr>
        <w:t>related</w:t>
      </w:r>
      <w:r w:rsidRPr="00F12532">
        <w:rPr>
          <w:spacing w:val="38"/>
          <w:sz w:val="18"/>
          <w:szCs w:val="18"/>
        </w:rPr>
        <w:t xml:space="preserve"> </w:t>
      </w:r>
      <w:r w:rsidRPr="00F12532">
        <w:rPr>
          <w:w w:val="105"/>
          <w:sz w:val="18"/>
          <w:szCs w:val="18"/>
        </w:rPr>
        <w:t>communications.</w:t>
      </w:r>
      <w:r w:rsidRPr="00F12532">
        <w:rPr>
          <w:spacing w:val="7"/>
          <w:w w:val="105"/>
          <w:sz w:val="18"/>
          <w:szCs w:val="18"/>
        </w:rPr>
        <w:t xml:space="preserve"> </w:t>
      </w:r>
      <w:r w:rsidRPr="00F12532">
        <w:rPr>
          <w:sz w:val="18"/>
          <w:szCs w:val="18"/>
        </w:rPr>
        <w:t>I will</w:t>
      </w:r>
      <w:r w:rsidRPr="00F12532">
        <w:rPr>
          <w:spacing w:val="-8"/>
          <w:sz w:val="18"/>
          <w:szCs w:val="18"/>
        </w:rPr>
        <w:t xml:space="preserve"> </w:t>
      </w:r>
      <w:r w:rsidRPr="00F12532">
        <w:rPr>
          <w:sz w:val="18"/>
          <w:szCs w:val="18"/>
        </w:rPr>
        <w:t>not</w:t>
      </w:r>
      <w:r w:rsidRPr="00F12532">
        <w:rPr>
          <w:spacing w:val="20"/>
          <w:sz w:val="18"/>
          <w:szCs w:val="18"/>
        </w:rPr>
        <w:t xml:space="preserve"> </w:t>
      </w:r>
      <w:r w:rsidRPr="00F12532">
        <w:rPr>
          <w:sz w:val="18"/>
          <w:szCs w:val="18"/>
        </w:rPr>
        <w:t>use</w:t>
      </w:r>
      <w:r w:rsidRPr="00F12532">
        <w:rPr>
          <w:spacing w:val="31"/>
          <w:sz w:val="18"/>
          <w:szCs w:val="18"/>
        </w:rPr>
        <w:t xml:space="preserve"> </w:t>
      </w:r>
      <w:r w:rsidRPr="00F12532">
        <w:rPr>
          <w:sz w:val="18"/>
          <w:szCs w:val="18"/>
        </w:rPr>
        <w:t>personal</w:t>
      </w:r>
      <w:r w:rsidRPr="00F12532">
        <w:rPr>
          <w:spacing w:val="39"/>
          <w:sz w:val="18"/>
          <w:szCs w:val="18"/>
        </w:rPr>
        <w:t xml:space="preserve"> </w:t>
      </w:r>
      <w:r w:rsidRPr="00F12532">
        <w:rPr>
          <w:sz w:val="18"/>
          <w:szCs w:val="18"/>
        </w:rPr>
        <w:t xml:space="preserve">accounts </w:t>
      </w:r>
      <w:r w:rsidRPr="00F12532">
        <w:rPr>
          <w:spacing w:val="8"/>
          <w:sz w:val="18"/>
          <w:szCs w:val="18"/>
        </w:rPr>
        <w:t>for</w:t>
      </w:r>
      <w:r w:rsidRPr="00F12532">
        <w:rPr>
          <w:spacing w:val="-4"/>
          <w:sz w:val="18"/>
          <w:szCs w:val="18"/>
        </w:rPr>
        <w:t xml:space="preserve"> </w:t>
      </w:r>
      <w:r w:rsidRPr="00F12532">
        <w:rPr>
          <w:sz w:val="18"/>
          <w:szCs w:val="18"/>
        </w:rPr>
        <w:t>school</w:t>
      </w:r>
      <w:r w:rsidRPr="00F12532">
        <w:rPr>
          <w:spacing w:val="23"/>
          <w:sz w:val="18"/>
          <w:szCs w:val="18"/>
        </w:rPr>
        <w:t xml:space="preserve"> </w:t>
      </w:r>
      <w:r w:rsidRPr="00F12532">
        <w:rPr>
          <w:w w:val="108"/>
          <w:sz w:val="18"/>
          <w:szCs w:val="18"/>
        </w:rPr>
        <w:t>business.</w:t>
      </w:r>
    </w:p>
    <w:p w:rsidR="00F12532" w:rsidRDefault="00F12532" w:rsidP="00F12532">
      <w:pPr>
        <w:spacing w:before="3" w:line="100" w:lineRule="exact"/>
        <w:rPr>
          <w:sz w:val="11"/>
          <w:szCs w:val="11"/>
        </w:rPr>
      </w:pPr>
    </w:p>
    <w:p w:rsidR="00F12532" w:rsidRDefault="00F12532" w:rsidP="00F12532">
      <w:pPr>
        <w:spacing w:line="200" w:lineRule="exact"/>
      </w:pPr>
    </w:p>
    <w:p w:rsidR="00F12532" w:rsidRPr="00F12532" w:rsidRDefault="00F12532" w:rsidP="00F12532">
      <w:pPr>
        <w:pStyle w:val="ListParagraph"/>
        <w:numPr>
          <w:ilvl w:val="0"/>
          <w:numId w:val="3"/>
        </w:numPr>
        <w:spacing w:line="300" w:lineRule="auto"/>
        <w:ind w:right="328"/>
        <w:rPr>
          <w:sz w:val="18"/>
          <w:szCs w:val="18"/>
        </w:rPr>
      </w:pPr>
      <w:r w:rsidRPr="00F12532">
        <w:rPr>
          <w:sz w:val="18"/>
          <w:szCs w:val="18"/>
        </w:rPr>
        <w:t>I will</w:t>
      </w:r>
      <w:r w:rsidRPr="00F12532">
        <w:rPr>
          <w:spacing w:val="-8"/>
          <w:sz w:val="18"/>
          <w:szCs w:val="18"/>
        </w:rPr>
        <w:t xml:space="preserve"> </w:t>
      </w:r>
      <w:r w:rsidRPr="00F12532">
        <w:rPr>
          <w:sz w:val="18"/>
          <w:szCs w:val="18"/>
        </w:rPr>
        <w:t>ensure</w:t>
      </w:r>
      <w:r w:rsidRPr="00F12532">
        <w:rPr>
          <w:spacing w:val="42"/>
          <w:sz w:val="18"/>
          <w:szCs w:val="18"/>
        </w:rPr>
        <w:t xml:space="preserve"> </w:t>
      </w:r>
      <w:r w:rsidRPr="00F12532">
        <w:rPr>
          <w:sz w:val="18"/>
          <w:szCs w:val="18"/>
        </w:rPr>
        <w:t>that</w:t>
      </w:r>
      <w:r w:rsidRPr="00F12532">
        <w:rPr>
          <w:spacing w:val="39"/>
          <w:sz w:val="18"/>
          <w:szCs w:val="18"/>
        </w:rPr>
        <w:t xml:space="preserve"> </w:t>
      </w:r>
      <w:r w:rsidRPr="00F12532">
        <w:rPr>
          <w:sz w:val="18"/>
          <w:szCs w:val="18"/>
        </w:rPr>
        <w:t>personal</w:t>
      </w:r>
      <w:r w:rsidRPr="00F12532">
        <w:rPr>
          <w:spacing w:val="39"/>
          <w:sz w:val="18"/>
          <w:szCs w:val="18"/>
        </w:rPr>
        <w:t xml:space="preserve"> </w:t>
      </w:r>
      <w:r w:rsidRPr="00F12532">
        <w:rPr>
          <w:sz w:val="18"/>
          <w:szCs w:val="18"/>
        </w:rPr>
        <w:t>data</w:t>
      </w:r>
      <w:r w:rsidRPr="00F12532">
        <w:rPr>
          <w:spacing w:val="42"/>
          <w:sz w:val="18"/>
          <w:szCs w:val="18"/>
        </w:rPr>
        <w:t xml:space="preserve"> </w:t>
      </w:r>
      <w:r w:rsidRPr="00F12532">
        <w:rPr>
          <w:sz w:val="18"/>
          <w:szCs w:val="18"/>
        </w:rPr>
        <w:t>is</w:t>
      </w:r>
      <w:r w:rsidRPr="00F12532">
        <w:rPr>
          <w:spacing w:val="11"/>
          <w:sz w:val="18"/>
          <w:szCs w:val="18"/>
        </w:rPr>
        <w:t xml:space="preserve"> </w:t>
      </w:r>
      <w:r w:rsidRPr="00F12532">
        <w:rPr>
          <w:sz w:val="18"/>
          <w:szCs w:val="18"/>
        </w:rPr>
        <w:t>stored</w:t>
      </w:r>
      <w:r w:rsidRPr="00F12532">
        <w:rPr>
          <w:spacing w:val="31"/>
          <w:sz w:val="18"/>
          <w:szCs w:val="18"/>
        </w:rPr>
        <w:t xml:space="preserve"> </w:t>
      </w:r>
      <w:r w:rsidRPr="00F12532">
        <w:rPr>
          <w:sz w:val="18"/>
          <w:szCs w:val="18"/>
        </w:rPr>
        <w:t>securely</w:t>
      </w:r>
      <w:r w:rsidRPr="00F12532">
        <w:rPr>
          <w:spacing w:val="27"/>
          <w:sz w:val="18"/>
          <w:szCs w:val="18"/>
        </w:rPr>
        <w:t xml:space="preserve"> </w:t>
      </w:r>
      <w:r w:rsidRPr="00F12532">
        <w:rPr>
          <w:sz w:val="18"/>
          <w:szCs w:val="18"/>
        </w:rPr>
        <w:t>and</w:t>
      </w:r>
      <w:r w:rsidRPr="00F12532">
        <w:rPr>
          <w:spacing w:val="32"/>
          <w:sz w:val="18"/>
          <w:szCs w:val="18"/>
        </w:rPr>
        <w:t xml:space="preserve"> </w:t>
      </w:r>
      <w:r w:rsidRPr="00F12532">
        <w:rPr>
          <w:sz w:val="18"/>
          <w:szCs w:val="18"/>
        </w:rPr>
        <w:t>in</w:t>
      </w:r>
      <w:r w:rsidRPr="00F12532">
        <w:rPr>
          <w:spacing w:val="9"/>
          <w:sz w:val="18"/>
          <w:szCs w:val="18"/>
        </w:rPr>
        <w:t xml:space="preserve"> </w:t>
      </w:r>
      <w:r w:rsidRPr="00F12532">
        <w:rPr>
          <w:sz w:val="18"/>
          <w:szCs w:val="18"/>
        </w:rPr>
        <w:t>line</w:t>
      </w:r>
      <w:r w:rsidRPr="00F12532">
        <w:rPr>
          <w:spacing w:val="12"/>
          <w:sz w:val="18"/>
          <w:szCs w:val="18"/>
        </w:rPr>
        <w:t xml:space="preserve"> </w:t>
      </w:r>
      <w:r w:rsidRPr="00F12532">
        <w:rPr>
          <w:sz w:val="18"/>
          <w:szCs w:val="18"/>
        </w:rPr>
        <w:t>with</w:t>
      </w:r>
      <w:r w:rsidRPr="00F12532">
        <w:rPr>
          <w:spacing w:val="19"/>
          <w:sz w:val="18"/>
          <w:szCs w:val="18"/>
        </w:rPr>
        <w:t xml:space="preserve"> </w:t>
      </w:r>
      <w:r w:rsidRPr="00F12532">
        <w:rPr>
          <w:sz w:val="18"/>
          <w:szCs w:val="18"/>
        </w:rPr>
        <w:t>the</w:t>
      </w:r>
      <w:r w:rsidRPr="00F12532">
        <w:rPr>
          <w:spacing w:val="29"/>
          <w:sz w:val="18"/>
          <w:szCs w:val="18"/>
        </w:rPr>
        <w:t xml:space="preserve"> </w:t>
      </w:r>
      <w:r w:rsidRPr="00F12532">
        <w:rPr>
          <w:sz w:val="18"/>
          <w:szCs w:val="18"/>
        </w:rPr>
        <w:t>Data</w:t>
      </w:r>
      <w:r w:rsidRPr="00F12532">
        <w:rPr>
          <w:spacing w:val="26"/>
          <w:sz w:val="18"/>
          <w:szCs w:val="18"/>
        </w:rPr>
        <w:t xml:space="preserve"> </w:t>
      </w:r>
      <w:r w:rsidRPr="00F12532">
        <w:rPr>
          <w:sz w:val="18"/>
          <w:szCs w:val="18"/>
        </w:rPr>
        <w:t>Protection</w:t>
      </w:r>
      <w:r w:rsidRPr="00F12532">
        <w:rPr>
          <w:spacing w:val="39"/>
          <w:sz w:val="18"/>
          <w:szCs w:val="18"/>
        </w:rPr>
        <w:t xml:space="preserve"> </w:t>
      </w:r>
      <w:r w:rsidRPr="00F12532">
        <w:rPr>
          <w:sz w:val="18"/>
          <w:szCs w:val="18"/>
        </w:rPr>
        <w:t>Act.</w:t>
      </w:r>
      <w:r w:rsidRPr="00F12532">
        <w:rPr>
          <w:spacing w:val="6"/>
          <w:sz w:val="18"/>
          <w:szCs w:val="18"/>
        </w:rPr>
        <w:t xml:space="preserve"> </w:t>
      </w:r>
      <w:r w:rsidRPr="00F12532">
        <w:rPr>
          <w:sz w:val="18"/>
          <w:szCs w:val="18"/>
        </w:rPr>
        <w:t>I will</w:t>
      </w:r>
      <w:r w:rsidRPr="00F12532">
        <w:rPr>
          <w:spacing w:val="-8"/>
          <w:sz w:val="18"/>
          <w:szCs w:val="18"/>
        </w:rPr>
        <w:t xml:space="preserve"> </w:t>
      </w:r>
      <w:r w:rsidRPr="00F12532">
        <w:rPr>
          <w:sz w:val="18"/>
          <w:szCs w:val="18"/>
        </w:rPr>
        <w:t>follow</w:t>
      </w:r>
      <w:r w:rsidRPr="00F12532">
        <w:rPr>
          <w:spacing w:val="-10"/>
          <w:sz w:val="18"/>
          <w:szCs w:val="18"/>
        </w:rPr>
        <w:t xml:space="preserve"> </w:t>
      </w:r>
      <w:r w:rsidRPr="00F12532">
        <w:rPr>
          <w:sz w:val="18"/>
          <w:szCs w:val="18"/>
        </w:rPr>
        <w:t>school</w:t>
      </w:r>
      <w:r w:rsidRPr="00F12532">
        <w:rPr>
          <w:spacing w:val="23"/>
          <w:sz w:val="18"/>
          <w:szCs w:val="18"/>
        </w:rPr>
        <w:t xml:space="preserve"> </w:t>
      </w:r>
      <w:r w:rsidRPr="00F12532">
        <w:rPr>
          <w:sz w:val="18"/>
          <w:szCs w:val="18"/>
        </w:rPr>
        <w:t>policy with</w:t>
      </w:r>
      <w:r w:rsidRPr="00F12532">
        <w:rPr>
          <w:spacing w:val="19"/>
          <w:sz w:val="18"/>
          <w:szCs w:val="18"/>
        </w:rPr>
        <w:t xml:space="preserve"> </w:t>
      </w:r>
      <w:r w:rsidRPr="00F12532">
        <w:rPr>
          <w:sz w:val="18"/>
          <w:szCs w:val="18"/>
        </w:rPr>
        <w:t>regard</w:t>
      </w:r>
      <w:r w:rsidRPr="00F12532">
        <w:rPr>
          <w:spacing w:val="27"/>
          <w:sz w:val="18"/>
          <w:szCs w:val="18"/>
        </w:rPr>
        <w:t xml:space="preserve"> </w:t>
      </w:r>
      <w:r w:rsidRPr="00F12532">
        <w:rPr>
          <w:w w:val="104"/>
          <w:sz w:val="18"/>
          <w:szCs w:val="18"/>
        </w:rPr>
        <w:t xml:space="preserve">to </w:t>
      </w:r>
      <w:r w:rsidRPr="00F12532">
        <w:rPr>
          <w:sz w:val="18"/>
          <w:szCs w:val="18"/>
        </w:rPr>
        <w:t>external</w:t>
      </w:r>
      <w:r w:rsidRPr="00F12532">
        <w:rPr>
          <w:spacing w:val="26"/>
          <w:sz w:val="18"/>
          <w:szCs w:val="18"/>
        </w:rPr>
        <w:t xml:space="preserve"> </w:t>
      </w:r>
      <w:r w:rsidRPr="00F12532">
        <w:rPr>
          <w:sz w:val="18"/>
          <w:szCs w:val="18"/>
        </w:rPr>
        <w:t>logins,</w:t>
      </w:r>
      <w:r w:rsidRPr="00F12532">
        <w:rPr>
          <w:spacing w:val="19"/>
          <w:sz w:val="18"/>
          <w:szCs w:val="18"/>
        </w:rPr>
        <w:t xml:space="preserve"> </w:t>
      </w:r>
      <w:r w:rsidRPr="00F12532">
        <w:rPr>
          <w:sz w:val="18"/>
          <w:szCs w:val="18"/>
        </w:rPr>
        <w:t>encrypted</w:t>
      </w:r>
      <w:r w:rsidRPr="00F12532">
        <w:rPr>
          <w:spacing w:val="37"/>
          <w:sz w:val="18"/>
          <w:szCs w:val="18"/>
        </w:rPr>
        <w:t xml:space="preserve"> </w:t>
      </w:r>
      <w:r w:rsidRPr="00F12532">
        <w:rPr>
          <w:sz w:val="18"/>
          <w:szCs w:val="18"/>
        </w:rPr>
        <w:t>data</w:t>
      </w:r>
      <w:r w:rsidRPr="00F12532">
        <w:rPr>
          <w:spacing w:val="42"/>
          <w:sz w:val="18"/>
          <w:szCs w:val="18"/>
        </w:rPr>
        <w:t xml:space="preserve"> </w:t>
      </w:r>
      <w:r w:rsidRPr="00F12532">
        <w:rPr>
          <w:sz w:val="18"/>
          <w:szCs w:val="18"/>
        </w:rPr>
        <w:t>and</w:t>
      </w:r>
      <w:r w:rsidRPr="00F12532">
        <w:rPr>
          <w:spacing w:val="32"/>
          <w:sz w:val="18"/>
          <w:szCs w:val="18"/>
        </w:rPr>
        <w:t xml:space="preserve"> </w:t>
      </w:r>
      <w:r w:rsidRPr="00F12532">
        <w:rPr>
          <w:sz w:val="18"/>
          <w:szCs w:val="18"/>
        </w:rPr>
        <w:t>not</w:t>
      </w:r>
      <w:r w:rsidRPr="00F12532">
        <w:rPr>
          <w:spacing w:val="20"/>
          <w:sz w:val="18"/>
          <w:szCs w:val="18"/>
        </w:rPr>
        <w:t xml:space="preserve"> </w:t>
      </w:r>
      <w:r w:rsidRPr="00F12532">
        <w:rPr>
          <w:sz w:val="18"/>
          <w:szCs w:val="18"/>
        </w:rPr>
        <w:t>storing</w:t>
      </w:r>
      <w:r w:rsidRPr="00F12532">
        <w:rPr>
          <w:spacing w:val="19"/>
          <w:sz w:val="18"/>
          <w:szCs w:val="18"/>
        </w:rPr>
        <w:t xml:space="preserve"> </w:t>
      </w:r>
      <w:r w:rsidRPr="00F12532">
        <w:rPr>
          <w:sz w:val="18"/>
          <w:szCs w:val="18"/>
        </w:rPr>
        <w:t>school</w:t>
      </w:r>
      <w:r w:rsidRPr="00F12532">
        <w:rPr>
          <w:spacing w:val="23"/>
          <w:sz w:val="18"/>
          <w:szCs w:val="18"/>
        </w:rPr>
        <w:t xml:space="preserve"> </w:t>
      </w:r>
      <w:r w:rsidRPr="00F12532">
        <w:rPr>
          <w:sz w:val="18"/>
          <w:szCs w:val="18"/>
        </w:rPr>
        <w:t>material</w:t>
      </w:r>
      <w:r w:rsidRPr="00F12532">
        <w:rPr>
          <w:spacing w:val="38"/>
          <w:sz w:val="18"/>
          <w:szCs w:val="18"/>
        </w:rPr>
        <w:t xml:space="preserve"> </w:t>
      </w:r>
      <w:r w:rsidRPr="00F12532">
        <w:rPr>
          <w:sz w:val="18"/>
          <w:szCs w:val="18"/>
        </w:rPr>
        <w:t>on</w:t>
      </w:r>
      <w:r w:rsidRPr="00F12532">
        <w:rPr>
          <w:spacing w:val="14"/>
          <w:sz w:val="18"/>
          <w:szCs w:val="18"/>
        </w:rPr>
        <w:t xml:space="preserve"> </w:t>
      </w:r>
      <w:r w:rsidRPr="00F12532">
        <w:rPr>
          <w:sz w:val="18"/>
          <w:szCs w:val="18"/>
        </w:rPr>
        <w:t>personal</w:t>
      </w:r>
      <w:r w:rsidRPr="00F12532">
        <w:rPr>
          <w:spacing w:val="39"/>
          <w:sz w:val="18"/>
          <w:szCs w:val="18"/>
        </w:rPr>
        <w:t xml:space="preserve"> </w:t>
      </w:r>
      <w:r w:rsidRPr="00F12532">
        <w:rPr>
          <w:sz w:val="18"/>
          <w:szCs w:val="18"/>
        </w:rPr>
        <w:t>IT</w:t>
      </w:r>
      <w:r w:rsidRPr="00F12532">
        <w:rPr>
          <w:spacing w:val="-11"/>
          <w:sz w:val="18"/>
          <w:szCs w:val="18"/>
        </w:rPr>
        <w:t xml:space="preserve"> </w:t>
      </w:r>
      <w:r w:rsidRPr="00F12532">
        <w:rPr>
          <w:w w:val="107"/>
          <w:sz w:val="18"/>
          <w:szCs w:val="18"/>
        </w:rPr>
        <w:t>equipment.</w:t>
      </w:r>
    </w:p>
    <w:p w:rsidR="00F12532" w:rsidRDefault="00F12532" w:rsidP="00F12532">
      <w:pPr>
        <w:spacing w:before="2" w:line="260" w:lineRule="exact"/>
        <w:rPr>
          <w:sz w:val="26"/>
          <w:szCs w:val="26"/>
        </w:rPr>
      </w:pPr>
    </w:p>
    <w:p w:rsidR="00F12532" w:rsidRPr="00F12532" w:rsidRDefault="00F12532" w:rsidP="00F12532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12532">
        <w:rPr>
          <w:sz w:val="18"/>
          <w:szCs w:val="18"/>
        </w:rPr>
        <w:t>I will</w:t>
      </w:r>
      <w:r w:rsidRPr="00F12532">
        <w:rPr>
          <w:spacing w:val="-8"/>
          <w:sz w:val="18"/>
          <w:szCs w:val="18"/>
        </w:rPr>
        <w:t xml:space="preserve"> </w:t>
      </w:r>
      <w:r w:rsidRPr="00F12532">
        <w:rPr>
          <w:sz w:val="18"/>
          <w:szCs w:val="18"/>
        </w:rPr>
        <w:t>not</w:t>
      </w:r>
      <w:r w:rsidRPr="00F12532">
        <w:rPr>
          <w:spacing w:val="20"/>
          <w:sz w:val="18"/>
          <w:szCs w:val="18"/>
        </w:rPr>
        <w:t xml:space="preserve"> </w:t>
      </w:r>
      <w:r w:rsidRPr="00F12532">
        <w:rPr>
          <w:sz w:val="18"/>
          <w:szCs w:val="18"/>
        </w:rPr>
        <w:t>install</w:t>
      </w:r>
      <w:r w:rsidRPr="00F12532">
        <w:rPr>
          <w:spacing w:val="22"/>
          <w:sz w:val="18"/>
          <w:szCs w:val="18"/>
        </w:rPr>
        <w:t xml:space="preserve"> </w:t>
      </w:r>
      <w:r w:rsidRPr="00F12532">
        <w:rPr>
          <w:sz w:val="18"/>
          <w:szCs w:val="18"/>
        </w:rPr>
        <w:t>so</w:t>
      </w:r>
      <w:r w:rsidRPr="00F12532">
        <w:rPr>
          <w:spacing w:val="3"/>
          <w:sz w:val="18"/>
          <w:szCs w:val="18"/>
        </w:rPr>
        <w:t>f</w:t>
      </w:r>
      <w:r w:rsidRPr="00F12532">
        <w:rPr>
          <w:sz w:val="18"/>
          <w:szCs w:val="18"/>
        </w:rPr>
        <w:t>tware</w:t>
      </w:r>
      <w:r w:rsidRPr="00F12532">
        <w:rPr>
          <w:spacing w:val="27"/>
          <w:sz w:val="18"/>
          <w:szCs w:val="18"/>
        </w:rPr>
        <w:t xml:space="preserve"> </w:t>
      </w:r>
      <w:r w:rsidRPr="00F12532">
        <w:rPr>
          <w:sz w:val="18"/>
          <w:szCs w:val="18"/>
        </w:rPr>
        <w:t>onto</w:t>
      </w:r>
      <w:r w:rsidRPr="00F12532">
        <w:rPr>
          <w:spacing w:val="22"/>
          <w:sz w:val="18"/>
          <w:szCs w:val="18"/>
        </w:rPr>
        <w:t xml:space="preserve"> </w:t>
      </w:r>
      <w:r w:rsidRPr="00F12532">
        <w:rPr>
          <w:sz w:val="18"/>
          <w:szCs w:val="18"/>
        </w:rPr>
        <w:t xml:space="preserve">workstations </w:t>
      </w:r>
      <w:r w:rsidRPr="00F12532">
        <w:rPr>
          <w:spacing w:val="1"/>
          <w:sz w:val="18"/>
          <w:szCs w:val="18"/>
        </w:rPr>
        <w:t>or</w:t>
      </w:r>
      <w:r w:rsidRPr="00F12532">
        <w:rPr>
          <w:spacing w:val="7"/>
          <w:sz w:val="18"/>
          <w:szCs w:val="18"/>
        </w:rPr>
        <w:t xml:space="preserve"> </w:t>
      </w:r>
      <w:r w:rsidRPr="00F12532">
        <w:rPr>
          <w:sz w:val="18"/>
          <w:szCs w:val="18"/>
        </w:rPr>
        <w:t>the</w:t>
      </w:r>
      <w:r w:rsidRPr="00F12532">
        <w:rPr>
          <w:spacing w:val="29"/>
          <w:sz w:val="18"/>
          <w:szCs w:val="18"/>
        </w:rPr>
        <w:t xml:space="preserve"> </w:t>
      </w:r>
      <w:r w:rsidRPr="00F12532">
        <w:rPr>
          <w:sz w:val="18"/>
          <w:szCs w:val="18"/>
        </w:rPr>
        <w:t>network</w:t>
      </w:r>
      <w:r w:rsidRPr="00F12532">
        <w:rPr>
          <w:spacing w:val="21"/>
          <w:sz w:val="18"/>
          <w:szCs w:val="18"/>
        </w:rPr>
        <w:t xml:space="preserve"> </w:t>
      </w:r>
      <w:r w:rsidRPr="00F12532">
        <w:rPr>
          <w:sz w:val="18"/>
          <w:szCs w:val="18"/>
        </w:rPr>
        <w:t>unless</w:t>
      </w:r>
      <w:r w:rsidRPr="00F12532">
        <w:rPr>
          <w:spacing w:val="36"/>
          <w:sz w:val="18"/>
          <w:szCs w:val="18"/>
        </w:rPr>
        <w:t xml:space="preserve"> </w:t>
      </w:r>
      <w:r w:rsidRPr="00F12532">
        <w:rPr>
          <w:sz w:val="18"/>
          <w:szCs w:val="18"/>
        </w:rPr>
        <w:t>supervised</w:t>
      </w:r>
      <w:r w:rsidRPr="00F12532">
        <w:rPr>
          <w:spacing w:val="40"/>
          <w:sz w:val="18"/>
          <w:szCs w:val="18"/>
        </w:rPr>
        <w:t xml:space="preserve"> </w:t>
      </w:r>
      <w:r w:rsidRPr="00F12532">
        <w:rPr>
          <w:sz w:val="18"/>
          <w:szCs w:val="18"/>
        </w:rPr>
        <w:t>by</w:t>
      </w:r>
      <w:r w:rsidRPr="00F12532">
        <w:rPr>
          <w:spacing w:val="7"/>
          <w:sz w:val="18"/>
          <w:szCs w:val="18"/>
        </w:rPr>
        <w:t xml:space="preserve"> </w:t>
      </w:r>
      <w:r w:rsidRPr="00F12532">
        <w:rPr>
          <w:sz w:val="18"/>
          <w:szCs w:val="18"/>
        </w:rPr>
        <w:t>the</w:t>
      </w:r>
      <w:r w:rsidRPr="00F12532">
        <w:rPr>
          <w:spacing w:val="29"/>
          <w:sz w:val="18"/>
          <w:szCs w:val="18"/>
        </w:rPr>
        <w:t xml:space="preserve"> </w:t>
      </w:r>
      <w:r w:rsidRPr="00F12532">
        <w:rPr>
          <w:sz w:val="18"/>
          <w:szCs w:val="18"/>
        </w:rPr>
        <w:t>Network</w:t>
      </w:r>
      <w:r w:rsidRPr="00F12532">
        <w:rPr>
          <w:spacing w:val="15"/>
          <w:sz w:val="18"/>
          <w:szCs w:val="18"/>
        </w:rPr>
        <w:t xml:space="preserve"> </w:t>
      </w:r>
      <w:r w:rsidRPr="00F12532">
        <w:rPr>
          <w:sz w:val="18"/>
          <w:szCs w:val="18"/>
        </w:rPr>
        <w:t>Manager</w:t>
      </w:r>
      <w:r w:rsidRPr="00F12532">
        <w:rPr>
          <w:spacing w:val="28"/>
          <w:sz w:val="18"/>
          <w:szCs w:val="18"/>
        </w:rPr>
        <w:t xml:space="preserve"> </w:t>
      </w:r>
      <w:r w:rsidRPr="00F12532">
        <w:rPr>
          <w:sz w:val="18"/>
          <w:szCs w:val="18"/>
        </w:rPr>
        <w:t>or</w:t>
      </w:r>
      <w:r w:rsidRPr="00F12532">
        <w:rPr>
          <w:spacing w:val="7"/>
          <w:sz w:val="18"/>
          <w:szCs w:val="18"/>
        </w:rPr>
        <w:t xml:space="preserve"> </w:t>
      </w:r>
      <w:r w:rsidRPr="00F12532">
        <w:rPr>
          <w:sz w:val="18"/>
          <w:szCs w:val="18"/>
        </w:rPr>
        <w:t>IT</w:t>
      </w:r>
      <w:r w:rsidRPr="00F12532">
        <w:rPr>
          <w:spacing w:val="-11"/>
          <w:sz w:val="18"/>
          <w:szCs w:val="18"/>
        </w:rPr>
        <w:t xml:space="preserve"> </w:t>
      </w:r>
      <w:r w:rsidRPr="00F12532">
        <w:rPr>
          <w:sz w:val="18"/>
          <w:szCs w:val="18"/>
        </w:rPr>
        <w:t>support</w:t>
      </w:r>
      <w:r w:rsidRPr="00F12532">
        <w:rPr>
          <w:spacing w:val="41"/>
          <w:sz w:val="18"/>
          <w:szCs w:val="18"/>
        </w:rPr>
        <w:t xml:space="preserve"> </w:t>
      </w:r>
      <w:r w:rsidRPr="00F12532">
        <w:rPr>
          <w:w w:val="103"/>
          <w:sz w:val="18"/>
          <w:szCs w:val="18"/>
        </w:rPr>
        <w:t>staff.</w:t>
      </w:r>
    </w:p>
    <w:p w:rsidR="00F12532" w:rsidRDefault="00F12532" w:rsidP="00F12532">
      <w:pPr>
        <w:spacing w:before="3" w:line="100" w:lineRule="exact"/>
        <w:rPr>
          <w:sz w:val="11"/>
          <w:szCs w:val="11"/>
        </w:rPr>
      </w:pPr>
    </w:p>
    <w:p w:rsidR="00F12532" w:rsidRDefault="00F12532" w:rsidP="00F12532">
      <w:pPr>
        <w:spacing w:line="200" w:lineRule="exact"/>
      </w:pPr>
    </w:p>
    <w:p w:rsidR="00F12532" w:rsidRPr="00F12532" w:rsidRDefault="00F12532" w:rsidP="00F12532">
      <w:pPr>
        <w:pStyle w:val="ListParagraph"/>
        <w:numPr>
          <w:ilvl w:val="0"/>
          <w:numId w:val="3"/>
        </w:numPr>
        <w:spacing w:line="300" w:lineRule="auto"/>
        <w:ind w:right="478"/>
        <w:rPr>
          <w:sz w:val="18"/>
          <w:szCs w:val="18"/>
        </w:rPr>
      </w:pPr>
      <w:r w:rsidRPr="00F12532">
        <w:rPr>
          <w:sz w:val="18"/>
          <w:szCs w:val="18"/>
        </w:rPr>
        <w:t>I will</w:t>
      </w:r>
      <w:r w:rsidRPr="00F12532">
        <w:rPr>
          <w:spacing w:val="-8"/>
          <w:sz w:val="18"/>
          <w:szCs w:val="18"/>
        </w:rPr>
        <w:t xml:space="preserve"> </w:t>
      </w:r>
      <w:r w:rsidRPr="00F12532">
        <w:rPr>
          <w:sz w:val="18"/>
          <w:szCs w:val="18"/>
        </w:rPr>
        <w:t>not</w:t>
      </w:r>
      <w:r w:rsidRPr="00F12532">
        <w:rPr>
          <w:spacing w:val="20"/>
          <w:sz w:val="18"/>
          <w:szCs w:val="18"/>
        </w:rPr>
        <w:t xml:space="preserve"> </w:t>
      </w:r>
      <w:r w:rsidRPr="00F12532">
        <w:rPr>
          <w:sz w:val="18"/>
          <w:szCs w:val="18"/>
        </w:rPr>
        <w:t xml:space="preserve">search </w:t>
      </w:r>
      <w:r w:rsidRPr="00F12532">
        <w:rPr>
          <w:spacing w:val="1"/>
          <w:sz w:val="18"/>
          <w:szCs w:val="18"/>
        </w:rPr>
        <w:t>for</w:t>
      </w:r>
      <w:r w:rsidRPr="00F12532">
        <w:rPr>
          <w:sz w:val="18"/>
          <w:szCs w:val="18"/>
        </w:rPr>
        <w:t>,</w:t>
      </w:r>
      <w:r w:rsidRPr="00F12532">
        <w:rPr>
          <w:spacing w:val="6"/>
          <w:sz w:val="18"/>
          <w:szCs w:val="18"/>
        </w:rPr>
        <w:t xml:space="preserve"> </w:t>
      </w:r>
      <w:r w:rsidRPr="00F12532">
        <w:rPr>
          <w:sz w:val="18"/>
          <w:szCs w:val="18"/>
        </w:rPr>
        <w:t>view,</w:t>
      </w:r>
      <w:r w:rsidRPr="00F12532">
        <w:rPr>
          <w:spacing w:val="13"/>
          <w:sz w:val="18"/>
          <w:szCs w:val="18"/>
        </w:rPr>
        <w:t xml:space="preserve"> </w:t>
      </w:r>
      <w:r w:rsidRPr="00F12532">
        <w:rPr>
          <w:sz w:val="18"/>
          <w:szCs w:val="18"/>
        </w:rPr>
        <w:t xml:space="preserve">download, </w:t>
      </w:r>
      <w:r w:rsidRPr="00F12532">
        <w:rPr>
          <w:spacing w:val="2"/>
          <w:sz w:val="18"/>
          <w:szCs w:val="18"/>
        </w:rPr>
        <w:t>upload</w:t>
      </w:r>
      <w:r w:rsidRPr="00F12532">
        <w:rPr>
          <w:spacing w:val="33"/>
          <w:sz w:val="18"/>
          <w:szCs w:val="18"/>
        </w:rPr>
        <w:t xml:space="preserve"> </w:t>
      </w:r>
      <w:r w:rsidRPr="00F12532">
        <w:rPr>
          <w:sz w:val="18"/>
          <w:szCs w:val="18"/>
        </w:rPr>
        <w:t>or</w:t>
      </w:r>
      <w:r w:rsidRPr="00F12532">
        <w:rPr>
          <w:spacing w:val="7"/>
          <w:sz w:val="18"/>
          <w:szCs w:val="18"/>
        </w:rPr>
        <w:t xml:space="preserve"> </w:t>
      </w:r>
      <w:r w:rsidRPr="00F12532">
        <w:rPr>
          <w:sz w:val="18"/>
          <w:szCs w:val="18"/>
        </w:rPr>
        <w:t>transmit</w:t>
      </w:r>
      <w:r w:rsidRPr="00F12532">
        <w:rPr>
          <w:spacing w:val="44"/>
          <w:sz w:val="18"/>
          <w:szCs w:val="18"/>
        </w:rPr>
        <w:t xml:space="preserve"> </w:t>
      </w:r>
      <w:r w:rsidRPr="00F12532">
        <w:rPr>
          <w:sz w:val="18"/>
          <w:szCs w:val="18"/>
        </w:rPr>
        <w:t>any</w:t>
      </w:r>
      <w:r w:rsidRPr="00F12532">
        <w:rPr>
          <w:spacing w:val="17"/>
          <w:sz w:val="18"/>
          <w:szCs w:val="18"/>
        </w:rPr>
        <w:t xml:space="preserve"> </w:t>
      </w:r>
      <w:r w:rsidRPr="00F12532">
        <w:rPr>
          <w:sz w:val="18"/>
          <w:szCs w:val="18"/>
        </w:rPr>
        <w:t>material</w:t>
      </w:r>
      <w:r w:rsidRPr="00F12532">
        <w:rPr>
          <w:spacing w:val="38"/>
          <w:sz w:val="18"/>
          <w:szCs w:val="18"/>
        </w:rPr>
        <w:t xml:space="preserve"> </w:t>
      </w:r>
      <w:r w:rsidRPr="00F12532">
        <w:rPr>
          <w:sz w:val="18"/>
          <w:szCs w:val="18"/>
        </w:rPr>
        <w:t>which</w:t>
      </w:r>
      <w:r w:rsidRPr="00F12532">
        <w:rPr>
          <w:spacing w:val="27"/>
          <w:sz w:val="18"/>
          <w:szCs w:val="18"/>
        </w:rPr>
        <w:t xml:space="preserve"> </w:t>
      </w:r>
      <w:r w:rsidRPr="00F12532">
        <w:rPr>
          <w:sz w:val="18"/>
          <w:szCs w:val="18"/>
        </w:rPr>
        <w:t>could</w:t>
      </w:r>
      <w:r w:rsidRPr="00F12532">
        <w:rPr>
          <w:spacing w:val="21"/>
          <w:sz w:val="18"/>
          <w:szCs w:val="18"/>
        </w:rPr>
        <w:t xml:space="preserve"> </w:t>
      </w:r>
      <w:r w:rsidRPr="00F12532">
        <w:rPr>
          <w:sz w:val="18"/>
          <w:szCs w:val="18"/>
        </w:rPr>
        <w:t>be</w:t>
      </w:r>
      <w:r w:rsidRPr="00F12532">
        <w:rPr>
          <w:spacing w:val="23"/>
          <w:sz w:val="18"/>
          <w:szCs w:val="18"/>
        </w:rPr>
        <w:t xml:space="preserve"> </w:t>
      </w:r>
      <w:r w:rsidRPr="00F12532">
        <w:rPr>
          <w:sz w:val="18"/>
          <w:szCs w:val="18"/>
        </w:rPr>
        <w:t xml:space="preserve">considered </w:t>
      </w:r>
      <w:r w:rsidRPr="00F12532">
        <w:rPr>
          <w:spacing w:val="3"/>
          <w:sz w:val="18"/>
          <w:szCs w:val="18"/>
        </w:rPr>
        <w:t>illegal</w:t>
      </w:r>
      <w:r w:rsidRPr="00F12532">
        <w:rPr>
          <w:sz w:val="18"/>
          <w:szCs w:val="18"/>
        </w:rPr>
        <w:t>,</w:t>
      </w:r>
      <w:r w:rsidRPr="00F12532">
        <w:rPr>
          <w:spacing w:val="9"/>
          <w:sz w:val="18"/>
          <w:szCs w:val="18"/>
        </w:rPr>
        <w:t xml:space="preserve"> </w:t>
      </w:r>
      <w:r w:rsidRPr="00F12532">
        <w:rPr>
          <w:sz w:val="18"/>
          <w:szCs w:val="18"/>
        </w:rPr>
        <w:t>offensive,</w:t>
      </w:r>
      <w:r w:rsidRPr="00F12532">
        <w:rPr>
          <w:spacing w:val="9"/>
          <w:sz w:val="18"/>
          <w:szCs w:val="18"/>
        </w:rPr>
        <w:t xml:space="preserve"> </w:t>
      </w:r>
      <w:r w:rsidRPr="00F12532">
        <w:rPr>
          <w:sz w:val="18"/>
          <w:szCs w:val="18"/>
        </w:rPr>
        <w:t>defamatory</w:t>
      </w:r>
      <w:r w:rsidRPr="00F12532">
        <w:rPr>
          <w:spacing w:val="34"/>
          <w:sz w:val="18"/>
          <w:szCs w:val="18"/>
        </w:rPr>
        <w:t xml:space="preserve"> </w:t>
      </w:r>
      <w:r w:rsidRPr="00F12532">
        <w:rPr>
          <w:sz w:val="18"/>
          <w:szCs w:val="18"/>
        </w:rPr>
        <w:t>or copyright</w:t>
      </w:r>
      <w:r w:rsidRPr="00F12532">
        <w:rPr>
          <w:spacing w:val="16"/>
          <w:sz w:val="18"/>
          <w:szCs w:val="18"/>
        </w:rPr>
        <w:t xml:space="preserve"> </w:t>
      </w:r>
      <w:r w:rsidRPr="00F12532">
        <w:rPr>
          <w:sz w:val="18"/>
          <w:szCs w:val="18"/>
        </w:rPr>
        <w:t>infringing.</w:t>
      </w:r>
    </w:p>
    <w:p w:rsidR="00F12532" w:rsidRDefault="00F12532" w:rsidP="00F12532">
      <w:pPr>
        <w:spacing w:before="2" w:line="260" w:lineRule="exact"/>
        <w:rPr>
          <w:sz w:val="26"/>
          <w:szCs w:val="26"/>
        </w:rPr>
      </w:pPr>
    </w:p>
    <w:p w:rsidR="00F12532" w:rsidRPr="00F12532" w:rsidRDefault="00F12532" w:rsidP="00F12532">
      <w:pPr>
        <w:pStyle w:val="ListParagraph"/>
        <w:numPr>
          <w:ilvl w:val="0"/>
          <w:numId w:val="3"/>
        </w:numPr>
        <w:spacing w:line="300" w:lineRule="auto"/>
        <w:ind w:right="658"/>
        <w:rPr>
          <w:sz w:val="18"/>
          <w:szCs w:val="18"/>
        </w:rPr>
      </w:pPr>
      <w:r w:rsidRPr="00F12532">
        <w:rPr>
          <w:sz w:val="18"/>
          <w:szCs w:val="18"/>
        </w:rPr>
        <w:t xml:space="preserve">Photographs </w:t>
      </w:r>
      <w:r w:rsidRPr="00F12532">
        <w:rPr>
          <w:spacing w:val="18"/>
          <w:sz w:val="18"/>
          <w:szCs w:val="18"/>
        </w:rPr>
        <w:t>of</w:t>
      </w:r>
      <w:r w:rsidRPr="00F12532">
        <w:rPr>
          <w:spacing w:val="-2"/>
          <w:sz w:val="18"/>
          <w:szCs w:val="18"/>
        </w:rPr>
        <w:t xml:space="preserve"> </w:t>
      </w:r>
      <w:r w:rsidRPr="00F12532">
        <w:rPr>
          <w:sz w:val="18"/>
          <w:szCs w:val="18"/>
        </w:rPr>
        <w:t>staff,</w:t>
      </w:r>
      <w:r w:rsidRPr="00F12532">
        <w:rPr>
          <w:spacing w:val="20"/>
          <w:sz w:val="18"/>
          <w:szCs w:val="18"/>
        </w:rPr>
        <w:t xml:space="preserve"> </w:t>
      </w:r>
      <w:r w:rsidRPr="00F12532">
        <w:rPr>
          <w:sz w:val="18"/>
          <w:szCs w:val="18"/>
        </w:rPr>
        <w:t>pupils</w:t>
      </w:r>
      <w:r w:rsidRPr="00F12532">
        <w:rPr>
          <w:spacing w:val="27"/>
          <w:sz w:val="18"/>
          <w:szCs w:val="18"/>
        </w:rPr>
        <w:t xml:space="preserve"> </w:t>
      </w:r>
      <w:r w:rsidRPr="00F12532">
        <w:rPr>
          <w:sz w:val="18"/>
          <w:szCs w:val="18"/>
        </w:rPr>
        <w:t>and</w:t>
      </w:r>
      <w:r w:rsidRPr="00F12532">
        <w:rPr>
          <w:spacing w:val="32"/>
          <w:sz w:val="18"/>
          <w:szCs w:val="18"/>
        </w:rPr>
        <w:t xml:space="preserve"> </w:t>
      </w:r>
      <w:r w:rsidRPr="00F12532">
        <w:rPr>
          <w:sz w:val="18"/>
          <w:szCs w:val="18"/>
        </w:rPr>
        <w:t>any</w:t>
      </w:r>
      <w:r w:rsidRPr="00F12532">
        <w:rPr>
          <w:spacing w:val="17"/>
          <w:sz w:val="18"/>
          <w:szCs w:val="18"/>
        </w:rPr>
        <w:t xml:space="preserve"> </w:t>
      </w:r>
      <w:r w:rsidRPr="00F12532">
        <w:rPr>
          <w:sz w:val="18"/>
          <w:szCs w:val="18"/>
        </w:rPr>
        <w:t>other</w:t>
      </w:r>
      <w:r w:rsidRPr="00F12532">
        <w:rPr>
          <w:spacing w:val="27"/>
          <w:sz w:val="18"/>
          <w:szCs w:val="18"/>
        </w:rPr>
        <w:t xml:space="preserve"> </w:t>
      </w:r>
      <w:r w:rsidRPr="00F12532">
        <w:rPr>
          <w:sz w:val="18"/>
          <w:szCs w:val="18"/>
        </w:rPr>
        <w:t xml:space="preserve">members </w:t>
      </w:r>
      <w:r w:rsidRPr="00F12532">
        <w:rPr>
          <w:spacing w:val="4"/>
          <w:sz w:val="18"/>
          <w:szCs w:val="18"/>
        </w:rPr>
        <w:t>of</w:t>
      </w:r>
      <w:r w:rsidRPr="00F12532">
        <w:rPr>
          <w:spacing w:val="-2"/>
          <w:sz w:val="18"/>
          <w:szCs w:val="18"/>
        </w:rPr>
        <w:t xml:space="preserve"> </w:t>
      </w:r>
      <w:r w:rsidRPr="00F12532">
        <w:rPr>
          <w:sz w:val="18"/>
          <w:szCs w:val="18"/>
        </w:rPr>
        <w:t>the</w:t>
      </w:r>
      <w:r w:rsidRPr="00F12532">
        <w:rPr>
          <w:spacing w:val="29"/>
          <w:sz w:val="18"/>
          <w:szCs w:val="18"/>
        </w:rPr>
        <w:t xml:space="preserve"> </w:t>
      </w:r>
      <w:r w:rsidRPr="00F12532">
        <w:rPr>
          <w:sz w:val="18"/>
          <w:szCs w:val="18"/>
        </w:rPr>
        <w:t>school</w:t>
      </w:r>
      <w:r w:rsidRPr="00F12532">
        <w:rPr>
          <w:spacing w:val="23"/>
          <w:sz w:val="18"/>
          <w:szCs w:val="18"/>
        </w:rPr>
        <w:t xml:space="preserve"> </w:t>
      </w:r>
      <w:r w:rsidRPr="00F12532">
        <w:rPr>
          <w:sz w:val="18"/>
          <w:szCs w:val="18"/>
        </w:rPr>
        <w:t>community</w:t>
      </w:r>
      <w:r w:rsidRPr="00F12532">
        <w:rPr>
          <w:spacing w:val="34"/>
          <w:sz w:val="18"/>
          <w:szCs w:val="18"/>
        </w:rPr>
        <w:t xml:space="preserve"> </w:t>
      </w:r>
      <w:r w:rsidRPr="00F12532">
        <w:rPr>
          <w:sz w:val="18"/>
          <w:szCs w:val="18"/>
        </w:rPr>
        <w:t>will</w:t>
      </w:r>
      <w:r w:rsidRPr="00F12532">
        <w:rPr>
          <w:spacing w:val="-8"/>
          <w:sz w:val="18"/>
          <w:szCs w:val="18"/>
        </w:rPr>
        <w:t xml:space="preserve"> </w:t>
      </w:r>
      <w:r w:rsidRPr="00F12532">
        <w:rPr>
          <w:sz w:val="18"/>
          <w:szCs w:val="18"/>
        </w:rPr>
        <w:t>not</w:t>
      </w:r>
      <w:r w:rsidRPr="00F12532">
        <w:rPr>
          <w:spacing w:val="20"/>
          <w:sz w:val="18"/>
          <w:szCs w:val="18"/>
        </w:rPr>
        <w:t xml:space="preserve"> </w:t>
      </w:r>
      <w:r w:rsidRPr="00F12532">
        <w:rPr>
          <w:sz w:val="18"/>
          <w:szCs w:val="18"/>
        </w:rPr>
        <w:t>be</w:t>
      </w:r>
      <w:r w:rsidRPr="00F12532">
        <w:rPr>
          <w:spacing w:val="23"/>
          <w:sz w:val="18"/>
          <w:szCs w:val="18"/>
        </w:rPr>
        <w:t xml:space="preserve"> </w:t>
      </w:r>
      <w:r w:rsidRPr="00F12532">
        <w:rPr>
          <w:sz w:val="18"/>
          <w:szCs w:val="18"/>
        </w:rPr>
        <w:t>used</w:t>
      </w:r>
      <w:r w:rsidRPr="00F12532">
        <w:rPr>
          <w:spacing w:val="35"/>
          <w:sz w:val="18"/>
          <w:szCs w:val="18"/>
        </w:rPr>
        <w:t xml:space="preserve"> </w:t>
      </w:r>
      <w:r w:rsidRPr="00F12532">
        <w:rPr>
          <w:sz w:val="18"/>
          <w:szCs w:val="18"/>
        </w:rPr>
        <w:t>outside</w:t>
      </w:r>
      <w:r w:rsidRPr="00F12532">
        <w:rPr>
          <w:spacing w:val="35"/>
          <w:sz w:val="18"/>
          <w:szCs w:val="18"/>
        </w:rPr>
        <w:t xml:space="preserve"> </w:t>
      </w:r>
      <w:r w:rsidRPr="00F12532">
        <w:rPr>
          <w:sz w:val="18"/>
          <w:szCs w:val="18"/>
        </w:rPr>
        <w:t>of</w:t>
      </w:r>
      <w:r w:rsidRPr="00F12532">
        <w:rPr>
          <w:spacing w:val="-2"/>
          <w:sz w:val="18"/>
          <w:szCs w:val="18"/>
        </w:rPr>
        <w:t xml:space="preserve"> </w:t>
      </w:r>
      <w:r w:rsidRPr="00F12532">
        <w:rPr>
          <w:sz w:val="18"/>
          <w:szCs w:val="18"/>
        </w:rPr>
        <w:t>the</w:t>
      </w:r>
      <w:r w:rsidRPr="00F12532">
        <w:rPr>
          <w:spacing w:val="29"/>
          <w:sz w:val="18"/>
          <w:szCs w:val="18"/>
        </w:rPr>
        <w:t xml:space="preserve"> </w:t>
      </w:r>
      <w:r w:rsidRPr="00F12532">
        <w:rPr>
          <w:sz w:val="18"/>
          <w:szCs w:val="18"/>
        </w:rPr>
        <w:t>internal</w:t>
      </w:r>
      <w:r w:rsidRPr="00F12532">
        <w:rPr>
          <w:spacing w:val="31"/>
          <w:sz w:val="18"/>
          <w:szCs w:val="18"/>
        </w:rPr>
        <w:t xml:space="preserve"> </w:t>
      </w:r>
      <w:r w:rsidRPr="00F12532">
        <w:rPr>
          <w:sz w:val="18"/>
          <w:szCs w:val="18"/>
        </w:rPr>
        <w:t>school</w:t>
      </w:r>
      <w:r w:rsidRPr="00F12532">
        <w:rPr>
          <w:spacing w:val="23"/>
          <w:sz w:val="18"/>
          <w:szCs w:val="18"/>
        </w:rPr>
        <w:t xml:space="preserve"> </w:t>
      </w:r>
      <w:r w:rsidRPr="00F12532">
        <w:rPr>
          <w:sz w:val="18"/>
          <w:szCs w:val="18"/>
        </w:rPr>
        <w:t>IT network</w:t>
      </w:r>
      <w:r w:rsidRPr="00F12532">
        <w:rPr>
          <w:spacing w:val="21"/>
          <w:sz w:val="18"/>
          <w:szCs w:val="18"/>
        </w:rPr>
        <w:t xml:space="preserve"> </w:t>
      </w:r>
      <w:r w:rsidRPr="00F12532">
        <w:rPr>
          <w:sz w:val="18"/>
          <w:szCs w:val="18"/>
        </w:rPr>
        <w:t>unless</w:t>
      </w:r>
      <w:r w:rsidRPr="00F12532">
        <w:rPr>
          <w:spacing w:val="36"/>
          <w:sz w:val="18"/>
          <w:szCs w:val="18"/>
        </w:rPr>
        <w:t xml:space="preserve"> </w:t>
      </w:r>
      <w:r w:rsidRPr="00F12532">
        <w:rPr>
          <w:sz w:val="18"/>
          <w:szCs w:val="18"/>
        </w:rPr>
        <w:t>written</w:t>
      </w:r>
      <w:r w:rsidRPr="00F12532">
        <w:rPr>
          <w:spacing w:val="24"/>
          <w:sz w:val="18"/>
          <w:szCs w:val="18"/>
        </w:rPr>
        <w:t xml:space="preserve"> </w:t>
      </w:r>
      <w:r w:rsidRPr="00F12532">
        <w:rPr>
          <w:sz w:val="18"/>
          <w:szCs w:val="18"/>
        </w:rPr>
        <w:t>permission</w:t>
      </w:r>
      <w:r w:rsidRPr="00F12532">
        <w:rPr>
          <w:spacing w:val="41"/>
          <w:sz w:val="18"/>
          <w:szCs w:val="18"/>
        </w:rPr>
        <w:t xml:space="preserve"> </w:t>
      </w:r>
      <w:r w:rsidRPr="00F12532">
        <w:rPr>
          <w:sz w:val="18"/>
          <w:szCs w:val="18"/>
        </w:rPr>
        <w:t>has</w:t>
      </w:r>
      <w:r w:rsidRPr="00F12532">
        <w:rPr>
          <w:spacing w:val="35"/>
          <w:sz w:val="18"/>
          <w:szCs w:val="18"/>
        </w:rPr>
        <w:t xml:space="preserve"> </w:t>
      </w:r>
      <w:r w:rsidRPr="00F12532">
        <w:rPr>
          <w:sz w:val="18"/>
          <w:szCs w:val="18"/>
        </w:rPr>
        <w:t>been</w:t>
      </w:r>
      <w:r w:rsidRPr="00F12532">
        <w:rPr>
          <w:spacing w:val="33"/>
          <w:sz w:val="18"/>
          <w:szCs w:val="18"/>
        </w:rPr>
        <w:t xml:space="preserve"> </w:t>
      </w:r>
      <w:r w:rsidRPr="00F12532">
        <w:rPr>
          <w:sz w:val="18"/>
          <w:szCs w:val="18"/>
        </w:rPr>
        <w:t>granted</w:t>
      </w:r>
      <w:r w:rsidRPr="00F12532">
        <w:rPr>
          <w:spacing w:val="41"/>
          <w:sz w:val="18"/>
          <w:szCs w:val="18"/>
        </w:rPr>
        <w:t xml:space="preserve"> </w:t>
      </w:r>
      <w:r w:rsidRPr="00F12532">
        <w:rPr>
          <w:sz w:val="18"/>
          <w:szCs w:val="18"/>
        </w:rPr>
        <w:t>by</w:t>
      </w:r>
      <w:r w:rsidRPr="00F12532">
        <w:rPr>
          <w:spacing w:val="7"/>
          <w:sz w:val="18"/>
          <w:szCs w:val="18"/>
        </w:rPr>
        <w:t xml:space="preserve"> </w:t>
      </w:r>
      <w:r w:rsidRPr="00F12532">
        <w:rPr>
          <w:sz w:val="18"/>
          <w:szCs w:val="18"/>
        </w:rPr>
        <w:t>the</w:t>
      </w:r>
      <w:r w:rsidRPr="00F12532">
        <w:rPr>
          <w:spacing w:val="29"/>
          <w:sz w:val="18"/>
          <w:szCs w:val="18"/>
        </w:rPr>
        <w:t xml:space="preserve"> </w:t>
      </w:r>
      <w:r w:rsidRPr="00F12532">
        <w:rPr>
          <w:sz w:val="18"/>
          <w:szCs w:val="18"/>
        </w:rPr>
        <w:t>subject</w:t>
      </w:r>
      <w:r w:rsidRPr="00F12532">
        <w:rPr>
          <w:spacing w:val="40"/>
          <w:sz w:val="18"/>
          <w:szCs w:val="18"/>
        </w:rPr>
        <w:t xml:space="preserve"> </w:t>
      </w:r>
      <w:r w:rsidRPr="00F12532">
        <w:rPr>
          <w:sz w:val="18"/>
          <w:szCs w:val="18"/>
        </w:rPr>
        <w:t>of</w:t>
      </w:r>
      <w:r w:rsidRPr="00F12532">
        <w:rPr>
          <w:spacing w:val="-2"/>
          <w:sz w:val="18"/>
          <w:szCs w:val="18"/>
        </w:rPr>
        <w:t xml:space="preserve"> </w:t>
      </w:r>
      <w:r w:rsidRPr="00F12532">
        <w:rPr>
          <w:sz w:val="18"/>
          <w:szCs w:val="18"/>
        </w:rPr>
        <w:t>the</w:t>
      </w:r>
      <w:r w:rsidRPr="00F12532">
        <w:rPr>
          <w:spacing w:val="29"/>
          <w:sz w:val="18"/>
          <w:szCs w:val="18"/>
        </w:rPr>
        <w:t xml:space="preserve"> </w:t>
      </w:r>
      <w:r w:rsidRPr="00F12532">
        <w:rPr>
          <w:sz w:val="18"/>
          <w:szCs w:val="18"/>
        </w:rPr>
        <w:t xml:space="preserve">photograph </w:t>
      </w:r>
      <w:r w:rsidRPr="00F12532">
        <w:rPr>
          <w:spacing w:val="5"/>
          <w:sz w:val="18"/>
          <w:szCs w:val="18"/>
        </w:rPr>
        <w:t>or</w:t>
      </w:r>
      <w:r w:rsidRPr="00F12532">
        <w:rPr>
          <w:spacing w:val="7"/>
          <w:sz w:val="18"/>
          <w:szCs w:val="18"/>
        </w:rPr>
        <w:t xml:space="preserve"> </w:t>
      </w:r>
      <w:r w:rsidRPr="00F12532">
        <w:rPr>
          <w:sz w:val="18"/>
          <w:szCs w:val="18"/>
        </w:rPr>
        <w:t>their</w:t>
      </w:r>
      <w:r w:rsidRPr="00F12532">
        <w:rPr>
          <w:spacing w:val="22"/>
          <w:sz w:val="18"/>
          <w:szCs w:val="18"/>
        </w:rPr>
        <w:t xml:space="preserve"> </w:t>
      </w:r>
      <w:r w:rsidRPr="00F12532">
        <w:rPr>
          <w:w w:val="106"/>
          <w:sz w:val="18"/>
          <w:szCs w:val="18"/>
        </w:rPr>
        <w:t>parent/guardian.</w:t>
      </w:r>
      <w:r w:rsidRPr="00F12532">
        <w:rPr>
          <w:spacing w:val="6"/>
          <w:w w:val="106"/>
          <w:sz w:val="18"/>
          <w:szCs w:val="18"/>
        </w:rPr>
        <w:t xml:space="preserve"> </w:t>
      </w:r>
      <w:r w:rsidRPr="00F12532">
        <w:rPr>
          <w:sz w:val="18"/>
          <w:szCs w:val="18"/>
        </w:rPr>
        <w:t>I will</w:t>
      </w:r>
      <w:r w:rsidRPr="00F12532">
        <w:rPr>
          <w:spacing w:val="-8"/>
          <w:sz w:val="18"/>
          <w:szCs w:val="18"/>
        </w:rPr>
        <w:t xml:space="preserve"> </w:t>
      </w:r>
      <w:r w:rsidRPr="00F12532">
        <w:rPr>
          <w:sz w:val="18"/>
          <w:szCs w:val="18"/>
        </w:rPr>
        <w:t>ask</w:t>
      </w:r>
      <w:r w:rsidRPr="00F12532">
        <w:rPr>
          <w:spacing w:val="26"/>
          <w:sz w:val="18"/>
          <w:szCs w:val="18"/>
        </w:rPr>
        <w:t xml:space="preserve"> </w:t>
      </w:r>
      <w:r w:rsidRPr="00F12532">
        <w:rPr>
          <w:w w:val="109"/>
          <w:sz w:val="18"/>
          <w:szCs w:val="18"/>
        </w:rPr>
        <w:t xml:space="preserve">the </w:t>
      </w:r>
      <w:r w:rsidRPr="00F12532">
        <w:rPr>
          <w:sz w:val="18"/>
          <w:szCs w:val="18"/>
        </w:rPr>
        <w:t>permission</w:t>
      </w:r>
      <w:r w:rsidRPr="00F12532">
        <w:rPr>
          <w:spacing w:val="41"/>
          <w:sz w:val="18"/>
          <w:szCs w:val="18"/>
        </w:rPr>
        <w:t xml:space="preserve"> </w:t>
      </w:r>
      <w:r w:rsidRPr="00F12532">
        <w:rPr>
          <w:sz w:val="18"/>
          <w:szCs w:val="18"/>
        </w:rPr>
        <w:t>of</w:t>
      </w:r>
      <w:r w:rsidRPr="00F12532">
        <w:rPr>
          <w:spacing w:val="-2"/>
          <w:sz w:val="18"/>
          <w:szCs w:val="18"/>
        </w:rPr>
        <w:t xml:space="preserve"> </w:t>
      </w:r>
      <w:r w:rsidRPr="00F12532">
        <w:rPr>
          <w:sz w:val="18"/>
          <w:szCs w:val="18"/>
        </w:rPr>
        <w:t>the</w:t>
      </w:r>
      <w:r w:rsidRPr="00F12532">
        <w:rPr>
          <w:spacing w:val="29"/>
          <w:sz w:val="18"/>
          <w:szCs w:val="18"/>
        </w:rPr>
        <w:t xml:space="preserve"> </w:t>
      </w:r>
      <w:r w:rsidRPr="00F12532">
        <w:rPr>
          <w:sz w:val="18"/>
          <w:szCs w:val="18"/>
        </w:rPr>
        <w:t>Head</w:t>
      </w:r>
      <w:r w:rsidRPr="00F12532">
        <w:rPr>
          <w:spacing w:val="32"/>
          <w:sz w:val="18"/>
          <w:szCs w:val="18"/>
        </w:rPr>
        <w:t xml:space="preserve"> </w:t>
      </w:r>
      <w:r w:rsidRPr="00F12532">
        <w:rPr>
          <w:sz w:val="18"/>
          <w:szCs w:val="18"/>
        </w:rPr>
        <w:t>Teacher</w:t>
      </w:r>
      <w:r w:rsidRPr="00F12532">
        <w:rPr>
          <w:spacing w:val="32"/>
          <w:sz w:val="18"/>
          <w:szCs w:val="18"/>
        </w:rPr>
        <w:t xml:space="preserve"> </w:t>
      </w:r>
      <w:r w:rsidRPr="00F12532">
        <w:rPr>
          <w:sz w:val="18"/>
          <w:szCs w:val="18"/>
        </w:rPr>
        <w:t>(on</w:t>
      </w:r>
      <w:r w:rsidRPr="00F12532">
        <w:rPr>
          <w:spacing w:val="14"/>
          <w:sz w:val="18"/>
          <w:szCs w:val="18"/>
        </w:rPr>
        <w:t xml:space="preserve"> </w:t>
      </w:r>
      <w:r w:rsidRPr="00F12532">
        <w:rPr>
          <w:sz w:val="18"/>
          <w:szCs w:val="18"/>
        </w:rPr>
        <w:t>site)</w:t>
      </w:r>
      <w:r w:rsidRPr="00F12532">
        <w:rPr>
          <w:spacing w:val="21"/>
          <w:sz w:val="18"/>
          <w:szCs w:val="18"/>
        </w:rPr>
        <w:t xml:space="preserve"> </w:t>
      </w:r>
      <w:r w:rsidRPr="00F12532">
        <w:rPr>
          <w:sz w:val="18"/>
          <w:szCs w:val="18"/>
        </w:rPr>
        <w:t>or</w:t>
      </w:r>
      <w:r w:rsidRPr="00F12532">
        <w:rPr>
          <w:spacing w:val="7"/>
          <w:sz w:val="18"/>
          <w:szCs w:val="18"/>
        </w:rPr>
        <w:t xml:space="preserve"> </w:t>
      </w:r>
      <w:r w:rsidRPr="00F12532">
        <w:rPr>
          <w:sz w:val="18"/>
          <w:szCs w:val="18"/>
        </w:rPr>
        <w:t>the</w:t>
      </w:r>
      <w:r w:rsidRPr="00F12532">
        <w:rPr>
          <w:spacing w:val="29"/>
          <w:sz w:val="18"/>
          <w:szCs w:val="18"/>
        </w:rPr>
        <w:t xml:space="preserve"> </w:t>
      </w:r>
      <w:r w:rsidRPr="00F12532">
        <w:rPr>
          <w:sz w:val="18"/>
          <w:szCs w:val="18"/>
        </w:rPr>
        <w:t>proprietor</w:t>
      </w:r>
      <w:r w:rsidRPr="00F12532">
        <w:rPr>
          <w:spacing w:val="23"/>
          <w:sz w:val="18"/>
          <w:szCs w:val="18"/>
        </w:rPr>
        <w:t xml:space="preserve"> </w:t>
      </w:r>
      <w:r w:rsidRPr="00F12532">
        <w:rPr>
          <w:sz w:val="18"/>
          <w:szCs w:val="18"/>
        </w:rPr>
        <w:t>of</w:t>
      </w:r>
      <w:r w:rsidRPr="00F12532">
        <w:rPr>
          <w:spacing w:val="-2"/>
          <w:sz w:val="18"/>
          <w:szCs w:val="18"/>
        </w:rPr>
        <w:t xml:space="preserve"> </w:t>
      </w:r>
      <w:r w:rsidRPr="00F12532">
        <w:rPr>
          <w:sz w:val="18"/>
          <w:szCs w:val="18"/>
        </w:rPr>
        <w:t>the</w:t>
      </w:r>
      <w:r w:rsidRPr="00F12532">
        <w:rPr>
          <w:spacing w:val="29"/>
          <w:sz w:val="18"/>
          <w:szCs w:val="18"/>
        </w:rPr>
        <w:t xml:space="preserve"> </w:t>
      </w:r>
      <w:r w:rsidRPr="00F12532">
        <w:rPr>
          <w:sz w:val="18"/>
          <w:szCs w:val="18"/>
        </w:rPr>
        <w:t>building</w:t>
      </w:r>
      <w:r w:rsidRPr="00F12532">
        <w:rPr>
          <w:spacing w:val="15"/>
          <w:sz w:val="18"/>
          <w:szCs w:val="18"/>
        </w:rPr>
        <w:t xml:space="preserve"> </w:t>
      </w:r>
      <w:r w:rsidRPr="00F12532">
        <w:rPr>
          <w:sz w:val="18"/>
          <w:szCs w:val="18"/>
        </w:rPr>
        <w:t>(off</w:t>
      </w:r>
      <w:r w:rsidRPr="00F12532">
        <w:rPr>
          <w:spacing w:val="-13"/>
          <w:sz w:val="18"/>
          <w:szCs w:val="18"/>
        </w:rPr>
        <w:t xml:space="preserve"> </w:t>
      </w:r>
      <w:r w:rsidRPr="00F12532">
        <w:rPr>
          <w:sz w:val="18"/>
          <w:szCs w:val="18"/>
        </w:rPr>
        <w:t>site)</w:t>
      </w:r>
      <w:r w:rsidRPr="00F12532">
        <w:rPr>
          <w:spacing w:val="21"/>
          <w:sz w:val="18"/>
          <w:szCs w:val="18"/>
        </w:rPr>
        <w:t xml:space="preserve"> </w:t>
      </w:r>
      <w:r w:rsidRPr="00F12532">
        <w:rPr>
          <w:sz w:val="18"/>
          <w:szCs w:val="18"/>
        </w:rPr>
        <w:t>prior</w:t>
      </w:r>
      <w:r w:rsidRPr="00F12532">
        <w:rPr>
          <w:spacing w:val="5"/>
          <w:sz w:val="18"/>
          <w:szCs w:val="18"/>
        </w:rPr>
        <w:t xml:space="preserve"> </w:t>
      </w:r>
      <w:r w:rsidRPr="00F12532">
        <w:rPr>
          <w:sz w:val="18"/>
          <w:szCs w:val="18"/>
        </w:rPr>
        <w:t>to</w:t>
      </w:r>
      <w:r w:rsidRPr="00F12532">
        <w:rPr>
          <w:spacing w:val="15"/>
          <w:sz w:val="18"/>
          <w:szCs w:val="18"/>
        </w:rPr>
        <w:t xml:space="preserve"> </w:t>
      </w:r>
      <w:r w:rsidRPr="00F12532">
        <w:rPr>
          <w:sz w:val="18"/>
          <w:szCs w:val="18"/>
        </w:rPr>
        <w:t>taking</w:t>
      </w:r>
      <w:r w:rsidRPr="00F12532">
        <w:rPr>
          <w:spacing w:val="22"/>
          <w:sz w:val="18"/>
          <w:szCs w:val="18"/>
        </w:rPr>
        <w:t xml:space="preserve"> </w:t>
      </w:r>
      <w:r w:rsidRPr="00F12532">
        <w:rPr>
          <w:sz w:val="18"/>
          <w:szCs w:val="18"/>
        </w:rPr>
        <w:t>any</w:t>
      </w:r>
      <w:r w:rsidRPr="00F12532">
        <w:rPr>
          <w:spacing w:val="17"/>
          <w:sz w:val="18"/>
          <w:szCs w:val="18"/>
        </w:rPr>
        <w:t xml:space="preserve"> </w:t>
      </w:r>
      <w:r w:rsidRPr="00F12532">
        <w:rPr>
          <w:w w:val="106"/>
          <w:sz w:val="18"/>
          <w:szCs w:val="18"/>
        </w:rPr>
        <w:t>photographs.</w:t>
      </w:r>
    </w:p>
    <w:p w:rsidR="00F12532" w:rsidRPr="00F12532" w:rsidRDefault="00F12532" w:rsidP="00F12532">
      <w:pPr>
        <w:pStyle w:val="ListParagraph"/>
        <w:rPr>
          <w:sz w:val="18"/>
          <w:szCs w:val="18"/>
        </w:rPr>
      </w:pPr>
    </w:p>
    <w:p w:rsidR="00F12532" w:rsidRDefault="00F12532" w:rsidP="00F12532">
      <w:pPr>
        <w:spacing w:before="2" w:line="260" w:lineRule="exact"/>
        <w:rPr>
          <w:sz w:val="18"/>
          <w:szCs w:val="18"/>
        </w:rPr>
      </w:pPr>
    </w:p>
    <w:p w:rsidR="000F0BDD" w:rsidRDefault="000F0BDD" w:rsidP="00F12532">
      <w:pPr>
        <w:spacing w:before="2" w:line="260" w:lineRule="exact"/>
        <w:rPr>
          <w:sz w:val="18"/>
          <w:szCs w:val="18"/>
        </w:rPr>
      </w:pPr>
    </w:p>
    <w:p w:rsidR="000F0BDD" w:rsidRDefault="000F0BDD" w:rsidP="00F12532">
      <w:pPr>
        <w:spacing w:before="2" w:line="260" w:lineRule="exact"/>
        <w:rPr>
          <w:sz w:val="18"/>
          <w:szCs w:val="18"/>
        </w:rPr>
      </w:pPr>
    </w:p>
    <w:p w:rsidR="000F0BDD" w:rsidRDefault="000F0BDD" w:rsidP="00F12532">
      <w:pPr>
        <w:spacing w:before="2" w:line="260" w:lineRule="exact"/>
        <w:rPr>
          <w:sz w:val="18"/>
          <w:szCs w:val="18"/>
        </w:rPr>
      </w:pPr>
    </w:p>
    <w:p w:rsidR="000F0BDD" w:rsidRDefault="000F0BDD" w:rsidP="00F12532">
      <w:pPr>
        <w:spacing w:before="2" w:line="260" w:lineRule="exact"/>
        <w:rPr>
          <w:sz w:val="26"/>
          <w:szCs w:val="26"/>
        </w:rPr>
      </w:pPr>
    </w:p>
    <w:p w:rsidR="00F12532" w:rsidRPr="00F12532" w:rsidRDefault="00F12532" w:rsidP="00F12532">
      <w:pPr>
        <w:pStyle w:val="ListParagraph"/>
        <w:numPr>
          <w:ilvl w:val="0"/>
          <w:numId w:val="3"/>
        </w:numPr>
        <w:spacing w:line="300" w:lineRule="auto"/>
        <w:ind w:right="666"/>
        <w:rPr>
          <w:sz w:val="18"/>
          <w:szCs w:val="18"/>
        </w:rPr>
      </w:pPr>
      <w:r w:rsidRPr="00F12532">
        <w:rPr>
          <w:sz w:val="18"/>
          <w:szCs w:val="18"/>
        </w:rPr>
        <w:lastRenderedPageBreak/>
        <w:t>I am</w:t>
      </w:r>
      <w:r w:rsidRPr="00F12532">
        <w:rPr>
          <w:spacing w:val="29"/>
          <w:sz w:val="18"/>
          <w:szCs w:val="18"/>
        </w:rPr>
        <w:t xml:space="preserve"> </w:t>
      </w:r>
      <w:r w:rsidRPr="00F12532">
        <w:rPr>
          <w:sz w:val="18"/>
          <w:szCs w:val="18"/>
        </w:rPr>
        <w:t>aware</w:t>
      </w:r>
      <w:r w:rsidRPr="00F12532">
        <w:rPr>
          <w:spacing w:val="35"/>
          <w:sz w:val="18"/>
          <w:szCs w:val="18"/>
        </w:rPr>
        <w:t xml:space="preserve"> </w:t>
      </w:r>
      <w:r w:rsidRPr="00F12532">
        <w:rPr>
          <w:sz w:val="18"/>
          <w:szCs w:val="18"/>
        </w:rPr>
        <w:t>that</w:t>
      </w:r>
      <w:r w:rsidRPr="00F12532">
        <w:rPr>
          <w:spacing w:val="39"/>
          <w:sz w:val="18"/>
          <w:szCs w:val="18"/>
        </w:rPr>
        <w:t xml:space="preserve"> </w:t>
      </w:r>
      <w:r w:rsidRPr="00F12532">
        <w:rPr>
          <w:sz w:val="18"/>
          <w:szCs w:val="18"/>
        </w:rPr>
        <w:t>all</w:t>
      </w:r>
      <w:r w:rsidRPr="00F12532">
        <w:rPr>
          <w:spacing w:val="9"/>
          <w:sz w:val="18"/>
          <w:szCs w:val="18"/>
        </w:rPr>
        <w:t xml:space="preserve"> </w:t>
      </w:r>
      <w:r w:rsidRPr="00F12532">
        <w:rPr>
          <w:sz w:val="18"/>
          <w:szCs w:val="18"/>
        </w:rPr>
        <w:t>network</w:t>
      </w:r>
      <w:r w:rsidRPr="00F12532">
        <w:rPr>
          <w:spacing w:val="21"/>
          <w:sz w:val="18"/>
          <w:szCs w:val="18"/>
        </w:rPr>
        <w:t xml:space="preserve"> </w:t>
      </w:r>
      <w:r w:rsidRPr="00F12532">
        <w:rPr>
          <w:sz w:val="18"/>
          <w:szCs w:val="18"/>
        </w:rPr>
        <w:t>and</w:t>
      </w:r>
      <w:r w:rsidRPr="00F12532">
        <w:rPr>
          <w:spacing w:val="32"/>
          <w:sz w:val="18"/>
          <w:szCs w:val="18"/>
        </w:rPr>
        <w:t xml:space="preserve"> </w:t>
      </w:r>
      <w:r w:rsidRPr="00F12532">
        <w:rPr>
          <w:sz w:val="18"/>
          <w:szCs w:val="18"/>
        </w:rPr>
        <w:t>Internet</w:t>
      </w:r>
      <w:r w:rsidRPr="00F12532">
        <w:rPr>
          <w:spacing w:val="31"/>
          <w:sz w:val="18"/>
          <w:szCs w:val="18"/>
        </w:rPr>
        <w:t xml:space="preserve"> </w:t>
      </w:r>
      <w:r w:rsidRPr="00F12532">
        <w:rPr>
          <w:sz w:val="18"/>
          <w:szCs w:val="18"/>
        </w:rPr>
        <w:t>activity</w:t>
      </w:r>
      <w:r w:rsidRPr="00F12532">
        <w:rPr>
          <w:spacing w:val="9"/>
          <w:sz w:val="18"/>
          <w:szCs w:val="18"/>
        </w:rPr>
        <w:t xml:space="preserve"> </w:t>
      </w:r>
      <w:r w:rsidRPr="00F12532">
        <w:rPr>
          <w:sz w:val="18"/>
          <w:szCs w:val="18"/>
        </w:rPr>
        <w:t>is</w:t>
      </w:r>
      <w:r w:rsidRPr="00F12532">
        <w:rPr>
          <w:spacing w:val="11"/>
          <w:sz w:val="18"/>
          <w:szCs w:val="18"/>
        </w:rPr>
        <w:t xml:space="preserve"> </w:t>
      </w:r>
      <w:r w:rsidRPr="00F12532">
        <w:rPr>
          <w:sz w:val="18"/>
          <w:szCs w:val="18"/>
        </w:rPr>
        <w:t>logged</w:t>
      </w:r>
      <w:r w:rsidRPr="00F12532">
        <w:rPr>
          <w:spacing w:val="9"/>
          <w:sz w:val="18"/>
          <w:szCs w:val="18"/>
        </w:rPr>
        <w:t xml:space="preserve"> </w:t>
      </w:r>
      <w:r w:rsidRPr="00F12532">
        <w:rPr>
          <w:sz w:val="18"/>
          <w:szCs w:val="18"/>
        </w:rPr>
        <w:t>and</w:t>
      </w:r>
      <w:r w:rsidRPr="00F12532">
        <w:rPr>
          <w:spacing w:val="32"/>
          <w:sz w:val="18"/>
          <w:szCs w:val="18"/>
        </w:rPr>
        <w:t xml:space="preserve"> </w:t>
      </w:r>
      <w:r w:rsidRPr="00F12532">
        <w:rPr>
          <w:sz w:val="18"/>
          <w:szCs w:val="18"/>
        </w:rPr>
        <w:t>monitored</w:t>
      </w:r>
      <w:r w:rsidRPr="00F12532">
        <w:rPr>
          <w:spacing w:val="31"/>
          <w:sz w:val="18"/>
          <w:szCs w:val="18"/>
        </w:rPr>
        <w:t xml:space="preserve"> </w:t>
      </w:r>
      <w:r w:rsidRPr="00F12532">
        <w:rPr>
          <w:sz w:val="18"/>
          <w:szCs w:val="18"/>
        </w:rPr>
        <w:t>and</w:t>
      </w:r>
      <w:r w:rsidRPr="00F12532">
        <w:rPr>
          <w:spacing w:val="32"/>
          <w:sz w:val="18"/>
          <w:szCs w:val="18"/>
        </w:rPr>
        <w:t xml:space="preserve"> </w:t>
      </w:r>
      <w:r w:rsidRPr="00F12532">
        <w:rPr>
          <w:sz w:val="18"/>
          <w:szCs w:val="18"/>
        </w:rPr>
        <w:t>that</w:t>
      </w:r>
      <w:r w:rsidRPr="00F12532">
        <w:rPr>
          <w:spacing w:val="39"/>
          <w:sz w:val="18"/>
          <w:szCs w:val="18"/>
        </w:rPr>
        <w:t xml:space="preserve"> </w:t>
      </w:r>
      <w:r w:rsidRPr="00F12532">
        <w:rPr>
          <w:sz w:val="18"/>
          <w:szCs w:val="18"/>
        </w:rPr>
        <w:t>the</w:t>
      </w:r>
      <w:r w:rsidRPr="00F12532">
        <w:rPr>
          <w:spacing w:val="29"/>
          <w:sz w:val="18"/>
          <w:szCs w:val="18"/>
        </w:rPr>
        <w:t xml:space="preserve"> </w:t>
      </w:r>
      <w:r w:rsidRPr="00F12532">
        <w:rPr>
          <w:sz w:val="18"/>
          <w:szCs w:val="18"/>
        </w:rPr>
        <w:t>logs</w:t>
      </w:r>
      <w:r w:rsidRPr="00F12532">
        <w:rPr>
          <w:spacing w:val="9"/>
          <w:sz w:val="18"/>
          <w:szCs w:val="18"/>
        </w:rPr>
        <w:t xml:space="preserve"> </w:t>
      </w:r>
      <w:r w:rsidRPr="00F12532">
        <w:rPr>
          <w:sz w:val="18"/>
          <w:szCs w:val="18"/>
        </w:rPr>
        <w:t>are</w:t>
      </w:r>
      <w:r w:rsidRPr="00F12532">
        <w:rPr>
          <w:spacing w:val="24"/>
          <w:sz w:val="18"/>
          <w:szCs w:val="18"/>
        </w:rPr>
        <w:t xml:space="preserve"> </w:t>
      </w:r>
      <w:r w:rsidRPr="00F12532">
        <w:rPr>
          <w:sz w:val="18"/>
          <w:szCs w:val="18"/>
        </w:rPr>
        <w:t>available</w:t>
      </w:r>
      <w:r w:rsidRPr="00F12532">
        <w:rPr>
          <w:spacing w:val="28"/>
          <w:sz w:val="18"/>
          <w:szCs w:val="18"/>
        </w:rPr>
        <w:t xml:space="preserve"> </w:t>
      </w:r>
      <w:r w:rsidRPr="00F12532">
        <w:rPr>
          <w:sz w:val="18"/>
          <w:szCs w:val="18"/>
        </w:rPr>
        <w:t>to</w:t>
      </w:r>
      <w:r w:rsidRPr="00F12532">
        <w:rPr>
          <w:spacing w:val="15"/>
          <w:sz w:val="18"/>
          <w:szCs w:val="18"/>
        </w:rPr>
        <w:t xml:space="preserve"> </w:t>
      </w:r>
      <w:r w:rsidRPr="00F12532">
        <w:rPr>
          <w:w w:val="91"/>
          <w:sz w:val="18"/>
          <w:szCs w:val="18"/>
        </w:rPr>
        <w:t>SLT</w:t>
      </w:r>
      <w:r w:rsidRPr="00F12532">
        <w:rPr>
          <w:spacing w:val="13"/>
          <w:w w:val="91"/>
          <w:sz w:val="18"/>
          <w:szCs w:val="18"/>
        </w:rPr>
        <w:t xml:space="preserve"> </w:t>
      </w:r>
      <w:r w:rsidRPr="00F12532">
        <w:rPr>
          <w:sz w:val="18"/>
          <w:szCs w:val="18"/>
        </w:rPr>
        <w:t>in</w:t>
      </w:r>
      <w:r w:rsidRPr="00F12532">
        <w:rPr>
          <w:spacing w:val="9"/>
          <w:sz w:val="18"/>
          <w:szCs w:val="18"/>
        </w:rPr>
        <w:t xml:space="preserve"> </w:t>
      </w:r>
      <w:r w:rsidRPr="00F12532">
        <w:rPr>
          <w:sz w:val="18"/>
          <w:szCs w:val="18"/>
        </w:rPr>
        <w:t>the</w:t>
      </w:r>
      <w:r w:rsidRPr="00F12532">
        <w:rPr>
          <w:spacing w:val="29"/>
          <w:sz w:val="18"/>
          <w:szCs w:val="18"/>
        </w:rPr>
        <w:t xml:space="preserve"> </w:t>
      </w:r>
      <w:r w:rsidRPr="00F12532">
        <w:rPr>
          <w:sz w:val="18"/>
          <w:szCs w:val="18"/>
        </w:rPr>
        <w:t>event</w:t>
      </w:r>
      <w:r w:rsidRPr="00F12532">
        <w:rPr>
          <w:spacing w:val="25"/>
          <w:sz w:val="18"/>
          <w:szCs w:val="18"/>
        </w:rPr>
        <w:t xml:space="preserve"> </w:t>
      </w:r>
      <w:r w:rsidRPr="00F12532">
        <w:rPr>
          <w:sz w:val="18"/>
          <w:szCs w:val="18"/>
        </w:rPr>
        <w:t>of allegations</w:t>
      </w:r>
      <w:r w:rsidRPr="00F12532">
        <w:rPr>
          <w:spacing w:val="40"/>
          <w:sz w:val="18"/>
          <w:szCs w:val="18"/>
        </w:rPr>
        <w:t xml:space="preserve"> </w:t>
      </w:r>
      <w:r w:rsidRPr="00F12532">
        <w:rPr>
          <w:sz w:val="18"/>
          <w:szCs w:val="18"/>
        </w:rPr>
        <w:t>of</w:t>
      </w:r>
      <w:r w:rsidRPr="00F12532">
        <w:rPr>
          <w:spacing w:val="-2"/>
          <w:sz w:val="18"/>
          <w:szCs w:val="18"/>
        </w:rPr>
        <w:t xml:space="preserve"> </w:t>
      </w:r>
      <w:r w:rsidRPr="00F12532">
        <w:rPr>
          <w:w w:val="106"/>
          <w:sz w:val="18"/>
          <w:szCs w:val="18"/>
        </w:rPr>
        <w:t>misconduct.</w:t>
      </w:r>
    </w:p>
    <w:p w:rsidR="00F12532" w:rsidRDefault="00F12532" w:rsidP="00F12532">
      <w:pPr>
        <w:spacing w:before="2" w:line="260" w:lineRule="exact"/>
        <w:rPr>
          <w:sz w:val="26"/>
          <w:szCs w:val="26"/>
        </w:rPr>
      </w:pPr>
    </w:p>
    <w:p w:rsidR="00F12532" w:rsidRPr="00F12532" w:rsidRDefault="00F12532" w:rsidP="00F12532">
      <w:pPr>
        <w:pStyle w:val="ListParagraph"/>
        <w:numPr>
          <w:ilvl w:val="0"/>
          <w:numId w:val="3"/>
        </w:numPr>
        <w:spacing w:line="300" w:lineRule="auto"/>
        <w:ind w:right="538"/>
        <w:rPr>
          <w:sz w:val="18"/>
          <w:szCs w:val="18"/>
        </w:rPr>
      </w:pPr>
      <w:r w:rsidRPr="00F12532">
        <w:rPr>
          <w:sz w:val="18"/>
          <w:szCs w:val="18"/>
        </w:rPr>
        <w:t>I will</w:t>
      </w:r>
      <w:r w:rsidRPr="00F12532">
        <w:rPr>
          <w:spacing w:val="-8"/>
          <w:sz w:val="18"/>
          <w:szCs w:val="18"/>
        </w:rPr>
        <w:t xml:space="preserve"> </w:t>
      </w:r>
      <w:r w:rsidRPr="00F12532">
        <w:rPr>
          <w:sz w:val="18"/>
          <w:szCs w:val="18"/>
        </w:rPr>
        <w:t>not</w:t>
      </w:r>
      <w:r w:rsidRPr="00F12532">
        <w:rPr>
          <w:spacing w:val="20"/>
          <w:sz w:val="18"/>
          <w:szCs w:val="18"/>
        </w:rPr>
        <w:t xml:space="preserve"> </w:t>
      </w:r>
      <w:r w:rsidRPr="00F12532">
        <w:rPr>
          <w:sz w:val="18"/>
          <w:szCs w:val="18"/>
        </w:rPr>
        <w:t>write</w:t>
      </w:r>
      <w:r w:rsidRPr="00F12532">
        <w:rPr>
          <w:spacing w:val="13"/>
          <w:sz w:val="18"/>
          <w:szCs w:val="18"/>
        </w:rPr>
        <w:t xml:space="preserve"> </w:t>
      </w:r>
      <w:r w:rsidRPr="00F12532">
        <w:rPr>
          <w:sz w:val="18"/>
          <w:szCs w:val="18"/>
        </w:rPr>
        <w:t>or</w:t>
      </w:r>
      <w:r w:rsidRPr="00F12532">
        <w:rPr>
          <w:spacing w:val="7"/>
          <w:sz w:val="18"/>
          <w:szCs w:val="18"/>
        </w:rPr>
        <w:t xml:space="preserve"> </w:t>
      </w:r>
      <w:r w:rsidRPr="00F12532">
        <w:rPr>
          <w:sz w:val="18"/>
          <w:szCs w:val="18"/>
        </w:rPr>
        <w:t>upload</w:t>
      </w:r>
      <w:r w:rsidRPr="00F12532">
        <w:rPr>
          <w:spacing w:val="33"/>
          <w:sz w:val="18"/>
          <w:szCs w:val="18"/>
        </w:rPr>
        <w:t xml:space="preserve"> </w:t>
      </w:r>
      <w:r w:rsidRPr="00F12532">
        <w:rPr>
          <w:sz w:val="18"/>
          <w:szCs w:val="18"/>
        </w:rPr>
        <w:t>any</w:t>
      </w:r>
      <w:r w:rsidRPr="00F12532">
        <w:rPr>
          <w:spacing w:val="17"/>
          <w:sz w:val="18"/>
          <w:szCs w:val="18"/>
        </w:rPr>
        <w:t xml:space="preserve"> </w:t>
      </w:r>
      <w:r w:rsidRPr="00F12532">
        <w:rPr>
          <w:sz w:val="18"/>
          <w:szCs w:val="18"/>
        </w:rPr>
        <w:t>defamatory,</w:t>
      </w:r>
      <w:r w:rsidRPr="00F12532">
        <w:rPr>
          <w:spacing w:val="44"/>
          <w:sz w:val="18"/>
          <w:szCs w:val="18"/>
        </w:rPr>
        <w:t xml:space="preserve"> </w:t>
      </w:r>
      <w:r w:rsidRPr="00F12532">
        <w:rPr>
          <w:sz w:val="18"/>
          <w:szCs w:val="18"/>
        </w:rPr>
        <w:t xml:space="preserve">objectionable, </w:t>
      </w:r>
      <w:r w:rsidRPr="00F12532">
        <w:rPr>
          <w:spacing w:val="5"/>
          <w:sz w:val="18"/>
          <w:szCs w:val="18"/>
        </w:rPr>
        <w:t>copyright</w:t>
      </w:r>
      <w:r w:rsidRPr="00F12532">
        <w:rPr>
          <w:spacing w:val="16"/>
          <w:sz w:val="18"/>
          <w:szCs w:val="18"/>
        </w:rPr>
        <w:t xml:space="preserve"> </w:t>
      </w:r>
      <w:r w:rsidRPr="00F12532">
        <w:rPr>
          <w:sz w:val="18"/>
          <w:szCs w:val="18"/>
        </w:rPr>
        <w:t>infringing</w:t>
      </w:r>
      <w:r w:rsidRPr="00F12532">
        <w:rPr>
          <w:spacing w:val="-5"/>
          <w:sz w:val="18"/>
          <w:szCs w:val="18"/>
        </w:rPr>
        <w:t xml:space="preserve"> </w:t>
      </w:r>
      <w:r w:rsidRPr="00F12532">
        <w:rPr>
          <w:sz w:val="18"/>
          <w:szCs w:val="18"/>
        </w:rPr>
        <w:t>or</w:t>
      </w:r>
      <w:r w:rsidRPr="00F12532">
        <w:rPr>
          <w:spacing w:val="7"/>
          <w:sz w:val="18"/>
          <w:szCs w:val="18"/>
        </w:rPr>
        <w:t xml:space="preserve"> </w:t>
      </w:r>
      <w:r w:rsidRPr="00F12532">
        <w:rPr>
          <w:sz w:val="18"/>
          <w:szCs w:val="18"/>
        </w:rPr>
        <w:t>private</w:t>
      </w:r>
      <w:r w:rsidRPr="00F12532">
        <w:rPr>
          <w:spacing w:val="24"/>
          <w:sz w:val="18"/>
          <w:szCs w:val="18"/>
        </w:rPr>
        <w:t xml:space="preserve"> </w:t>
      </w:r>
      <w:r w:rsidRPr="00F12532">
        <w:rPr>
          <w:sz w:val="18"/>
          <w:szCs w:val="18"/>
        </w:rPr>
        <w:t xml:space="preserve">material, </w:t>
      </w:r>
      <w:r w:rsidRPr="00F12532">
        <w:rPr>
          <w:spacing w:val="2"/>
          <w:sz w:val="18"/>
          <w:szCs w:val="18"/>
        </w:rPr>
        <w:t>including</w:t>
      </w:r>
      <w:r w:rsidRPr="00F12532">
        <w:rPr>
          <w:spacing w:val="16"/>
          <w:sz w:val="18"/>
          <w:szCs w:val="18"/>
        </w:rPr>
        <w:t xml:space="preserve"> </w:t>
      </w:r>
      <w:r w:rsidRPr="00F12532">
        <w:rPr>
          <w:sz w:val="18"/>
          <w:szCs w:val="18"/>
        </w:rPr>
        <w:t>images</w:t>
      </w:r>
      <w:r w:rsidRPr="00F12532">
        <w:rPr>
          <w:spacing w:val="34"/>
          <w:sz w:val="18"/>
          <w:szCs w:val="18"/>
        </w:rPr>
        <w:t xml:space="preserve"> </w:t>
      </w:r>
      <w:r w:rsidRPr="00F12532">
        <w:rPr>
          <w:sz w:val="18"/>
          <w:szCs w:val="18"/>
        </w:rPr>
        <w:t>and</w:t>
      </w:r>
      <w:r w:rsidRPr="00F12532">
        <w:rPr>
          <w:spacing w:val="32"/>
          <w:sz w:val="18"/>
          <w:szCs w:val="18"/>
        </w:rPr>
        <w:t xml:space="preserve"> </w:t>
      </w:r>
      <w:r w:rsidRPr="00F12532">
        <w:rPr>
          <w:sz w:val="18"/>
          <w:szCs w:val="18"/>
        </w:rPr>
        <w:t>videos,</w:t>
      </w:r>
      <w:r w:rsidRPr="00F12532">
        <w:rPr>
          <w:spacing w:val="24"/>
          <w:sz w:val="18"/>
          <w:szCs w:val="18"/>
        </w:rPr>
        <w:t xml:space="preserve"> </w:t>
      </w:r>
      <w:r w:rsidRPr="00F12532">
        <w:rPr>
          <w:sz w:val="18"/>
          <w:szCs w:val="18"/>
        </w:rPr>
        <w:t>of pupils,</w:t>
      </w:r>
      <w:r w:rsidRPr="00F12532">
        <w:rPr>
          <w:spacing w:val="33"/>
          <w:sz w:val="18"/>
          <w:szCs w:val="18"/>
        </w:rPr>
        <w:t xml:space="preserve"> </w:t>
      </w:r>
      <w:r w:rsidRPr="00F12532">
        <w:rPr>
          <w:sz w:val="18"/>
          <w:szCs w:val="18"/>
        </w:rPr>
        <w:t xml:space="preserve">parents </w:t>
      </w:r>
      <w:r w:rsidRPr="00F12532">
        <w:rPr>
          <w:spacing w:val="6"/>
          <w:sz w:val="18"/>
          <w:szCs w:val="18"/>
        </w:rPr>
        <w:t>or</w:t>
      </w:r>
      <w:r w:rsidRPr="00F12532">
        <w:rPr>
          <w:spacing w:val="7"/>
          <w:sz w:val="18"/>
          <w:szCs w:val="18"/>
        </w:rPr>
        <w:t xml:space="preserve"> </w:t>
      </w:r>
      <w:r w:rsidRPr="00F12532">
        <w:rPr>
          <w:sz w:val="18"/>
          <w:szCs w:val="18"/>
        </w:rPr>
        <w:t>staff</w:t>
      </w:r>
      <w:r w:rsidRPr="00F12532">
        <w:rPr>
          <w:spacing w:val="12"/>
          <w:sz w:val="18"/>
          <w:szCs w:val="18"/>
        </w:rPr>
        <w:t xml:space="preserve"> </w:t>
      </w:r>
      <w:r w:rsidRPr="00F12532">
        <w:rPr>
          <w:sz w:val="18"/>
          <w:szCs w:val="18"/>
        </w:rPr>
        <w:t>on</w:t>
      </w:r>
      <w:r w:rsidRPr="00F12532">
        <w:rPr>
          <w:spacing w:val="14"/>
          <w:sz w:val="18"/>
          <w:szCs w:val="18"/>
        </w:rPr>
        <w:t xml:space="preserve"> </w:t>
      </w:r>
      <w:r w:rsidRPr="00F12532">
        <w:rPr>
          <w:sz w:val="18"/>
          <w:szCs w:val="18"/>
        </w:rPr>
        <w:t>social</w:t>
      </w:r>
      <w:r w:rsidRPr="00F12532">
        <w:rPr>
          <w:spacing w:val="22"/>
          <w:sz w:val="18"/>
          <w:szCs w:val="18"/>
        </w:rPr>
        <w:t xml:space="preserve"> </w:t>
      </w:r>
      <w:r w:rsidRPr="00F12532">
        <w:rPr>
          <w:sz w:val="18"/>
          <w:szCs w:val="18"/>
        </w:rPr>
        <w:t>media</w:t>
      </w:r>
      <w:r w:rsidRPr="00F12532">
        <w:rPr>
          <w:spacing w:val="35"/>
          <w:sz w:val="18"/>
          <w:szCs w:val="18"/>
        </w:rPr>
        <w:t xml:space="preserve"> </w:t>
      </w:r>
      <w:r w:rsidRPr="00F12532">
        <w:rPr>
          <w:sz w:val="18"/>
          <w:szCs w:val="18"/>
        </w:rPr>
        <w:t>or</w:t>
      </w:r>
      <w:r w:rsidRPr="00F12532">
        <w:rPr>
          <w:spacing w:val="7"/>
          <w:sz w:val="18"/>
          <w:szCs w:val="18"/>
        </w:rPr>
        <w:t xml:space="preserve"> </w:t>
      </w:r>
      <w:r w:rsidRPr="00F12532">
        <w:rPr>
          <w:sz w:val="18"/>
          <w:szCs w:val="18"/>
        </w:rPr>
        <w:t xml:space="preserve">websites </w:t>
      </w:r>
      <w:r w:rsidRPr="00F12532">
        <w:rPr>
          <w:spacing w:val="1"/>
          <w:sz w:val="18"/>
          <w:szCs w:val="18"/>
        </w:rPr>
        <w:t>in</w:t>
      </w:r>
      <w:r w:rsidRPr="00F12532">
        <w:rPr>
          <w:spacing w:val="9"/>
          <w:sz w:val="18"/>
          <w:szCs w:val="18"/>
        </w:rPr>
        <w:t xml:space="preserve"> </w:t>
      </w:r>
      <w:r w:rsidRPr="00F12532">
        <w:rPr>
          <w:sz w:val="18"/>
          <w:szCs w:val="18"/>
        </w:rPr>
        <w:t>any</w:t>
      </w:r>
      <w:r w:rsidRPr="00F12532">
        <w:rPr>
          <w:spacing w:val="17"/>
          <w:sz w:val="18"/>
          <w:szCs w:val="18"/>
        </w:rPr>
        <w:t xml:space="preserve"> </w:t>
      </w:r>
      <w:r w:rsidRPr="00F12532">
        <w:rPr>
          <w:sz w:val="18"/>
          <w:szCs w:val="18"/>
        </w:rPr>
        <w:t>way</w:t>
      </w:r>
      <w:r w:rsidRPr="00F12532">
        <w:rPr>
          <w:spacing w:val="12"/>
          <w:sz w:val="18"/>
          <w:szCs w:val="18"/>
        </w:rPr>
        <w:t xml:space="preserve"> </w:t>
      </w:r>
      <w:r w:rsidRPr="00F12532">
        <w:rPr>
          <w:sz w:val="18"/>
          <w:szCs w:val="18"/>
        </w:rPr>
        <w:t>which</w:t>
      </w:r>
      <w:r w:rsidRPr="00F12532">
        <w:rPr>
          <w:spacing w:val="27"/>
          <w:sz w:val="18"/>
          <w:szCs w:val="18"/>
        </w:rPr>
        <w:t xml:space="preserve"> </w:t>
      </w:r>
      <w:r w:rsidRPr="00F12532">
        <w:rPr>
          <w:sz w:val="18"/>
          <w:szCs w:val="18"/>
        </w:rPr>
        <w:t>might</w:t>
      </w:r>
      <w:r w:rsidRPr="00F12532">
        <w:rPr>
          <w:spacing w:val="22"/>
          <w:sz w:val="18"/>
          <w:szCs w:val="18"/>
        </w:rPr>
        <w:t xml:space="preserve"> </w:t>
      </w:r>
      <w:r w:rsidRPr="00F12532">
        <w:rPr>
          <w:sz w:val="18"/>
          <w:szCs w:val="18"/>
        </w:rPr>
        <w:t>bring</w:t>
      </w:r>
      <w:r w:rsidRPr="00F12532">
        <w:rPr>
          <w:spacing w:val="13"/>
          <w:sz w:val="18"/>
          <w:szCs w:val="18"/>
        </w:rPr>
        <w:t xml:space="preserve"> </w:t>
      </w:r>
      <w:r w:rsidRPr="00F12532">
        <w:rPr>
          <w:sz w:val="18"/>
          <w:szCs w:val="18"/>
        </w:rPr>
        <w:t>the</w:t>
      </w:r>
      <w:r w:rsidRPr="00F12532">
        <w:rPr>
          <w:spacing w:val="29"/>
          <w:sz w:val="18"/>
          <w:szCs w:val="18"/>
        </w:rPr>
        <w:t xml:space="preserve"> </w:t>
      </w:r>
      <w:r w:rsidRPr="00F12532">
        <w:rPr>
          <w:sz w:val="18"/>
          <w:szCs w:val="18"/>
        </w:rPr>
        <w:t>school</w:t>
      </w:r>
      <w:r w:rsidRPr="00F12532">
        <w:rPr>
          <w:spacing w:val="23"/>
          <w:sz w:val="18"/>
          <w:szCs w:val="18"/>
        </w:rPr>
        <w:t xml:space="preserve"> </w:t>
      </w:r>
      <w:r w:rsidRPr="00F12532">
        <w:rPr>
          <w:sz w:val="18"/>
          <w:szCs w:val="18"/>
        </w:rPr>
        <w:t>into</w:t>
      </w:r>
      <w:r w:rsidRPr="00F12532">
        <w:rPr>
          <w:spacing w:val="15"/>
          <w:sz w:val="18"/>
          <w:szCs w:val="18"/>
        </w:rPr>
        <w:t xml:space="preserve"> </w:t>
      </w:r>
      <w:r w:rsidRPr="00F12532">
        <w:rPr>
          <w:w w:val="107"/>
          <w:sz w:val="18"/>
          <w:szCs w:val="18"/>
        </w:rPr>
        <w:t>disrepute.</w:t>
      </w:r>
    </w:p>
    <w:p w:rsidR="00F12532" w:rsidRDefault="00F12532" w:rsidP="00F12532">
      <w:pPr>
        <w:spacing w:before="2" w:line="260" w:lineRule="exact"/>
        <w:rPr>
          <w:sz w:val="26"/>
          <w:szCs w:val="26"/>
        </w:rPr>
      </w:pPr>
    </w:p>
    <w:p w:rsidR="00F12532" w:rsidRPr="00F12532" w:rsidRDefault="00F12532" w:rsidP="00F12532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12532">
        <w:rPr>
          <w:sz w:val="18"/>
          <w:szCs w:val="18"/>
        </w:rPr>
        <w:t>I will</w:t>
      </w:r>
      <w:r w:rsidRPr="00F12532">
        <w:rPr>
          <w:spacing w:val="-8"/>
          <w:sz w:val="18"/>
          <w:szCs w:val="18"/>
        </w:rPr>
        <w:t xml:space="preserve"> </w:t>
      </w:r>
      <w:r w:rsidRPr="00F12532">
        <w:rPr>
          <w:sz w:val="18"/>
          <w:szCs w:val="18"/>
        </w:rPr>
        <w:t>make</w:t>
      </w:r>
      <w:r w:rsidRPr="00F12532">
        <w:rPr>
          <w:spacing w:val="32"/>
          <w:sz w:val="18"/>
          <w:szCs w:val="18"/>
        </w:rPr>
        <w:t xml:space="preserve"> </w:t>
      </w:r>
      <w:r w:rsidRPr="00F12532">
        <w:rPr>
          <w:sz w:val="18"/>
          <w:szCs w:val="18"/>
        </w:rPr>
        <w:t>sure</w:t>
      </w:r>
      <w:r w:rsidRPr="00F12532">
        <w:rPr>
          <w:spacing w:val="27"/>
          <w:sz w:val="18"/>
          <w:szCs w:val="18"/>
        </w:rPr>
        <w:t xml:space="preserve"> </w:t>
      </w:r>
      <w:r w:rsidRPr="00F12532">
        <w:rPr>
          <w:sz w:val="18"/>
          <w:szCs w:val="18"/>
        </w:rPr>
        <w:t>that</w:t>
      </w:r>
      <w:r w:rsidRPr="00F12532">
        <w:rPr>
          <w:spacing w:val="39"/>
          <w:sz w:val="18"/>
          <w:szCs w:val="18"/>
        </w:rPr>
        <w:t xml:space="preserve"> </w:t>
      </w:r>
      <w:r w:rsidRPr="00F12532">
        <w:rPr>
          <w:sz w:val="18"/>
          <w:szCs w:val="18"/>
        </w:rPr>
        <w:t>my</w:t>
      </w:r>
      <w:r w:rsidRPr="00F12532">
        <w:rPr>
          <w:spacing w:val="9"/>
          <w:sz w:val="18"/>
          <w:szCs w:val="18"/>
        </w:rPr>
        <w:t xml:space="preserve"> </w:t>
      </w:r>
      <w:r w:rsidRPr="00F12532">
        <w:rPr>
          <w:sz w:val="18"/>
          <w:szCs w:val="18"/>
        </w:rPr>
        <w:t>Internet</w:t>
      </w:r>
      <w:r w:rsidRPr="00F12532">
        <w:rPr>
          <w:spacing w:val="31"/>
          <w:sz w:val="18"/>
          <w:szCs w:val="18"/>
        </w:rPr>
        <w:t xml:space="preserve"> </w:t>
      </w:r>
      <w:r w:rsidRPr="00F12532">
        <w:rPr>
          <w:sz w:val="18"/>
          <w:szCs w:val="18"/>
        </w:rPr>
        <w:t xml:space="preserve">presence </w:t>
      </w:r>
      <w:r w:rsidRPr="00F12532">
        <w:rPr>
          <w:spacing w:val="8"/>
          <w:sz w:val="18"/>
          <w:szCs w:val="18"/>
        </w:rPr>
        <w:t xml:space="preserve"> </w:t>
      </w:r>
      <w:r w:rsidRPr="00F12532">
        <w:rPr>
          <w:sz w:val="18"/>
          <w:szCs w:val="18"/>
        </w:rPr>
        <w:t>does</w:t>
      </w:r>
      <w:r w:rsidRPr="00F12532">
        <w:rPr>
          <w:spacing w:val="29"/>
          <w:sz w:val="18"/>
          <w:szCs w:val="18"/>
        </w:rPr>
        <w:t xml:space="preserve"> </w:t>
      </w:r>
      <w:r w:rsidRPr="00F12532">
        <w:rPr>
          <w:sz w:val="18"/>
          <w:szCs w:val="18"/>
        </w:rPr>
        <w:t>not</w:t>
      </w:r>
      <w:r w:rsidRPr="00F12532">
        <w:rPr>
          <w:spacing w:val="20"/>
          <w:sz w:val="18"/>
          <w:szCs w:val="18"/>
        </w:rPr>
        <w:t xml:space="preserve"> </w:t>
      </w:r>
      <w:r w:rsidRPr="00F12532">
        <w:rPr>
          <w:sz w:val="18"/>
          <w:szCs w:val="18"/>
        </w:rPr>
        <w:t>bring</w:t>
      </w:r>
      <w:r w:rsidRPr="00F12532">
        <w:rPr>
          <w:spacing w:val="13"/>
          <w:sz w:val="18"/>
          <w:szCs w:val="18"/>
        </w:rPr>
        <w:t xml:space="preserve"> </w:t>
      </w:r>
      <w:r w:rsidRPr="00F12532">
        <w:rPr>
          <w:sz w:val="18"/>
          <w:szCs w:val="18"/>
        </w:rPr>
        <w:t>the</w:t>
      </w:r>
      <w:r w:rsidRPr="00F12532">
        <w:rPr>
          <w:spacing w:val="29"/>
          <w:sz w:val="18"/>
          <w:szCs w:val="18"/>
        </w:rPr>
        <w:t xml:space="preserve"> </w:t>
      </w:r>
      <w:r w:rsidRPr="00F12532">
        <w:rPr>
          <w:sz w:val="18"/>
          <w:szCs w:val="18"/>
        </w:rPr>
        <w:t>teaching</w:t>
      </w:r>
      <w:r w:rsidRPr="00F12532">
        <w:rPr>
          <w:spacing w:val="39"/>
          <w:sz w:val="18"/>
          <w:szCs w:val="18"/>
        </w:rPr>
        <w:t xml:space="preserve"> </w:t>
      </w:r>
      <w:r w:rsidRPr="00F12532">
        <w:rPr>
          <w:sz w:val="18"/>
          <w:szCs w:val="18"/>
        </w:rPr>
        <w:t>profession</w:t>
      </w:r>
      <w:r w:rsidRPr="00F12532">
        <w:rPr>
          <w:spacing w:val="24"/>
          <w:sz w:val="18"/>
          <w:szCs w:val="18"/>
        </w:rPr>
        <w:t xml:space="preserve"> </w:t>
      </w:r>
      <w:r w:rsidRPr="00F12532">
        <w:rPr>
          <w:sz w:val="18"/>
          <w:szCs w:val="18"/>
        </w:rPr>
        <w:t>into</w:t>
      </w:r>
      <w:r w:rsidRPr="00F12532">
        <w:rPr>
          <w:spacing w:val="15"/>
          <w:sz w:val="18"/>
          <w:szCs w:val="18"/>
        </w:rPr>
        <w:t xml:space="preserve"> </w:t>
      </w:r>
      <w:r w:rsidRPr="00F12532">
        <w:rPr>
          <w:sz w:val="18"/>
          <w:szCs w:val="18"/>
        </w:rPr>
        <w:t xml:space="preserve">disrepute </w:t>
      </w:r>
      <w:r w:rsidRPr="00F12532">
        <w:rPr>
          <w:spacing w:val="4"/>
          <w:sz w:val="18"/>
          <w:szCs w:val="18"/>
        </w:rPr>
        <w:t xml:space="preserve"> </w:t>
      </w:r>
      <w:r w:rsidRPr="00F12532">
        <w:rPr>
          <w:sz w:val="18"/>
          <w:szCs w:val="18"/>
        </w:rPr>
        <w:t>and</w:t>
      </w:r>
      <w:r w:rsidRPr="00F12532">
        <w:rPr>
          <w:spacing w:val="32"/>
          <w:sz w:val="18"/>
          <w:szCs w:val="18"/>
        </w:rPr>
        <w:t xml:space="preserve"> </w:t>
      </w:r>
      <w:r w:rsidRPr="00F12532">
        <w:rPr>
          <w:sz w:val="18"/>
          <w:szCs w:val="18"/>
        </w:rPr>
        <w:t>that</w:t>
      </w:r>
      <w:r w:rsidRPr="00F12532">
        <w:rPr>
          <w:spacing w:val="39"/>
          <w:sz w:val="18"/>
          <w:szCs w:val="18"/>
        </w:rPr>
        <w:t xml:space="preserve"> </w:t>
      </w:r>
      <w:r w:rsidRPr="00F12532">
        <w:rPr>
          <w:sz w:val="18"/>
          <w:szCs w:val="18"/>
        </w:rPr>
        <w:t>I behave</w:t>
      </w:r>
      <w:r w:rsidRPr="00F12532">
        <w:rPr>
          <w:spacing w:val="40"/>
          <w:sz w:val="18"/>
          <w:szCs w:val="18"/>
        </w:rPr>
        <w:t xml:space="preserve"> </w:t>
      </w:r>
      <w:r w:rsidRPr="00F12532">
        <w:rPr>
          <w:sz w:val="18"/>
          <w:szCs w:val="18"/>
        </w:rPr>
        <w:t>online</w:t>
      </w:r>
      <w:r w:rsidRPr="00F12532">
        <w:rPr>
          <w:spacing w:val="18"/>
          <w:sz w:val="18"/>
          <w:szCs w:val="18"/>
        </w:rPr>
        <w:t xml:space="preserve"> </w:t>
      </w:r>
      <w:r w:rsidRPr="00F12532">
        <w:rPr>
          <w:sz w:val="18"/>
          <w:szCs w:val="18"/>
        </w:rPr>
        <w:t>in</w:t>
      </w:r>
      <w:r w:rsidRPr="00F12532">
        <w:rPr>
          <w:spacing w:val="9"/>
          <w:sz w:val="18"/>
          <w:szCs w:val="18"/>
        </w:rPr>
        <w:t xml:space="preserve"> </w:t>
      </w:r>
      <w:r w:rsidRPr="00F12532">
        <w:rPr>
          <w:sz w:val="18"/>
          <w:szCs w:val="18"/>
        </w:rPr>
        <w:t>line</w:t>
      </w:r>
      <w:r w:rsidRPr="00F12532">
        <w:rPr>
          <w:spacing w:val="12"/>
          <w:sz w:val="18"/>
          <w:szCs w:val="18"/>
        </w:rPr>
        <w:t xml:space="preserve"> </w:t>
      </w:r>
      <w:r w:rsidRPr="00F12532">
        <w:rPr>
          <w:w w:val="103"/>
          <w:sz w:val="18"/>
          <w:szCs w:val="18"/>
        </w:rPr>
        <w:t>with</w:t>
      </w:r>
    </w:p>
    <w:p w:rsidR="00F12532" w:rsidRPr="00F12532" w:rsidRDefault="00F12532" w:rsidP="00F12532">
      <w:pPr>
        <w:pStyle w:val="ListParagraph"/>
        <w:numPr>
          <w:ilvl w:val="0"/>
          <w:numId w:val="3"/>
        </w:numPr>
        <w:spacing w:before="53"/>
        <w:rPr>
          <w:sz w:val="18"/>
          <w:szCs w:val="18"/>
        </w:rPr>
      </w:pPr>
      <w:r w:rsidRPr="00F12532">
        <w:rPr>
          <w:sz w:val="18"/>
          <w:szCs w:val="18"/>
        </w:rPr>
        <w:t>DfE,</w:t>
      </w:r>
      <w:r w:rsidRPr="00F12532">
        <w:rPr>
          <w:spacing w:val="-8"/>
          <w:sz w:val="18"/>
          <w:szCs w:val="18"/>
        </w:rPr>
        <w:t xml:space="preserve"> </w:t>
      </w:r>
      <w:r w:rsidRPr="00F12532">
        <w:rPr>
          <w:w w:val="90"/>
          <w:sz w:val="18"/>
          <w:szCs w:val="18"/>
        </w:rPr>
        <w:t>GTC</w:t>
      </w:r>
      <w:r w:rsidRPr="00F12532">
        <w:rPr>
          <w:spacing w:val="13"/>
          <w:w w:val="90"/>
          <w:sz w:val="18"/>
          <w:szCs w:val="18"/>
        </w:rPr>
        <w:t xml:space="preserve"> </w:t>
      </w:r>
      <w:r w:rsidRPr="00F12532">
        <w:rPr>
          <w:sz w:val="18"/>
          <w:szCs w:val="18"/>
        </w:rPr>
        <w:t>and</w:t>
      </w:r>
      <w:r w:rsidRPr="00F12532">
        <w:rPr>
          <w:spacing w:val="32"/>
          <w:sz w:val="18"/>
          <w:szCs w:val="18"/>
        </w:rPr>
        <w:t xml:space="preserve"> </w:t>
      </w:r>
      <w:r w:rsidRPr="00F12532">
        <w:rPr>
          <w:w w:val="86"/>
          <w:sz w:val="18"/>
          <w:szCs w:val="18"/>
        </w:rPr>
        <w:t>TA</w:t>
      </w:r>
      <w:r w:rsidRPr="00F12532">
        <w:rPr>
          <w:spacing w:val="15"/>
          <w:w w:val="86"/>
          <w:sz w:val="18"/>
          <w:szCs w:val="18"/>
        </w:rPr>
        <w:t xml:space="preserve"> </w:t>
      </w:r>
      <w:r w:rsidRPr="00F12532">
        <w:rPr>
          <w:w w:val="104"/>
          <w:sz w:val="18"/>
          <w:szCs w:val="18"/>
        </w:rPr>
        <w:t>guidelines.</w:t>
      </w:r>
    </w:p>
    <w:p w:rsidR="00F12532" w:rsidRDefault="00F12532" w:rsidP="00F12532">
      <w:pPr>
        <w:spacing w:before="3" w:line="100" w:lineRule="exact"/>
        <w:rPr>
          <w:sz w:val="11"/>
          <w:szCs w:val="11"/>
        </w:rPr>
      </w:pPr>
    </w:p>
    <w:p w:rsidR="00F12532" w:rsidRDefault="00F12532" w:rsidP="00F12532">
      <w:pPr>
        <w:spacing w:line="200" w:lineRule="exact"/>
      </w:pPr>
    </w:p>
    <w:p w:rsidR="00F12532" w:rsidRPr="00F12532" w:rsidRDefault="00F12532" w:rsidP="00F12532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255F7C4" wp14:editId="170EFF22">
                <wp:simplePos x="0" y="0"/>
                <wp:positionH relativeFrom="page">
                  <wp:posOffset>6487160</wp:posOffset>
                </wp:positionH>
                <wp:positionV relativeFrom="page">
                  <wp:posOffset>10151745</wp:posOffset>
                </wp:positionV>
                <wp:extent cx="0" cy="0"/>
                <wp:effectExtent l="10160" t="7620" r="8890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216" y="15987"/>
                          <a:chExt cx="0" cy="0"/>
                        </a:xfrm>
                      </wpg:grpSpPr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10216" y="1598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87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10.8pt;margin-top:799.35pt;width:0;height:0;z-index:-251650048;mso-position-horizontal-relative:page;mso-position-vertical-relative:page" coordorigin="10216,1598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">
                <v:shape id="Freeform 21" o:spid="_x0000_s1027" style="position:absolute;left:10216;top:1598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lxdL8A&#10;AADaAAAADwAAAGRycy9kb3ducmV2LnhtbERPXWvCMBR9F/wP4Qp701SRMjqjjMmkDBTqhL3eNde2&#10;2Nx0TbTtvzfCwMfD+V5telOLG7WusqxgPotAEOdWV1woOH1/Tl9BOI+ssbZMCgZysFmPRytMtO04&#10;o9vRFyKEsEtQQel9k0jp8pIMupltiAN3tq1BH2BbSN1iF8JNLRdRFEuDFYeGEhv6KCm/HK8mzNjt&#10;txgPQ/71W2TXU0p8WP79KPUy6d/fQHjq/VP87061giU8rgQ/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eXF0vwAAANoAAAAPAAAAAAAAAAAAAAAAAJgCAABkcnMvZG93bnJl&#10;di54bWxQSwUGAAAAAAQABAD1AAAAhAMAAAAA&#10;" path="m,l,e" filled="f" strokecolor="#52873d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F12532">
        <w:rPr>
          <w:sz w:val="18"/>
          <w:szCs w:val="18"/>
        </w:rPr>
        <w:t>I will</w:t>
      </w:r>
      <w:r w:rsidRPr="00F12532">
        <w:rPr>
          <w:spacing w:val="-8"/>
          <w:sz w:val="18"/>
          <w:szCs w:val="18"/>
        </w:rPr>
        <w:t xml:space="preserve"> </w:t>
      </w:r>
      <w:r w:rsidRPr="00F12532">
        <w:rPr>
          <w:sz w:val="18"/>
          <w:szCs w:val="18"/>
        </w:rPr>
        <w:t xml:space="preserve">champion </w:t>
      </w:r>
      <w:r w:rsidRPr="00F12532">
        <w:rPr>
          <w:spacing w:val="7"/>
          <w:sz w:val="18"/>
          <w:szCs w:val="18"/>
        </w:rPr>
        <w:t xml:space="preserve"> </w:t>
      </w:r>
      <w:r w:rsidRPr="00F12532">
        <w:rPr>
          <w:sz w:val="18"/>
          <w:szCs w:val="18"/>
        </w:rPr>
        <w:t>the</w:t>
      </w:r>
      <w:r w:rsidRPr="00F12532">
        <w:rPr>
          <w:spacing w:val="29"/>
          <w:sz w:val="18"/>
          <w:szCs w:val="18"/>
        </w:rPr>
        <w:t xml:space="preserve"> </w:t>
      </w:r>
      <w:r w:rsidRPr="00F12532">
        <w:rPr>
          <w:sz w:val="18"/>
          <w:szCs w:val="18"/>
        </w:rPr>
        <w:t>school’s</w:t>
      </w:r>
      <w:r w:rsidRPr="00F12532">
        <w:rPr>
          <w:spacing w:val="15"/>
          <w:sz w:val="18"/>
          <w:szCs w:val="18"/>
        </w:rPr>
        <w:t xml:space="preserve"> </w:t>
      </w:r>
      <w:r w:rsidRPr="00F12532">
        <w:rPr>
          <w:sz w:val="18"/>
          <w:szCs w:val="18"/>
        </w:rPr>
        <w:t>e-safety</w:t>
      </w:r>
      <w:r w:rsidRPr="00F12532">
        <w:rPr>
          <w:spacing w:val="26"/>
          <w:sz w:val="18"/>
          <w:szCs w:val="18"/>
        </w:rPr>
        <w:t xml:space="preserve"> </w:t>
      </w:r>
      <w:r w:rsidRPr="00F12532">
        <w:rPr>
          <w:sz w:val="18"/>
          <w:szCs w:val="18"/>
        </w:rPr>
        <w:t>policy and</w:t>
      </w:r>
      <w:r w:rsidRPr="00F12532">
        <w:rPr>
          <w:spacing w:val="32"/>
          <w:sz w:val="18"/>
          <w:szCs w:val="18"/>
        </w:rPr>
        <w:t xml:space="preserve"> </w:t>
      </w:r>
      <w:r w:rsidRPr="00F12532">
        <w:rPr>
          <w:sz w:val="18"/>
          <w:szCs w:val="18"/>
        </w:rPr>
        <w:t>be</w:t>
      </w:r>
      <w:r w:rsidRPr="00F12532">
        <w:rPr>
          <w:spacing w:val="23"/>
          <w:sz w:val="18"/>
          <w:szCs w:val="18"/>
        </w:rPr>
        <w:t xml:space="preserve"> </w:t>
      </w:r>
      <w:r w:rsidRPr="00F12532">
        <w:rPr>
          <w:sz w:val="18"/>
          <w:szCs w:val="18"/>
        </w:rPr>
        <w:t>a</w:t>
      </w:r>
      <w:r w:rsidRPr="00F12532">
        <w:rPr>
          <w:spacing w:val="19"/>
          <w:sz w:val="18"/>
          <w:szCs w:val="18"/>
        </w:rPr>
        <w:t xml:space="preserve"> </w:t>
      </w:r>
      <w:r w:rsidRPr="00F12532">
        <w:rPr>
          <w:sz w:val="18"/>
          <w:szCs w:val="18"/>
        </w:rPr>
        <w:t>role</w:t>
      </w:r>
      <w:r w:rsidRPr="00F12532">
        <w:rPr>
          <w:spacing w:val="9"/>
          <w:sz w:val="18"/>
          <w:szCs w:val="18"/>
        </w:rPr>
        <w:t xml:space="preserve"> </w:t>
      </w:r>
      <w:r w:rsidRPr="00F12532">
        <w:rPr>
          <w:sz w:val="18"/>
          <w:szCs w:val="18"/>
        </w:rPr>
        <w:t>model</w:t>
      </w:r>
      <w:r w:rsidRPr="00F12532">
        <w:rPr>
          <w:spacing w:val="27"/>
          <w:sz w:val="18"/>
          <w:szCs w:val="18"/>
        </w:rPr>
        <w:t xml:space="preserve"> </w:t>
      </w:r>
      <w:r w:rsidRPr="00F12532">
        <w:rPr>
          <w:sz w:val="18"/>
          <w:szCs w:val="18"/>
        </w:rPr>
        <w:t>for</w:t>
      </w:r>
      <w:r w:rsidRPr="00F12532">
        <w:rPr>
          <w:spacing w:val="-4"/>
          <w:sz w:val="18"/>
          <w:szCs w:val="18"/>
        </w:rPr>
        <w:t xml:space="preserve"> </w:t>
      </w:r>
      <w:r w:rsidRPr="00F12532">
        <w:rPr>
          <w:sz w:val="18"/>
          <w:szCs w:val="18"/>
        </w:rPr>
        <w:t>positive</w:t>
      </w:r>
      <w:r w:rsidRPr="00F12532">
        <w:rPr>
          <w:spacing w:val="15"/>
          <w:sz w:val="18"/>
          <w:szCs w:val="18"/>
        </w:rPr>
        <w:t xml:space="preserve"> </w:t>
      </w:r>
      <w:r w:rsidRPr="00F12532">
        <w:rPr>
          <w:sz w:val="18"/>
          <w:szCs w:val="18"/>
        </w:rPr>
        <w:t>and</w:t>
      </w:r>
      <w:r w:rsidRPr="00F12532">
        <w:rPr>
          <w:spacing w:val="32"/>
          <w:sz w:val="18"/>
          <w:szCs w:val="18"/>
        </w:rPr>
        <w:t xml:space="preserve"> </w:t>
      </w:r>
      <w:r w:rsidRPr="00F12532">
        <w:rPr>
          <w:sz w:val="18"/>
          <w:szCs w:val="18"/>
        </w:rPr>
        <w:t>responsible</w:t>
      </w:r>
      <w:r w:rsidRPr="00F12532">
        <w:rPr>
          <w:spacing w:val="42"/>
          <w:sz w:val="18"/>
          <w:szCs w:val="18"/>
        </w:rPr>
        <w:t xml:space="preserve"> </w:t>
      </w:r>
      <w:r w:rsidRPr="00F12532">
        <w:rPr>
          <w:sz w:val="18"/>
          <w:szCs w:val="18"/>
        </w:rPr>
        <w:t>behaviour</w:t>
      </w:r>
      <w:r w:rsidRPr="00F12532">
        <w:rPr>
          <w:spacing w:val="31"/>
          <w:sz w:val="18"/>
          <w:szCs w:val="18"/>
        </w:rPr>
        <w:t xml:space="preserve"> </w:t>
      </w:r>
      <w:r w:rsidRPr="00F12532">
        <w:rPr>
          <w:sz w:val="18"/>
          <w:szCs w:val="18"/>
        </w:rPr>
        <w:t>on</w:t>
      </w:r>
      <w:r w:rsidRPr="00F12532">
        <w:rPr>
          <w:spacing w:val="14"/>
          <w:sz w:val="18"/>
          <w:szCs w:val="18"/>
        </w:rPr>
        <w:t xml:space="preserve"> </w:t>
      </w:r>
      <w:r w:rsidRPr="00F12532">
        <w:rPr>
          <w:sz w:val="18"/>
          <w:szCs w:val="18"/>
        </w:rPr>
        <w:t>the</w:t>
      </w:r>
      <w:r w:rsidRPr="00F12532">
        <w:rPr>
          <w:spacing w:val="29"/>
          <w:sz w:val="18"/>
          <w:szCs w:val="18"/>
        </w:rPr>
        <w:t xml:space="preserve"> </w:t>
      </w:r>
      <w:r w:rsidRPr="00F12532">
        <w:rPr>
          <w:sz w:val="18"/>
          <w:szCs w:val="18"/>
        </w:rPr>
        <w:t>school</w:t>
      </w:r>
      <w:r w:rsidRPr="00F12532">
        <w:rPr>
          <w:spacing w:val="23"/>
          <w:sz w:val="18"/>
          <w:szCs w:val="18"/>
        </w:rPr>
        <w:t xml:space="preserve"> </w:t>
      </w:r>
      <w:r w:rsidRPr="00F12532">
        <w:rPr>
          <w:sz w:val="18"/>
          <w:szCs w:val="18"/>
        </w:rPr>
        <w:t>network</w:t>
      </w:r>
      <w:r w:rsidRPr="00F12532">
        <w:rPr>
          <w:spacing w:val="21"/>
          <w:sz w:val="18"/>
          <w:szCs w:val="18"/>
        </w:rPr>
        <w:t xml:space="preserve"> </w:t>
      </w:r>
      <w:r w:rsidRPr="00F12532">
        <w:rPr>
          <w:sz w:val="18"/>
          <w:szCs w:val="18"/>
        </w:rPr>
        <w:t>and</w:t>
      </w:r>
      <w:r w:rsidRPr="00F12532">
        <w:rPr>
          <w:spacing w:val="32"/>
          <w:sz w:val="18"/>
          <w:szCs w:val="18"/>
        </w:rPr>
        <w:t xml:space="preserve"> </w:t>
      </w:r>
      <w:r w:rsidRPr="00F12532">
        <w:rPr>
          <w:w w:val="109"/>
          <w:sz w:val="18"/>
          <w:szCs w:val="18"/>
        </w:rPr>
        <w:t>the</w:t>
      </w:r>
    </w:p>
    <w:p w:rsidR="00F12532" w:rsidRPr="00F12532" w:rsidRDefault="00F12532" w:rsidP="00F12532">
      <w:pPr>
        <w:pStyle w:val="ListParagraph"/>
        <w:numPr>
          <w:ilvl w:val="0"/>
          <w:numId w:val="3"/>
        </w:numPr>
        <w:spacing w:before="53"/>
        <w:rPr>
          <w:sz w:val="18"/>
          <w:szCs w:val="18"/>
        </w:rPr>
      </w:pPr>
      <w:r w:rsidRPr="00F12532">
        <w:rPr>
          <w:w w:val="105"/>
          <w:sz w:val="18"/>
          <w:szCs w:val="18"/>
        </w:rPr>
        <w:t>Internet.</w:t>
      </w:r>
    </w:p>
    <w:p w:rsidR="007E31FA" w:rsidRPr="007E31FA" w:rsidRDefault="007E31FA" w:rsidP="007E31FA">
      <w:pPr>
        <w:spacing w:before="2" w:line="180" w:lineRule="exact"/>
        <w:rPr>
          <w:szCs w:val="18"/>
        </w:rPr>
      </w:pPr>
    </w:p>
    <w:p w:rsidR="007E31FA" w:rsidRPr="007E31FA" w:rsidRDefault="007E31FA" w:rsidP="007E31FA">
      <w:pPr>
        <w:spacing w:line="200" w:lineRule="exact"/>
        <w:rPr>
          <w:sz w:val="22"/>
        </w:rPr>
      </w:pPr>
    </w:p>
    <w:p w:rsidR="007E31FA" w:rsidRPr="007E31FA" w:rsidRDefault="007E31FA" w:rsidP="007E31FA">
      <w:pPr>
        <w:spacing w:line="200" w:lineRule="exact"/>
        <w:rPr>
          <w:sz w:val="22"/>
        </w:rPr>
      </w:pPr>
    </w:p>
    <w:p w:rsidR="007E31FA" w:rsidRPr="007E31FA" w:rsidRDefault="007E31FA" w:rsidP="007E31FA">
      <w:pPr>
        <w:spacing w:line="200" w:lineRule="exact"/>
        <w:rPr>
          <w:sz w:val="22"/>
        </w:rPr>
      </w:pPr>
    </w:p>
    <w:p w:rsidR="007E31FA" w:rsidRPr="007E31FA" w:rsidRDefault="007E31FA" w:rsidP="007E31FA">
      <w:pPr>
        <w:spacing w:line="200" w:lineRule="exact"/>
        <w:ind w:left="110"/>
        <w:rPr>
          <w:szCs w:val="18"/>
        </w:rPr>
      </w:pPr>
      <w:r w:rsidRPr="007E31FA">
        <w:rPr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BE0BFCE" wp14:editId="482B0A97">
                <wp:simplePos x="0" y="0"/>
                <wp:positionH relativeFrom="page">
                  <wp:posOffset>2368550</wp:posOffset>
                </wp:positionH>
                <wp:positionV relativeFrom="paragraph">
                  <wp:posOffset>130175</wp:posOffset>
                </wp:positionV>
                <wp:extent cx="4000500" cy="0"/>
                <wp:effectExtent l="6350" t="10795" r="12700" b="825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0"/>
                          <a:chOff x="3730" y="205"/>
                          <a:chExt cx="6300" cy="0"/>
                        </a:xfrm>
                      </wpg:grpSpPr>
                      <wps:wsp>
                        <wps:cNvPr id="15" name="Freeform 31"/>
                        <wps:cNvSpPr>
                          <a:spLocks/>
                        </wps:cNvSpPr>
                        <wps:spPr bwMode="auto">
                          <a:xfrm>
                            <a:off x="3730" y="205"/>
                            <a:ext cx="6300" cy="0"/>
                          </a:xfrm>
                          <a:custGeom>
                            <a:avLst/>
                            <a:gdLst>
                              <a:gd name="T0" fmla="+- 0 3730 3730"/>
                              <a:gd name="T1" fmla="*/ T0 w 6300"/>
                              <a:gd name="T2" fmla="+- 0 10030 3730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6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86.5pt;margin-top:10.25pt;width:315pt;height:0;z-index:-251655168;mso-position-horizontal-relative:page" coordorigin="3730,205" coordsize="6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">
                <v:shape id="Freeform 31" o:spid="_x0000_s1027" style="position:absolute;left:3730;top:205;width:6300;height:0;visibility:visible;mso-wrap-style:square;v-text-anchor:top" coordsize="6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yvL8IA&#10;AADbAAAADwAAAGRycy9kb3ducmV2LnhtbERPTWvCQBC9C/0PyxS86caCIqmrSKC00KKYePA4ZKdJ&#10;MDsbs9sk9de7guBtHu9zVpvB1KKj1lWWFcymEQji3OqKCwXH7GOyBOE8ssbaMin4Jweb9ctohbG2&#10;PR+oS30hQgi7GBWU3jexlC4vyaCb2oY4cL+2NegDbAupW+xDuKnlWxQtpMGKQ0OJDSUl5ef0zyj4&#10;SZKru/bf7jObZfvLaXfpjj0qNX4dtu8gPA3+KX64v3SYP4f7L+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K8vwgAAANsAAAAPAAAAAAAAAAAAAAAAAJgCAABkcnMvZG93&#10;bnJldi54bWxQSwUGAAAAAAQABAD1AAAAhwMAAAAA&#10;" path="m,l6300,e" filled="f" strokeweight=".18414mm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  <w:r w:rsidRPr="007E31FA">
        <w:rPr>
          <w:b/>
          <w:position w:val="-1"/>
          <w:szCs w:val="18"/>
        </w:rPr>
        <w:t>Signed</w:t>
      </w:r>
      <w:r w:rsidRPr="007E31FA">
        <w:rPr>
          <w:b/>
          <w:spacing w:val="15"/>
          <w:position w:val="-1"/>
          <w:szCs w:val="18"/>
        </w:rPr>
        <w:t xml:space="preserve"> </w:t>
      </w:r>
      <w:r w:rsidR="00F12532">
        <w:rPr>
          <w:b/>
          <w:position w:val="-1"/>
          <w:szCs w:val="18"/>
        </w:rPr>
        <w:t>(Print Name)</w:t>
      </w:r>
      <w:r w:rsidRPr="007E31FA">
        <w:rPr>
          <w:b/>
          <w:position w:val="-1"/>
          <w:szCs w:val="18"/>
        </w:rPr>
        <w:t>:</w:t>
      </w:r>
    </w:p>
    <w:p w:rsidR="007E31FA" w:rsidRPr="007E31FA" w:rsidRDefault="007E31FA" w:rsidP="007E31FA">
      <w:pPr>
        <w:spacing w:line="200" w:lineRule="exact"/>
        <w:rPr>
          <w:sz w:val="22"/>
        </w:rPr>
      </w:pPr>
    </w:p>
    <w:p w:rsidR="007E31FA" w:rsidRPr="007E31FA" w:rsidRDefault="007E31FA" w:rsidP="007E31FA">
      <w:pPr>
        <w:spacing w:line="200" w:lineRule="exact"/>
        <w:rPr>
          <w:sz w:val="22"/>
        </w:rPr>
      </w:pPr>
    </w:p>
    <w:p w:rsidR="007E31FA" w:rsidRPr="007E31FA" w:rsidRDefault="007E31FA" w:rsidP="007E31FA">
      <w:pPr>
        <w:spacing w:line="200" w:lineRule="exact"/>
        <w:rPr>
          <w:sz w:val="22"/>
        </w:rPr>
      </w:pPr>
    </w:p>
    <w:p w:rsidR="007E31FA" w:rsidRPr="007E31FA" w:rsidRDefault="007E31FA" w:rsidP="007E31FA">
      <w:pPr>
        <w:tabs>
          <w:tab w:val="left" w:pos="9460"/>
        </w:tabs>
        <w:spacing w:before="36" w:line="200" w:lineRule="exact"/>
        <w:ind w:left="110"/>
        <w:rPr>
          <w:szCs w:val="18"/>
        </w:rPr>
      </w:pPr>
      <w:r w:rsidRPr="007E31FA">
        <w:rPr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422B02" wp14:editId="2378B1A3">
                <wp:simplePos x="0" y="0"/>
                <wp:positionH relativeFrom="page">
                  <wp:posOffset>7013575</wp:posOffset>
                </wp:positionH>
                <wp:positionV relativeFrom="page">
                  <wp:posOffset>10151745</wp:posOffset>
                </wp:positionV>
                <wp:extent cx="0" cy="0"/>
                <wp:effectExtent l="12700" t="7620" r="6350" b="1143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045" y="15987"/>
                          <a:chExt cx="0" cy="0"/>
                        </a:xfrm>
                      </wpg:grpSpPr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11045" y="1598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87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52.25pt;margin-top:799.35pt;width:0;height:0;z-index:-251657216;mso-position-horizontal-relative:page;mso-position-vertical-relative:page" coordorigin="11045,1598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">
                <v:shape id="Freeform 27" o:spid="_x0000_s1027" style="position:absolute;left:11045;top:1598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0SMQA&#10;AADbAAAADwAAAGRycy9kb3ducmV2LnhtbESPQWvCQBCF7wX/wzJCb83GWkSiq4ilEgotqAGvY3ZM&#10;gtnZNLvR5N93CwVvM7z3vXmzXPemFjdqXWVZwSSKQRDnVldcKMiOHy9zEM4ja6wtk4KBHKxXo6cl&#10;JtreeU+3gy9ECGGXoILS+yaR0uUlGXSRbYiDdrGtQR/WtpC6xXsIN7V8jeOZNFhxuFBiQ9uS8uuh&#10;M6HG7usdZ8OQf56LfZelxN9vPyelnsf9ZgHCU+8f5n861YGbwt8vY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q9EjEAAAA2wAAAA8AAAAAAAAAAAAAAAAAmAIAAGRycy9k&#10;b3ducmV2LnhtbFBLBQYAAAAABAAEAPUAAACJAwAAAAA=&#10;" path="m,l,e" filled="f" strokecolor="#52873d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7E31FA">
        <w:rPr>
          <w:b/>
          <w:w w:val="101"/>
          <w:position w:val="-1"/>
          <w:szCs w:val="18"/>
        </w:rPr>
        <w:t>Signed</w:t>
      </w:r>
      <w:r w:rsidRPr="007E31FA">
        <w:rPr>
          <w:b/>
          <w:spacing w:val="10"/>
          <w:position w:val="-1"/>
          <w:szCs w:val="18"/>
        </w:rPr>
        <w:t xml:space="preserve"> </w:t>
      </w:r>
      <w:r w:rsidR="00F12532">
        <w:rPr>
          <w:b/>
          <w:w w:val="99"/>
          <w:position w:val="-1"/>
          <w:szCs w:val="18"/>
        </w:rPr>
        <w:t>(Signature)</w:t>
      </w:r>
      <w:r w:rsidRPr="007E31FA">
        <w:rPr>
          <w:b/>
          <w:w w:val="96"/>
          <w:position w:val="-1"/>
          <w:szCs w:val="18"/>
        </w:rPr>
        <w:t>:</w:t>
      </w:r>
      <w:r>
        <w:rPr>
          <w:b/>
          <w:position w:val="-1"/>
          <w:szCs w:val="18"/>
        </w:rPr>
        <w:t xml:space="preserve"> </w:t>
      </w:r>
      <w:r w:rsidRPr="007E31FA">
        <w:rPr>
          <w:b/>
          <w:position w:val="-1"/>
          <w:szCs w:val="18"/>
        </w:rPr>
        <w:t xml:space="preserve"> </w:t>
      </w:r>
      <w:r w:rsidRPr="007E31FA">
        <w:rPr>
          <w:b/>
          <w:spacing w:val="-3"/>
          <w:position w:val="-1"/>
          <w:szCs w:val="18"/>
        </w:rPr>
        <w:t xml:space="preserve"> </w:t>
      </w:r>
      <w:r w:rsidRPr="007E31FA">
        <w:rPr>
          <w:b/>
          <w:w w:val="121"/>
          <w:position w:val="-1"/>
          <w:szCs w:val="18"/>
          <w:u w:val="single" w:color="000000"/>
        </w:rPr>
        <w:t xml:space="preserve"> </w:t>
      </w:r>
    </w:p>
    <w:p w:rsidR="007E31FA" w:rsidRPr="007E31FA" w:rsidRDefault="007E31FA" w:rsidP="007E31FA">
      <w:pPr>
        <w:spacing w:line="200" w:lineRule="exact"/>
        <w:rPr>
          <w:sz w:val="22"/>
        </w:rPr>
      </w:pPr>
      <w:r w:rsidRPr="007E31FA">
        <w:rPr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809FB67" wp14:editId="31FE97A7">
                <wp:simplePos x="0" y="0"/>
                <wp:positionH relativeFrom="page">
                  <wp:posOffset>2416175</wp:posOffset>
                </wp:positionH>
                <wp:positionV relativeFrom="paragraph">
                  <wp:posOffset>2540</wp:posOffset>
                </wp:positionV>
                <wp:extent cx="4000500" cy="0"/>
                <wp:effectExtent l="0" t="0" r="19050" b="1905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0"/>
                          <a:chOff x="3730" y="205"/>
                          <a:chExt cx="6300" cy="0"/>
                        </a:xfrm>
                      </wpg:grpSpPr>
                      <wps:wsp>
                        <wps:cNvPr id="17" name="Freeform 31"/>
                        <wps:cNvSpPr>
                          <a:spLocks/>
                        </wps:cNvSpPr>
                        <wps:spPr bwMode="auto">
                          <a:xfrm>
                            <a:off x="3730" y="205"/>
                            <a:ext cx="6300" cy="0"/>
                          </a:xfrm>
                          <a:custGeom>
                            <a:avLst/>
                            <a:gdLst>
                              <a:gd name="T0" fmla="+- 0 3730 3730"/>
                              <a:gd name="T1" fmla="*/ T0 w 6300"/>
                              <a:gd name="T2" fmla="+- 0 10030 3730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6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90.25pt;margin-top:.2pt;width:315pt;height:0;z-index:-251652096;mso-position-horizontal-relative:page" coordorigin="3730,205" coordsize="6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">
                <v:shape id="Freeform 31" o:spid="_x0000_s1027" style="position:absolute;left:3730;top:205;width:6300;height:0;visibility:visible;mso-wrap-style:square;v-text-anchor:top" coordsize="6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Uw8IA&#10;AADbAAAADwAAAGRycy9kb3ducmV2LnhtbERPTWvCQBC9C/0PyxS86cYeVFJXkUBpoUUx8eBxyE6T&#10;YHY2ZrdJ6q93BcHbPN7nrDaDqUVHrassK5hNIxDEudUVFwqO2cdkCcJ5ZI21ZVLwTw4265fRCmNt&#10;ez5Ql/pChBB2MSoovW9iKV1ekkE3tQ1x4H5ta9AH2BZSt9iHcFPLtyiaS4MVh4YSG0pKys/pn1Hw&#10;kyRXd+2/3Wc2y/aX0+7SHXtUavw6bN9BeBr8U/xwf+kwfwH3X8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pTDwgAAANsAAAAPAAAAAAAAAAAAAAAAAJgCAABkcnMvZG93&#10;bnJldi54bWxQSwUGAAAAAAQABAD1AAAAhwMAAAAA&#10;" path="m,l6300,e" filled="f" strokeweight=".18414mm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:rsidR="007E31FA" w:rsidRPr="007E31FA" w:rsidRDefault="007E31FA" w:rsidP="007E31FA">
      <w:pPr>
        <w:spacing w:line="200" w:lineRule="exact"/>
        <w:rPr>
          <w:sz w:val="22"/>
        </w:rPr>
      </w:pPr>
    </w:p>
    <w:p w:rsidR="007E31FA" w:rsidRPr="007E31FA" w:rsidRDefault="007E31FA" w:rsidP="007E31FA">
      <w:pPr>
        <w:spacing w:line="200" w:lineRule="exact"/>
        <w:rPr>
          <w:sz w:val="22"/>
        </w:rPr>
      </w:pPr>
    </w:p>
    <w:p w:rsidR="007E31FA" w:rsidRPr="007E31FA" w:rsidRDefault="007E31FA" w:rsidP="007E31FA">
      <w:pPr>
        <w:tabs>
          <w:tab w:val="center" w:pos="5275"/>
        </w:tabs>
        <w:spacing w:before="36"/>
        <w:ind w:left="110"/>
        <w:rPr>
          <w:szCs w:val="18"/>
        </w:rPr>
      </w:pPr>
      <w:r w:rsidRPr="007E31FA">
        <w:rPr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4CFE002" wp14:editId="75D17E65">
                <wp:simplePos x="0" y="0"/>
                <wp:positionH relativeFrom="page">
                  <wp:posOffset>546100</wp:posOffset>
                </wp:positionH>
                <wp:positionV relativeFrom="page">
                  <wp:posOffset>10151745</wp:posOffset>
                </wp:positionV>
                <wp:extent cx="0" cy="0"/>
                <wp:effectExtent l="12700" t="7620" r="6350" b="1143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860" y="15987"/>
                          <a:chExt cx="0" cy="0"/>
                        </a:xfrm>
                      </wpg:grpSpPr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860" y="1598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87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3pt;margin-top:799.35pt;width:0;height:0;z-index:-251656192;mso-position-horizontal-relative:page;mso-position-vertical-relative:page" coordorigin="860,1598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">
                <v:shape id="Freeform 29" o:spid="_x0000_s1027" style="position:absolute;left:860;top:1598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PpMQA&#10;AADbAAAADwAAAGRycy9kb3ducmV2LnhtbESPQWvCQBCF74L/YRmhN7NRSpDUVUqLRQoVogGv0+yY&#10;BLOzaXbV5N93BcHbDO99b94s171pxJU6V1tWMItiEMSF1TWXCvLDZroA4TyyxsYyKRjIwXo1Hi0x&#10;1fbGGV33vhQhhF2KCirv21RKV1Rk0EW2JQ7ayXYGfVi7UuoObyHcNHIex4k0WHO4UGFLHxUV5/3F&#10;hBpfP5+YDEPx/Vtml3xLvHv9Oyr1Munf30B46v3T/KC3OnAzuP8SB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0z6TEAAAA2wAAAA8AAAAAAAAAAAAAAAAAmAIAAGRycy9k&#10;b3ducmV2LnhtbFBLBQYAAAAABAAEAPUAAACJAwAAAAA=&#10;" path="m,l,e" filled="f" strokecolor="#52873d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7E31FA">
        <w:rPr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EE42BB7" wp14:editId="226DDE34">
                <wp:simplePos x="0" y="0"/>
                <wp:positionH relativeFrom="page">
                  <wp:posOffset>2368550</wp:posOffset>
                </wp:positionH>
                <wp:positionV relativeFrom="paragraph">
                  <wp:posOffset>153035</wp:posOffset>
                </wp:positionV>
                <wp:extent cx="1657350" cy="0"/>
                <wp:effectExtent l="6350" t="12065" r="12700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0"/>
                          <a:chOff x="3730" y="241"/>
                          <a:chExt cx="2610" cy="0"/>
                        </a:xfrm>
                      </wpg:grpSpPr>
                      <wps:wsp>
                        <wps:cNvPr id="9" name="Freeform 33"/>
                        <wps:cNvSpPr>
                          <a:spLocks/>
                        </wps:cNvSpPr>
                        <wps:spPr bwMode="auto">
                          <a:xfrm>
                            <a:off x="3730" y="241"/>
                            <a:ext cx="2610" cy="0"/>
                          </a:xfrm>
                          <a:custGeom>
                            <a:avLst/>
                            <a:gdLst>
                              <a:gd name="T0" fmla="+- 0 3730 3730"/>
                              <a:gd name="T1" fmla="*/ T0 w 2610"/>
                              <a:gd name="T2" fmla="+- 0 6340 3730"/>
                              <a:gd name="T3" fmla="*/ T2 w 2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10">
                                <a:moveTo>
                                  <a:pt x="0" y="0"/>
                                </a:moveTo>
                                <a:lnTo>
                                  <a:pt x="2610" y="0"/>
                                </a:lnTo>
                              </a:path>
                            </a:pathLst>
                          </a:custGeom>
                          <a:noFill/>
                          <a:ln w="66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86.5pt;margin-top:12.05pt;width:130.5pt;height:0;z-index:-251654144;mso-position-horizontal-relative:page" coordorigin="3730,241" coordsize="26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">
                <v:shape id="Freeform 33" o:spid="_x0000_s1027" style="position:absolute;left:3730;top:241;width:2610;height:0;visibility:visible;mso-wrap-style:square;v-text-anchor:top" coordsize="26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OIcQA&#10;AADaAAAADwAAAGRycy9kb3ducmV2LnhtbESP3WrCQBSE7wu+w3IK3tVNpVQT3QQRhFZKxR+8PmRP&#10;k9Ds2bi7anz7bkHwcpiZb5h50ZtWXMj5xrKC11ECgri0uuFKwWG/epmC8AFZY2uZFNzIQ5EPnuaY&#10;aXvlLV12oRIRwj5DBXUIXSalL2sy6Ee2I47ej3UGQ5SuktrhNcJNK8dJ8i4NNhwXauxoWVP5uzsb&#10;BS69rf33Jv08bY7JWztZnZZfi7VSw+d+MQMRqA+P8L39oRWk8H8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UTiHEAAAA2gAAAA8AAAAAAAAAAAAAAAAAmAIAAGRycy9k&#10;b3ducmV2LnhtbFBLBQYAAAAABAAEAPUAAACJAwAAAAA=&#10;" path="m,l2610,e" filled="f" strokeweight=".18414mm">
                  <v:path arrowok="t" o:connecttype="custom" o:connectlocs="0,0;2610,0" o:connectangles="0,0"/>
                </v:shape>
                <w10:wrap anchorx="page"/>
              </v:group>
            </w:pict>
          </mc:Fallback>
        </mc:AlternateContent>
      </w:r>
      <w:r w:rsidRPr="007E31FA">
        <w:rPr>
          <w:b/>
          <w:szCs w:val="18"/>
        </w:rPr>
        <w:t>Date:</w:t>
      </w:r>
    </w:p>
    <w:p w:rsidR="00311BD0" w:rsidRDefault="00311BD0">
      <w:pPr>
        <w:spacing w:before="5" w:line="260" w:lineRule="exact"/>
        <w:rPr>
          <w:sz w:val="26"/>
          <w:szCs w:val="26"/>
        </w:rPr>
      </w:pPr>
    </w:p>
    <w:sectPr w:rsidR="00311BD0">
      <w:headerReference w:type="default" r:id="rId8"/>
      <w:footerReference w:type="default" r:id="rId9"/>
      <w:pgSz w:w="11920" w:h="16840"/>
      <w:pgMar w:top="860" w:right="740" w:bottom="280" w:left="740" w:header="661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08" w:rsidRDefault="007E31FA">
      <w:r>
        <w:separator/>
      </w:r>
    </w:p>
  </w:endnote>
  <w:endnote w:type="continuationSeparator" w:id="0">
    <w:p w:rsidR="00411A08" w:rsidRDefault="007E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D0" w:rsidRDefault="007E31FA">
    <w:pPr>
      <w:spacing w:line="200" w:lineRule="exact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65288F5" wp14:editId="575D1251">
          <wp:simplePos x="0" y="0"/>
          <wp:positionH relativeFrom="column">
            <wp:posOffset>-733425</wp:posOffset>
          </wp:positionH>
          <wp:positionV relativeFrom="paragraph">
            <wp:posOffset>-419100</wp:posOffset>
          </wp:positionV>
          <wp:extent cx="7152640" cy="581025"/>
          <wp:effectExtent l="0" t="0" r="0" b="9525"/>
          <wp:wrapThrough wrapText="bothSides">
            <wp:wrapPolygon edited="0">
              <wp:start x="0" y="0"/>
              <wp:lineTo x="0" y="21246"/>
              <wp:lineTo x="21516" y="21246"/>
              <wp:lineTo x="21516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264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949C3F" wp14:editId="683AE929">
              <wp:simplePos x="0" y="0"/>
              <wp:positionH relativeFrom="column">
                <wp:posOffset>311785</wp:posOffset>
              </wp:positionH>
              <wp:positionV relativeFrom="paragraph">
                <wp:posOffset>9173845</wp:posOffset>
              </wp:positionV>
              <wp:extent cx="7149465" cy="5740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9465" cy="574040"/>
                      </a:xfrm>
                      <a:prstGeom prst="rect">
                        <a:avLst/>
                      </a:prstGeom>
                      <a:solidFill>
                        <a:srgbClr val="68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2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1FA" w:rsidRDefault="007E31FA" w:rsidP="00DC14F8">
                          <w:pPr>
                            <w:jc w:val="center"/>
                            <w:rPr>
                              <w:b/>
                              <w:lang w:val="en-GB"/>
                            </w:rPr>
                          </w:pPr>
                          <w:r w:rsidRPr="00DC14F8">
                            <w:rPr>
                              <w:b/>
                              <w:lang w:val="en-GB"/>
                            </w:rPr>
                            <w:t xml:space="preserve">Orchard End Avenue, Pineapple Road, Amersham, HP7 9JW     Tel: 01494 762538     Fax: 01494 765631 </w:t>
                          </w:r>
                        </w:p>
                        <w:p w:rsidR="007E31FA" w:rsidRPr="00DC14F8" w:rsidRDefault="007E31FA" w:rsidP="00DC14F8">
                          <w:pPr>
                            <w:jc w:val="center"/>
                            <w:rPr>
                              <w:b/>
                              <w:lang w:val="en-GB"/>
                            </w:rPr>
                          </w:pPr>
                          <w:r w:rsidRPr="00DC14F8">
                            <w:rPr>
                              <w:b/>
                              <w:lang w:val="en-GB"/>
                            </w:rPr>
                            <w:t>www.stonydean.bucks.sch.uk</w:t>
                          </w:r>
                        </w:p>
                        <w:p w:rsidR="007E31FA" w:rsidRDefault="007E31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4.55pt;margin-top:722.35pt;width:562.9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" fillcolor="#680000" stroked="f" strokecolor="#920000">
              <v:textbox>
                <w:txbxContent>
                  <w:p w:rsidR="007E31FA" w:rsidRDefault="007E31FA" w:rsidP="00DC14F8">
                    <w:pPr>
                      <w:jc w:val="center"/>
                      <w:rPr>
                        <w:b/>
                        <w:lang w:val="en-GB"/>
                      </w:rPr>
                    </w:pPr>
                    <w:r w:rsidRPr="00DC14F8">
                      <w:rPr>
                        <w:b/>
                        <w:lang w:val="en-GB"/>
                      </w:rPr>
                      <w:t xml:space="preserve">Orchard End Avenue, Pineapple Road, Amersham, HP7 9JW     Tel: 01494 762538     Fax: 01494 765631 </w:t>
                    </w:r>
                  </w:p>
                  <w:p w:rsidR="007E31FA" w:rsidRPr="00DC14F8" w:rsidRDefault="007E31FA" w:rsidP="00DC14F8">
                    <w:pPr>
                      <w:jc w:val="center"/>
                      <w:rPr>
                        <w:b/>
                        <w:lang w:val="en-GB"/>
                      </w:rPr>
                    </w:pPr>
                    <w:r w:rsidRPr="00DC14F8">
                      <w:rPr>
                        <w:b/>
                        <w:lang w:val="en-GB"/>
                      </w:rPr>
                      <w:t>www.stonydean.bucks.sch.uk</w:t>
                    </w:r>
                  </w:p>
                  <w:p w:rsidR="007E31FA" w:rsidRDefault="007E31F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08" w:rsidRDefault="007E31FA">
      <w:r>
        <w:separator/>
      </w:r>
    </w:p>
  </w:footnote>
  <w:footnote w:type="continuationSeparator" w:id="0">
    <w:p w:rsidR="00411A08" w:rsidRDefault="007E3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FA" w:rsidRDefault="007E31FA" w:rsidP="007E31F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67EF62" wp14:editId="605770D2">
              <wp:simplePos x="0" y="0"/>
              <wp:positionH relativeFrom="column">
                <wp:posOffset>641350</wp:posOffset>
              </wp:positionH>
              <wp:positionV relativeFrom="paragraph">
                <wp:posOffset>100965</wp:posOffset>
              </wp:positionV>
              <wp:extent cx="2451100" cy="680720"/>
              <wp:effectExtent l="0" t="254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1FA" w:rsidRPr="00BF5D55" w:rsidRDefault="007E31FA" w:rsidP="007E31FA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BF5D55">
                            <w:rPr>
                              <w:sz w:val="44"/>
                              <w:szCs w:val="44"/>
                            </w:rPr>
                            <w:t>Stony Dean School</w:t>
                          </w:r>
                        </w:p>
                        <w:p w:rsidR="007E31FA" w:rsidRPr="00BF5D55" w:rsidRDefault="007E31FA" w:rsidP="007E31FA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r w:rsidRPr="00BF5D55">
                            <w:rPr>
                              <w:i/>
                              <w:sz w:val="32"/>
                              <w:szCs w:val="32"/>
                            </w:rPr>
                            <w:t>Working to Inspire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5pt;margin-top:7.95pt;width:193pt;height:53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" stroked="f">
              <v:textbox style="mso-fit-shape-to-text:t">
                <w:txbxContent>
                  <w:p w:rsidR="007E31FA" w:rsidRPr="00BF5D55" w:rsidRDefault="007E31FA" w:rsidP="007E31FA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BF5D55">
                      <w:rPr>
                        <w:sz w:val="44"/>
                        <w:szCs w:val="44"/>
                      </w:rPr>
                      <w:t>Stony Dean School</w:t>
                    </w:r>
                  </w:p>
                  <w:p w:rsidR="007E31FA" w:rsidRPr="00BF5D55" w:rsidRDefault="007E31FA" w:rsidP="007E31FA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r w:rsidRPr="00BF5D55">
                      <w:rPr>
                        <w:i/>
                        <w:sz w:val="32"/>
                        <w:szCs w:val="32"/>
                      </w:rPr>
                      <w:t>Working to Inspire</w:t>
                    </w:r>
                  </w:p>
                </w:txbxContent>
              </v:textbox>
            </v:shape>
          </w:pict>
        </mc:Fallback>
      </mc:AlternateContent>
    </w:r>
  </w:p>
  <w:p w:rsidR="007E31FA" w:rsidRDefault="007E31FA" w:rsidP="007E31FA">
    <w:pPr>
      <w:pStyle w:val="Header"/>
    </w:pPr>
    <w:r>
      <w:rPr>
        <w:noProof/>
        <w:lang w:val="en-GB" w:eastAsia="en-GB"/>
      </w:rPr>
      <w:drawing>
        <wp:inline distT="0" distB="0" distL="0" distR="0" wp14:anchorId="1590098D" wp14:editId="51CB10DB">
          <wp:extent cx="629633" cy="1117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Ow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370" cy="1129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1BD0" w:rsidRDefault="00311BD0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0415"/>
    <w:multiLevelType w:val="hybridMultilevel"/>
    <w:tmpl w:val="8A1A7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5450C"/>
    <w:multiLevelType w:val="multilevel"/>
    <w:tmpl w:val="4A782E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1BD0"/>
    <w:rsid w:val="000F0BDD"/>
    <w:rsid w:val="00311BD0"/>
    <w:rsid w:val="00411A08"/>
    <w:rsid w:val="007E31FA"/>
    <w:rsid w:val="008B2DBC"/>
    <w:rsid w:val="00F1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E3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1FA"/>
  </w:style>
  <w:style w:type="paragraph" w:styleId="Footer">
    <w:name w:val="footer"/>
    <w:basedOn w:val="Normal"/>
    <w:link w:val="FooterChar"/>
    <w:uiPriority w:val="99"/>
    <w:unhideWhenUsed/>
    <w:rsid w:val="007E3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1FA"/>
  </w:style>
  <w:style w:type="paragraph" w:styleId="BalloonText">
    <w:name w:val="Balloon Text"/>
    <w:basedOn w:val="Normal"/>
    <w:link w:val="BalloonTextChar"/>
    <w:uiPriority w:val="99"/>
    <w:semiHidden/>
    <w:unhideWhenUsed/>
    <w:rsid w:val="007E3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F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31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31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12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E3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1FA"/>
  </w:style>
  <w:style w:type="paragraph" w:styleId="Footer">
    <w:name w:val="footer"/>
    <w:basedOn w:val="Normal"/>
    <w:link w:val="FooterChar"/>
    <w:uiPriority w:val="99"/>
    <w:unhideWhenUsed/>
    <w:rsid w:val="007E3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1FA"/>
  </w:style>
  <w:style w:type="paragraph" w:styleId="BalloonText">
    <w:name w:val="Balloon Text"/>
    <w:basedOn w:val="Normal"/>
    <w:link w:val="BalloonTextChar"/>
    <w:uiPriority w:val="99"/>
    <w:semiHidden/>
    <w:unhideWhenUsed/>
    <w:rsid w:val="007E3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F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31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31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1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Boardman</dc:creator>
  <cp:lastModifiedBy>Tom Boardman</cp:lastModifiedBy>
  <cp:revision>2</cp:revision>
  <dcterms:created xsi:type="dcterms:W3CDTF">2016-09-23T07:22:00Z</dcterms:created>
  <dcterms:modified xsi:type="dcterms:W3CDTF">2016-09-23T07:22:00Z</dcterms:modified>
</cp:coreProperties>
</file>