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FA" w:rsidRDefault="007E31FA">
      <w:pPr>
        <w:spacing w:line="200" w:lineRule="exact"/>
      </w:pPr>
      <w:bookmarkStart w:id="0" w:name="_GoBack"/>
      <w:bookmarkEnd w:id="0"/>
    </w:p>
    <w:p w:rsidR="00311BD0" w:rsidRDefault="00311BD0">
      <w:pPr>
        <w:spacing w:line="200" w:lineRule="exact"/>
      </w:pPr>
    </w:p>
    <w:p w:rsidR="00311BD0" w:rsidRDefault="007E31FA" w:rsidP="007E31FA">
      <w:pPr>
        <w:pStyle w:val="Title"/>
      </w:pPr>
      <w:r>
        <w:rPr>
          <w:rFonts w:eastAsia="Times New Roman"/>
          <w:spacing w:val="-6"/>
          <w:w w:val="97"/>
        </w:rPr>
        <w:t>A</w:t>
      </w:r>
      <w:r>
        <w:rPr>
          <w:rFonts w:eastAsia="Times New Roman"/>
          <w:w w:val="124"/>
        </w:rPr>
        <w:t>cceptable</w:t>
      </w:r>
      <w:r>
        <w:rPr>
          <w:rFonts w:eastAsia="Times New Roman"/>
        </w:rPr>
        <w:t xml:space="preserve"> </w:t>
      </w:r>
      <w:r>
        <w:rPr>
          <w:rFonts w:eastAsia="Times New Roman"/>
          <w:w w:val="122"/>
        </w:rPr>
        <w:t>Usa</w:t>
      </w:r>
      <w:r>
        <w:rPr>
          <w:rFonts w:eastAsia="Times New Roman"/>
          <w:spacing w:val="-7"/>
          <w:w w:val="122"/>
        </w:rPr>
        <w:t>g</w:t>
      </w:r>
      <w:r>
        <w:rPr>
          <w:rFonts w:eastAsia="Times New Roman"/>
          <w:w w:val="122"/>
        </w:rPr>
        <w:t>e</w:t>
      </w:r>
      <w:r>
        <w:rPr>
          <w:rFonts w:eastAsia="Times New Roman"/>
          <w:spacing w:val="-23"/>
          <w:w w:val="122"/>
        </w:rPr>
        <w:t xml:space="preserve"> </w:t>
      </w:r>
      <w:r>
        <w:rPr>
          <w:rFonts w:eastAsia="Times New Roman"/>
          <w:spacing w:val="-11"/>
        </w:rPr>
        <w:t>P</w:t>
      </w:r>
      <w:r>
        <w:rPr>
          <w:rFonts w:eastAsia="Times New Roman"/>
        </w:rPr>
        <w:t>olicy</w:t>
      </w:r>
    </w:p>
    <w:p w:rsidR="00311BD0" w:rsidRDefault="00311BD0">
      <w:pPr>
        <w:spacing w:line="200" w:lineRule="exact"/>
      </w:pPr>
    </w:p>
    <w:p w:rsidR="00311BD0" w:rsidRDefault="008D47D5">
      <w:pPr>
        <w:spacing w:before="36" w:line="200" w:lineRule="exact"/>
        <w:ind w:left="110"/>
        <w:rPr>
          <w:sz w:val="18"/>
          <w:szCs w:val="18"/>
        </w:rPr>
      </w:pPr>
      <w:r>
        <w:pict>
          <v:group id="_x0000_s1042" style="position:absolute;left:0;text-align:left;margin-left:96.35pt;margin-top:12.05pt;width:130.5pt;height:0;z-index:-251659264;mso-position-horizontal-relative:page" coordorigin="1927,241" coordsize="2610,0">
            <v:shape id="_x0000_s1043" style="position:absolute;left:1927;top:241;width:2610;height:0" coordorigin="1927,241" coordsize="2610,0" path="m1927,241r2610,e" filled="f" strokeweight=".18414mm">
              <v:path arrowok="t"/>
            </v:shape>
            <w10:wrap anchorx="page"/>
          </v:group>
        </w:pict>
      </w:r>
      <w:r w:rsidR="007E31FA">
        <w:rPr>
          <w:b/>
          <w:position w:val="-1"/>
          <w:sz w:val="18"/>
          <w:szCs w:val="18"/>
        </w:rPr>
        <w:t>Date:</w:t>
      </w:r>
    </w:p>
    <w:p w:rsidR="00311BD0" w:rsidRDefault="00311BD0">
      <w:pPr>
        <w:spacing w:line="280" w:lineRule="exact"/>
        <w:rPr>
          <w:sz w:val="28"/>
          <w:szCs w:val="28"/>
        </w:rPr>
      </w:pPr>
    </w:p>
    <w:p w:rsidR="00311BD0" w:rsidRPr="007E31FA" w:rsidRDefault="007E31FA">
      <w:pPr>
        <w:spacing w:before="36" w:line="301" w:lineRule="auto"/>
        <w:ind w:left="110" w:right="240"/>
        <w:rPr>
          <w:szCs w:val="18"/>
        </w:rPr>
      </w:pPr>
      <w:r w:rsidRPr="007E31FA">
        <w:rPr>
          <w:szCs w:val="18"/>
        </w:rPr>
        <w:t>This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is</w:t>
      </w:r>
      <w:r w:rsidRPr="007E31FA">
        <w:rPr>
          <w:spacing w:val="11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acceptable usage</w:t>
      </w:r>
      <w:r w:rsidRPr="007E31FA">
        <w:rPr>
          <w:spacing w:val="38"/>
          <w:szCs w:val="18"/>
        </w:rPr>
        <w:t xml:space="preserve"> </w:t>
      </w:r>
      <w:r w:rsidRPr="007E31FA">
        <w:rPr>
          <w:szCs w:val="18"/>
        </w:rPr>
        <w:t>policy for</w:t>
      </w:r>
      <w:r w:rsidRPr="007E31FA">
        <w:rPr>
          <w:spacing w:val="-4"/>
          <w:szCs w:val="18"/>
        </w:rPr>
        <w:t xml:space="preserve"> </w:t>
      </w:r>
      <w:r w:rsidRPr="007E31FA">
        <w:rPr>
          <w:szCs w:val="18"/>
        </w:rPr>
        <w:t>our</w:t>
      </w:r>
      <w:r w:rsidRPr="007E31FA">
        <w:rPr>
          <w:spacing w:val="14"/>
          <w:szCs w:val="18"/>
        </w:rPr>
        <w:t xml:space="preserve"> </w:t>
      </w:r>
      <w:r w:rsidRPr="007E31FA">
        <w:rPr>
          <w:szCs w:val="18"/>
        </w:rPr>
        <w:t>school.</w:t>
      </w:r>
      <w:r w:rsidRPr="007E31FA">
        <w:rPr>
          <w:spacing w:val="35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12"/>
          <w:szCs w:val="18"/>
        </w:rPr>
        <w:t xml:space="preserve"> </w:t>
      </w:r>
      <w:r w:rsidRPr="007E31FA">
        <w:rPr>
          <w:szCs w:val="18"/>
        </w:rPr>
        <w:t>purpose</w:t>
      </w:r>
      <w:r w:rsidRPr="007E31FA">
        <w:rPr>
          <w:spacing w:val="43"/>
          <w:szCs w:val="18"/>
        </w:rPr>
        <w:t xml:space="preserve"> </w:t>
      </w:r>
      <w:r w:rsidRPr="007E31FA">
        <w:rPr>
          <w:szCs w:val="18"/>
        </w:rPr>
        <w:t>of</w:t>
      </w:r>
      <w:r w:rsidRPr="007E31FA">
        <w:rPr>
          <w:spacing w:val="-2"/>
          <w:szCs w:val="18"/>
        </w:rPr>
        <w:t xml:space="preserve"> </w:t>
      </w:r>
      <w:r w:rsidRPr="007E31FA">
        <w:rPr>
          <w:szCs w:val="18"/>
        </w:rPr>
        <w:t>this</w:t>
      </w:r>
      <w:r w:rsidRPr="007E31FA">
        <w:rPr>
          <w:spacing w:val="25"/>
          <w:szCs w:val="18"/>
        </w:rPr>
        <w:t xml:space="preserve"> </w:t>
      </w:r>
      <w:r w:rsidRPr="007E31FA">
        <w:rPr>
          <w:szCs w:val="18"/>
        </w:rPr>
        <w:t>policy is</w:t>
      </w:r>
      <w:r w:rsidRPr="007E31FA">
        <w:rPr>
          <w:spacing w:val="11"/>
          <w:szCs w:val="18"/>
        </w:rPr>
        <w:t xml:space="preserve"> </w:t>
      </w:r>
      <w:r w:rsidRPr="007E31FA">
        <w:rPr>
          <w:szCs w:val="18"/>
        </w:rPr>
        <w:t>to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promote</w:t>
      </w:r>
      <w:r w:rsidRPr="007E31FA">
        <w:rPr>
          <w:spacing w:val="33"/>
          <w:szCs w:val="18"/>
        </w:rPr>
        <w:t xml:space="preserve"> </w:t>
      </w:r>
      <w:r w:rsidRPr="007E31FA">
        <w:rPr>
          <w:szCs w:val="18"/>
        </w:rPr>
        <w:t>positive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and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responsible</w:t>
      </w:r>
      <w:r w:rsidRPr="007E31FA">
        <w:rPr>
          <w:spacing w:val="42"/>
          <w:szCs w:val="18"/>
        </w:rPr>
        <w:t xml:space="preserve"> </w:t>
      </w:r>
      <w:r w:rsidRPr="007E31FA">
        <w:rPr>
          <w:szCs w:val="18"/>
        </w:rPr>
        <w:t>network</w:t>
      </w:r>
      <w:r w:rsidRPr="007E31FA">
        <w:rPr>
          <w:spacing w:val="21"/>
          <w:szCs w:val="18"/>
        </w:rPr>
        <w:t xml:space="preserve"> </w:t>
      </w:r>
      <w:r w:rsidRPr="007E31FA">
        <w:rPr>
          <w:w w:val="109"/>
          <w:szCs w:val="18"/>
        </w:rPr>
        <w:t xml:space="preserve">and </w:t>
      </w:r>
      <w:r w:rsidRPr="007E31FA">
        <w:rPr>
          <w:szCs w:val="18"/>
        </w:rPr>
        <w:t>Internet</w:t>
      </w:r>
      <w:r w:rsidRPr="007E31FA">
        <w:rPr>
          <w:spacing w:val="31"/>
          <w:szCs w:val="18"/>
        </w:rPr>
        <w:t xml:space="preserve"> </w:t>
      </w:r>
      <w:r w:rsidRPr="007E31FA">
        <w:rPr>
          <w:szCs w:val="18"/>
        </w:rPr>
        <w:t>behaviour.</w:t>
      </w:r>
      <w:r w:rsidRPr="007E31FA">
        <w:rPr>
          <w:spacing w:val="40"/>
          <w:szCs w:val="18"/>
        </w:rPr>
        <w:t xml:space="preserve"> </w:t>
      </w:r>
      <w:r w:rsidRPr="007E31FA">
        <w:rPr>
          <w:szCs w:val="18"/>
        </w:rPr>
        <w:t>Please</w:t>
      </w:r>
      <w:r w:rsidRPr="007E31FA">
        <w:rPr>
          <w:spacing w:val="41"/>
          <w:szCs w:val="18"/>
        </w:rPr>
        <w:t xml:space="preserve"> </w:t>
      </w:r>
      <w:r w:rsidRPr="007E31FA">
        <w:rPr>
          <w:szCs w:val="18"/>
        </w:rPr>
        <w:t>read</w:t>
      </w:r>
      <w:r w:rsidRPr="007E31FA">
        <w:rPr>
          <w:spacing w:val="31"/>
          <w:szCs w:val="18"/>
        </w:rPr>
        <w:t xml:space="preserve"> </w:t>
      </w:r>
      <w:r w:rsidRPr="007E31FA">
        <w:rPr>
          <w:szCs w:val="18"/>
        </w:rPr>
        <w:t>carefully</w:t>
      </w:r>
      <w:r w:rsidRPr="007E31FA">
        <w:rPr>
          <w:spacing w:val="3"/>
          <w:szCs w:val="18"/>
        </w:rPr>
        <w:t xml:space="preserve"> </w:t>
      </w:r>
      <w:r w:rsidRPr="007E31FA">
        <w:rPr>
          <w:szCs w:val="18"/>
        </w:rPr>
        <w:t>and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sign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at</w:t>
      </w:r>
      <w:r w:rsidRPr="007E31FA">
        <w:rPr>
          <w:spacing w:val="25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bottom</w:t>
      </w:r>
      <w:r w:rsidRPr="007E31FA">
        <w:rPr>
          <w:spacing w:val="34"/>
          <w:szCs w:val="18"/>
        </w:rPr>
        <w:t xml:space="preserve"> </w:t>
      </w:r>
      <w:r w:rsidRPr="007E31FA">
        <w:rPr>
          <w:szCs w:val="18"/>
        </w:rPr>
        <w:t>to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show</w:t>
      </w:r>
      <w:r w:rsidRPr="007E31FA">
        <w:rPr>
          <w:spacing w:val="28"/>
          <w:szCs w:val="18"/>
        </w:rPr>
        <w:t xml:space="preserve"> </w:t>
      </w:r>
      <w:r w:rsidRPr="007E31FA">
        <w:rPr>
          <w:szCs w:val="18"/>
        </w:rPr>
        <w:t>you</w:t>
      </w:r>
      <w:r w:rsidRPr="007E31FA">
        <w:rPr>
          <w:spacing w:val="6"/>
          <w:szCs w:val="18"/>
        </w:rPr>
        <w:t xml:space="preserve"> </w:t>
      </w:r>
      <w:r w:rsidRPr="007E31FA">
        <w:rPr>
          <w:szCs w:val="18"/>
        </w:rPr>
        <w:t>agree</w:t>
      </w:r>
      <w:r w:rsidRPr="007E31FA">
        <w:rPr>
          <w:spacing w:val="28"/>
          <w:szCs w:val="18"/>
        </w:rPr>
        <w:t xml:space="preserve"> </w:t>
      </w:r>
      <w:r w:rsidRPr="007E31FA">
        <w:rPr>
          <w:szCs w:val="18"/>
        </w:rPr>
        <w:t>to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these</w:t>
      </w:r>
      <w:r w:rsidRPr="007E31FA">
        <w:rPr>
          <w:spacing w:val="42"/>
          <w:szCs w:val="18"/>
        </w:rPr>
        <w:t xml:space="preserve"> </w:t>
      </w:r>
      <w:r w:rsidRPr="007E31FA">
        <w:rPr>
          <w:szCs w:val="18"/>
        </w:rPr>
        <w:t>terms.</w:t>
      </w:r>
      <w:r w:rsidRPr="007E31FA">
        <w:rPr>
          <w:spacing w:val="45"/>
          <w:szCs w:val="18"/>
        </w:rPr>
        <w:t xml:space="preserve"> </w:t>
      </w:r>
      <w:r w:rsidRPr="007E31FA">
        <w:rPr>
          <w:szCs w:val="18"/>
        </w:rPr>
        <w:t>If</w:t>
      </w:r>
      <w:r w:rsidRPr="007E31FA">
        <w:rPr>
          <w:spacing w:val="-10"/>
          <w:szCs w:val="18"/>
        </w:rPr>
        <w:t xml:space="preserve"> </w:t>
      </w:r>
      <w:r w:rsidRPr="007E31FA">
        <w:rPr>
          <w:szCs w:val="18"/>
        </w:rPr>
        <w:t>you</w:t>
      </w:r>
      <w:r w:rsidRPr="007E31FA">
        <w:rPr>
          <w:spacing w:val="6"/>
          <w:szCs w:val="18"/>
        </w:rPr>
        <w:t xml:space="preserve"> </w:t>
      </w:r>
      <w:r w:rsidRPr="007E31FA">
        <w:rPr>
          <w:szCs w:val="18"/>
        </w:rPr>
        <w:t>do</w:t>
      </w:r>
      <w:r w:rsidRPr="007E31FA">
        <w:rPr>
          <w:spacing w:val="16"/>
          <w:szCs w:val="18"/>
        </w:rPr>
        <w:t xml:space="preserve"> </w:t>
      </w:r>
      <w:r w:rsidRPr="007E31FA">
        <w:rPr>
          <w:szCs w:val="18"/>
        </w:rPr>
        <w:t>not</w:t>
      </w:r>
      <w:r w:rsidRPr="007E31FA">
        <w:rPr>
          <w:spacing w:val="20"/>
          <w:szCs w:val="18"/>
        </w:rPr>
        <w:t xml:space="preserve"> </w:t>
      </w:r>
      <w:r w:rsidRPr="007E31FA">
        <w:rPr>
          <w:szCs w:val="18"/>
        </w:rPr>
        <w:t>sign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and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return</w:t>
      </w:r>
      <w:r w:rsidRPr="007E31FA">
        <w:rPr>
          <w:spacing w:val="30"/>
          <w:szCs w:val="18"/>
        </w:rPr>
        <w:t xml:space="preserve"> </w:t>
      </w:r>
      <w:r w:rsidRPr="007E31FA">
        <w:rPr>
          <w:w w:val="106"/>
          <w:szCs w:val="18"/>
        </w:rPr>
        <w:t xml:space="preserve">this </w:t>
      </w:r>
      <w:r w:rsidRPr="007E31FA">
        <w:rPr>
          <w:szCs w:val="18"/>
        </w:rPr>
        <w:t>form</w:t>
      </w:r>
      <w:r w:rsidRPr="007E31FA">
        <w:rPr>
          <w:spacing w:val="5"/>
          <w:szCs w:val="18"/>
        </w:rPr>
        <w:t xml:space="preserve"> </w:t>
      </w:r>
      <w:r w:rsidRPr="007E31FA">
        <w:rPr>
          <w:szCs w:val="18"/>
        </w:rPr>
        <w:t>you</w:t>
      </w:r>
      <w:r w:rsidRPr="007E31FA">
        <w:rPr>
          <w:spacing w:val="6"/>
          <w:szCs w:val="18"/>
        </w:rPr>
        <w:t xml:space="preserve"> </w:t>
      </w:r>
      <w:r w:rsidRPr="007E31FA">
        <w:rPr>
          <w:szCs w:val="18"/>
        </w:rPr>
        <w:t>will</w:t>
      </w:r>
      <w:r w:rsidRPr="007E31FA">
        <w:rPr>
          <w:spacing w:val="-8"/>
          <w:szCs w:val="18"/>
        </w:rPr>
        <w:t xml:space="preserve"> </w:t>
      </w:r>
      <w:r w:rsidRPr="007E31FA">
        <w:rPr>
          <w:szCs w:val="18"/>
        </w:rPr>
        <w:t>not</w:t>
      </w:r>
      <w:r w:rsidRPr="007E31FA">
        <w:rPr>
          <w:spacing w:val="20"/>
          <w:szCs w:val="18"/>
        </w:rPr>
        <w:t xml:space="preserve"> </w:t>
      </w:r>
      <w:r w:rsidRPr="007E31FA">
        <w:rPr>
          <w:szCs w:val="18"/>
        </w:rPr>
        <w:t>be</w:t>
      </w:r>
      <w:r w:rsidRPr="007E31FA">
        <w:rPr>
          <w:spacing w:val="23"/>
          <w:szCs w:val="18"/>
        </w:rPr>
        <w:t xml:space="preserve"> </w:t>
      </w:r>
      <w:r w:rsidRPr="007E31FA">
        <w:rPr>
          <w:szCs w:val="18"/>
        </w:rPr>
        <w:t>able</w:t>
      </w:r>
      <w:r w:rsidRPr="007E31FA">
        <w:rPr>
          <w:spacing w:val="27"/>
          <w:szCs w:val="18"/>
        </w:rPr>
        <w:t xml:space="preserve"> </w:t>
      </w:r>
      <w:r w:rsidRPr="007E31FA">
        <w:rPr>
          <w:szCs w:val="18"/>
        </w:rPr>
        <w:t>to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use</w:t>
      </w:r>
      <w:r w:rsidRPr="007E31FA">
        <w:rPr>
          <w:spacing w:val="31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schools’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IT</w:t>
      </w:r>
      <w:r w:rsidRPr="007E31FA">
        <w:rPr>
          <w:spacing w:val="-11"/>
          <w:szCs w:val="18"/>
        </w:rPr>
        <w:t xml:space="preserve"> </w:t>
      </w:r>
      <w:r w:rsidRPr="007E31FA">
        <w:rPr>
          <w:w w:val="107"/>
          <w:szCs w:val="18"/>
        </w:rPr>
        <w:t>systems.</w:t>
      </w:r>
    </w:p>
    <w:p w:rsidR="00311BD0" w:rsidRPr="007E31FA" w:rsidRDefault="00311BD0">
      <w:pPr>
        <w:spacing w:before="2" w:line="260" w:lineRule="exact"/>
        <w:rPr>
          <w:sz w:val="28"/>
          <w:szCs w:val="26"/>
        </w:rPr>
      </w:pPr>
    </w:p>
    <w:p w:rsidR="00311BD0" w:rsidRPr="007E31FA" w:rsidRDefault="007E31FA" w:rsidP="007E31FA">
      <w:pPr>
        <w:pStyle w:val="Heading1"/>
        <w:numPr>
          <w:ilvl w:val="0"/>
          <w:numId w:val="0"/>
        </w:numPr>
        <w:ind w:left="720" w:hanging="720"/>
      </w:pPr>
      <w:r w:rsidRPr="007E31FA">
        <w:rPr>
          <w:rFonts w:eastAsia="Times New Roman"/>
        </w:rPr>
        <w:t>For</w:t>
      </w:r>
      <w:r w:rsidRPr="007E31FA">
        <w:rPr>
          <w:rFonts w:eastAsia="Times New Roman"/>
          <w:spacing w:val="-15"/>
        </w:rPr>
        <w:t xml:space="preserve"> </w:t>
      </w:r>
      <w:r w:rsidRPr="007E31FA">
        <w:rPr>
          <w:rFonts w:eastAsia="Times New Roman"/>
        </w:rPr>
        <w:t>pupils:</w:t>
      </w:r>
    </w:p>
    <w:p w:rsidR="00311BD0" w:rsidRPr="007E31FA" w:rsidRDefault="007E31FA" w:rsidP="007E31FA">
      <w:pPr>
        <w:spacing w:before="53"/>
        <w:ind w:left="451"/>
        <w:rPr>
          <w:szCs w:val="18"/>
        </w:rPr>
      </w:pPr>
      <w:r w:rsidRPr="007E31FA">
        <w:rPr>
          <w:w w:val="168"/>
          <w:szCs w:val="18"/>
        </w:rPr>
        <w:t xml:space="preserve">•  </w:t>
      </w:r>
      <w:r w:rsidRPr="007E31FA">
        <w:rPr>
          <w:spacing w:val="7"/>
          <w:w w:val="168"/>
          <w:szCs w:val="18"/>
        </w:rPr>
        <w:t xml:space="preserve"> </w:t>
      </w:r>
      <w:r w:rsidRPr="007E31FA">
        <w:rPr>
          <w:szCs w:val="18"/>
        </w:rPr>
        <w:t>I will</w:t>
      </w:r>
      <w:r w:rsidRPr="007E31FA">
        <w:rPr>
          <w:spacing w:val="-6"/>
          <w:szCs w:val="18"/>
        </w:rPr>
        <w:t xml:space="preserve"> </w:t>
      </w:r>
      <w:r w:rsidRPr="007E31FA">
        <w:rPr>
          <w:szCs w:val="18"/>
        </w:rPr>
        <w:t>only</w:t>
      </w:r>
      <w:r w:rsidRPr="007E31FA">
        <w:rPr>
          <w:spacing w:val="3"/>
          <w:szCs w:val="18"/>
        </w:rPr>
        <w:t xml:space="preserve"> </w:t>
      </w:r>
      <w:r w:rsidRPr="007E31FA">
        <w:rPr>
          <w:szCs w:val="18"/>
        </w:rPr>
        <w:t>use</w:t>
      </w:r>
      <w:r w:rsidRPr="007E31FA">
        <w:rPr>
          <w:spacing w:val="31"/>
          <w:szCs w:val="18"/>
        </w:rPr>
        <w:t xml:space="preserve"> </w:t>
      </w:r>
      <w:r w:rsidRPr="007E31FA">
        <w:rPr>
          <w:szCs w:val="18"/>
        </w:rPr>
        <w:t>school</w:t>
      </w:r>
      <w:r w:rsidRPr="007E31FA">
        <w:rPr>
          <w:spacing w:val="23"/>
          <w:szCs w:val="18"/>
        </w:rPr>
        <w:t xml:space="preserve"> </w:t>
      </w:r>
      <w:r w:rsidRPr="007E31FA">
        <w:rPr>
          <w:szCs w:val="18"/>
        </w:rPr>
        <w:t>Internet</w:t>
      </w:r>
      <w:r w:rsidRPr="007E31FA">
        <w:rPr>
          <w:spacing w:val="31"/>
          <w:szCs w:val="18"/>
        </w:rPr>
        <w:t xml:space="preserve"> </w:t>
      </w:r>
      <w:r w:rsidRPr="007E31FA">
        <w:rPr>
          <w:szCs w:val="18"/>
        </w:rPr>
        <w:t>and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IT</w:t>
      </w:r>
      <w:r w:rsidRPr="007E31FA">
        <w:rPr>
          <w:spacing w:val="-11"/>
          <w:szCs w:val="18"/>
        </w:rPr>
        <w:t xml:space="preserve"> </w:t>
      </w:r>
      <w:r w:rsidRPr="007E31FA">
        <w:rPr>
          <w:szCs w:val="18"/>
        </w:rPr>
        <w:t>facilities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for</w:t>
      </w:r>
      <w:r w:rsidRPr="007E31FA">
        <w:rPr>
          <w:spacing w:val="-4"/>
          <w:szCs w:val="18"/>
        </w:rPr>
        <w:t xml:space="preserve"> </w:t>
      </w:r>
      <w:r w:rsidRPr="007E31FA">
        <w:rPr>
          <w:szCs w:val="18"/>
        </w:rPr>
        <w:t xml:space="preserve">educational </w:t>
      </w:r>
      <w:r w:rsidRPr="007E31FA">
        <w:rPr>
          <w:spacing w:val="5"/>
          <w:szCs w:val="18"/>
        </w:rPr>
        <w:t>purposes</w:t>
      </w:r>
      <w:r w:rsidRPr="007E31FA">
        <w:rPr>
          <w:szCs w:val="18"/>
        </w:rPr>
        <w:t xml:space="preserve"> </w:t>
      </w:r>
      <w:r w:rsidRPr="007E31FA">
        <w:rPr>
          <w:spacing w:val="2"/>
          <w:szCs w:val="18"/>
        </w:rPr>
        <w:t>which</w:t>
      </w:r>
      <w:r w:rsidRPr="007E31FA">
        <w:rPr>
          <w:spacing w:val="27"/>
          <w:szCs w:val="18"/>
        </w:rPr>
        <w:t xml:space="preserve"> </w:t>
      </w:r>
      <w:r w:rsidRPr="007E31FA">
        <w:rPr>
          <w:szCs w:val="18"/>
        </w:rPr>
        <w:t>follow</w:t>
      </w:r>
      <w:r w:rsidRPr="007E31FA">
        <w:rPr>
          <w:spacing w:val="-10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teachers’</w:t>
      </w:r>
      <w:r w:rsidRPr="007E31FA">
        <w:rPr>
          <w:spacing w:val="35"/>
          <w:szCs w:val="18"/>
        </w:rPr>
        <w:t xml:space="preserve"> </w:t>
      </w:r>
      <w:r w:rsidRPr="007E31FA">
        <w:rPr>
          <w:szCs w:val="18"/>
        </w:rPr>
        <w:t xml:space="preserve">instructions. </w:t>
      </w:r>
      <w:r w:rsidRPr="007E31FA">
        <w:rPr>
          <w:spacing w:val="8"/>
          <w:szCs w:val="18"/>
        </w:rPr>
        <w:t xml:space="preserve">   </w:t>
      </w:r>
      <w:r w:rsidRPr="007E31FA">
        <w:rPr>
          <w:szCs w:val="18"/>
        </w:rPr>
        <w:t>This</w:t>
      </w:r>
      <w:r w:rsidRPr="007E31FA">
        <w:rPr>
          <w:spacing w:val="9"/>
          <w:szCs w:val="18"/>
        </w:rPr>
        <w:t xml:space="preserve"> </w:t>
      </w:r>
      <w:r w:rsidRPr="007E31FA">
        <w:rPr>
          <w:w w:val="104"/>
          <w:szCs w:val="18"/>
        </w:rPr>
        <w:t>includes</w:t>
      </w:r>
      <w:r w:rsidRPr="007E31FA">
        <w:rPr>
          <w:szCs w:val="18"/>
        </w:rPr>
        <w:t xml:space="preserve"> email,</w:t>
      </w:r>
      <w:r w:rsidRPr="007E31FA">
        <w:rPr>
          <w:spacing w:val="31"/>
          <w:szCs w:val="18"/>
        </w:rPr>
        <w:t xml:space="preserve"> </w:t>
      </w:r>
      <w:r w:rsidRPr="007E31FA">
        <w:rPr>
          <w:szCs w:val="18"/>
        </w:rPr>
        <w:t>video,</w:t>
      </w:r>
      <w:r w:rsidRPr="007E31FA">
        <w:rPr>
          <w:spacing w:val="18"/>
          <w:szCs w:val="18"/>
        </w:rPr>
        <w:t xml:space="preserve"> </w:t>
      </w:r>
      <w:r w:rsidRPr="007E31FA">
        <w:rPr>
          <w:szCs w:val="18"/>
        </w:rPr>
        <w:t xml:space="preserve">messaging, </w:t>
      </w:r>
      <w:r w:rsidRPr="007E31FA">
        <w:rPr>
          <w:spacing w:val="12"/>
          <w:szCs w:val="18"/>
        </w:rPr>
        <w:t>video</w:t>
      </w:r>
      <w:r w:rsidRPr="007E31FA">
        <w:rPr>
          <w:szCs w:val="18"/>
        </w:rPr>
        <w:t>-conferencing,</w:t>
      </w:r>
      <w:r w:rsidRPr="007E31FA">
        <w:rPr>
          <w:spacing w:val="38"/>
          <w:szCs w:val="18"/>
        </w:rPr>
        <w:t xml:space="preserve"> </w:t>
      </w:r>
      <w:r w:rsidRPr="007E31FA">
        <w:rPr>
          <w:szCs w:val="18"/>
        </w:rPr>
        <w:t>social</w:t>
      </w:r>
      <w:r w:rsidRPr="007E31FA">
        <w:rPr>
          <w:spacing w:val="22"/>
          <w:szCs w:val="18"/>
        </w:rPr>
        <w:t xml:space="preserve"> </w:t>
      </w:r>
      <w:r w:rsidRPr="007E31FA">
        <w:rPr>
          <w:szCs w:val="18"/>
        </w:rPr>
        <w:t>media,</w:t>
      </w:r>
      <w:r w:rsidRPr="007E31FA">
        <w:rPr>
          <w:spacing w:val="43"/>
          <w:szCs w:val="18"/>
        </w:rPr>
        <w:t xml:space="preserve"> </w:t>
      </w:r>
      <w:r w:rsidRPr="007E31FA">
        <w:rPr>
          <w:szCs w:val="18"/>
        </w:rPr>
        <w:t>Internet,</w:t>
      </w:r>
      <w:r w:rsidRPr="007E31FA">
        <w:rPr>
          <w:spacing w:val="39"/>
          <w:szCs w:val="18"/>
        </w:rPr>
        <w:t xml:space="preserve"> </w:t>
      </w:r>
      <w:r w:rsidRPr="007E31FA">
        <w:rPr>
          <w:szCs w:val="18"/>
        </w:rPr>
        <w:t>file-saving</w:t>
      </w:r>
      <w:r w:rsidRPr="007E31FA">
        <w:rPr>
          <w:spacing w:val="1"/>
          <w:szCs w:val="18"/>
        </w:rPr>
        <w:t xml:space="preserve"> </w:t>
      </w:r>
      <w:r w:rsidRPr="007E31FA">
        <w:rPr>
          <w:szCs w:val="18"/>
        </w:rPr>
        <w:t>and</w:t>
      </w:r>
      <w:r w:rsidRPr="007E31FA">
        <w:rPr>
          <w:spacing w:val="32"/>
          <w:szCs w:val="18"/>
        </w:rPr>
        <w:t xml:space="preserve"> </w:t>
      </w:r>
      <w:r w:rsidRPr="007E31FA">
        <w:rPr>
          <w:w w:val="103"/>
          <w:szCs w:val="18"/>
        </w:rPr>
        <w:t>printing.</w:t>
      </w:r>
    </w:p>
    <w:p w:rsidR="00311BD0" w:rsidRPr="007E31FA" w:rsidRDefault="007E31FA" w:rsidP="007E31FA">
      <w:pPr>
        <w:tabs>
          <w:tab w:val="left" w:pos="440"/>
        </w:tabs>
        <w:spacing w:before="53" w:line="301" w:lineRule="auto"/>
        <w:ind w:left="451" w:right="496" w:hanging="340"/>
        <w:rPr>
          <w:szCs w:val="18"/>
        </w:rPr>
      </w:pPr>
      <w:r w:rsidRPr="007E31FA">
        <w:rPr>
          <w:w w:val="168"/>
          <w:szCs w:val="18"/>
        </w:rPr>
        <w:tab/>
        <w:t>•</w:t>
      </w:r>
      <w:r w:rsidRPr="007E31FA">
        <w:rPr>
          <w:szCs w:val="18"/>
        </w:rPr>
        <w:tab/>
        <w:t>I will</w:t>
      </w:r>
      <w:r w:rsidRPr="007E31FA">
        <w:rPr>
          <w:spacing w:val="-8"/>
          <w:szCs w:val="18"/>
        </w:rPr>
        <w:t xml:space="preserve"> </w:t>
      </w:r>
      <w:r w:rsidRPr="007E31FA">
        <w:rPr>
          <w:szCs w:val="18"/>
        </w:rPr>
        <w:t>only</w:t>
      </w:r>
      <w:r w:rsidRPr="007E31FA">
        <w:rPr>
          <w:spacing w:val="3"/>
          <w:szCs w:val="18"/>
        </w:rPr>
        <w:t xml:space="preserve"> </w:t>
      </w:r>
      <w:r w:rsidRPr="007E31FA">
        <w:rPr>
          <w:szCs w:val="18"/>
        </w:rPr>
        <w:t>use</w:t>
      </w:r>
      <w:r w:rsidRPr="007E31FA">
        <w:rPr>
          <w:spacing w:val="31"/>
          <w:szCs w:val="18"/>
        </w:rPr>
        <w:t xml:space="preserve"> </w:t>
      </w:r>
      <w:r w:rsidRPr="007E31FA">
        <w:rPr>
          <w:szCs w:val="18"/>
        </w:rPr>
        <w:t>my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mobile</w:t>
      </w:r>
      <w:r w:rsidRPr="007E31FA">
        <w:rPr>
          <w:spacing w:val="19"/>
          <w:szCs w:val="18"/>
        </w:rPr>
        <w:t xml:space="preserve"> </w:t>
      </w:r>
      <w:r w:rsidRPr="007E31FA">
        <w:rPr>
          <w:szCs w:val="18"/>
        </w:rPr>
        <w:t>phone</w:t>
      </w:r>
      <w:r w:rsidRPr="007E31FA">
        <w:rPr>
          <w:spacing w:val="35"/>
          <w:szCs w:val="18"/>
        </w:rPr>
        <w:t xml:space="preserve"> </w:t>
      </w:r>
      <w:r w:rsidRPr="007E31FA">
        <w:rPr>
          <w:szCs w:val="18"/>
        </w:rPr>
        <w:t>or</w:t>
      </w:r>
      <w:r w:rsidRPr="007E31FA">
        <w:rPr>
          <w:spacing w:val="7"/>
          <w:szCs w:val="18"/>
        </w:rPr>
        <w:t xml:space="preserve"> </w:t>
      </w:r>
      <w:r w:rsidRPr="007E31FA">
        <w:rPr>
          <w:szCs w:val="18"/>
        </w:rPr>
        <w:t>mobile</w:t>
      </w:r>
      <w:r w:rsidRPr="007E31FA">
        <w:rPr>
          <w:spacing w:val="19"/>
          <w:szCs w:val="18"/>
        </w:rPr>
        <w:t xml:space="preserve"> </w:t>
      </w:r>
      <w:r w:rsidRPr="007E31FA">
        <w:rPr>
          <w:szCs w:val="18"/>
        </w:rPr>
        <w:t>device</w:t>
      </w:r>
      <w:r w:rsidRPr="007E31FA">
        <w:rPr>
          <w:spacing w:val="18"/>
          <w:szCs w:val="18"/>
        </w:rPr>
        <w:t xml:space="preserve"> </w:t>
      </w:r>
      <w:r w:rsidRPr="007E31FA">
        <w:rPr>
          <w:szCs w:val="18"/>
        </w:rPr>
        <w:t>in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school</w:t>
      </w:r>
      <w:r w:rsidRPr="007E31FA">
        <w:rPr>
          <w:spacing w:val="23"/>
          <w:szCs w:val="18"/>
        </w:rPr>
        <w:t xml:space="preserve"> </w:t>
      </w:r>
      <w:r w:rsidRPr="007E31FA">
        <w:rPr>
          <w:szCs w:val="18"/>
        </w:rPr>
        <w:t>when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permission</w:t>
      </w:r>
      <w:r w:rsidRPr="007E31FA">
        <w:rPr>
          <w:spacing w:val="41"/>
          <w:szCs w:val="18"/>
        </w:rPr>
        <w:t xml:space="preserve"> </w:t>
      </w:r>
      <w:r w:rsidRPr="007E31FA">
        <w:rPr>
          <w:szCs w:val="18"/>
        </w:rPr>
        <w:t>has</w:t>
      </w:r>
      <w:r w:rsidRPr="007E31FA">
        <w:rPr>
          <w:spacing w:val="35"/>
          <w:szCs w:val="18"/>
        </w:rPr>
        <w:t xml:space="preserve"> </w:t>
      </w:r>
      <w:r w:rsidRPr="007E31FA">
        <w:rPr>
          <w:szCs w:val="18"/>
        </w:rPr>
        <w:t>been</w:t>
      </w:r>
      <w:r w:rsidRPr="007E31FA">
        <w:rPr>
          <w:spacing w:val="33"/>
          <w:szCs w:val="18"/>
        </w:rPr>
        <w:t xml:space="preserve"> </w:t>
      </w:r>
      <w:r w:rsidRPr="007E31FA">
        <w:rPr>
          <w:szCs w:val="18"/>
        </w:rPr>
        <w:t>granted</w:t>
      </w:r>
      <w:r w:rsidRPr="007E31FA">
        <w:rPr>
          <w:spacing w:val="41"/>
          <w:szCs w:val="18"/>
        </w:rPr>
        <w:t xml:space="preserve"> </w:t>
      </w:r>
      <w:r w:rsidRPr="007E31FA">
        <w:rPr>
          <w:szCs w:val="18"/>
        </w:rPr>
        <w:t>by</w:t>
      </w:r>
      <w:r w:rsidRPr="007E31FA">
        <w:rPr>
          <w:spacing w:val="7"/>
          <w:szCs w:val="18"/>
        </w:rPr>
        <w:t xml:space="preserve"> </w:t>
      </w:r>
      <w:r w:rsidRPr="007E31FA">
        <w:rPr>
          <w:szCs w:val="18"/>
        </w:rPr>
        <w:t>a</w:t>
      </w:r>
      <w:r w:rsidRPr="007E31FA">
        <w:rPr>
          <w:spacing w:val="19"/>
          <w:szCs w:val="18"/>
        </w:rPr>
        <w:t xml:space="preserve"> </w:t>
      </w:r>
      <w:r w:rsidRPr="007E31FA">
        <w:rPr>
          <w:szCs w:val="18"/>
        </w:rPr>
        <w:t xml:space="preserve">teacher. 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If</w:t>
      </w:r>
      <w:r w:rsidRPr="007E31FA">
        <w:rPr>
          <w:spacing w:val="-10"/>
          <w:szCs w:val="18"/>
        </w:rPr>
        <w:t xml:space="preserve"> </w:t>
      </w:r>
      <w:r w:rsidRPr="007E31FA">
        <w:rPr>
          <w:szCs w:val="18"/>
        </w:rPr>
        <w:t>permission</w:t>
      </w:r>
      <w:r w:rsidRPr="007E31FA">
        <w:rPr>
          <w:spacing w:val="41"/>
          <w:szCs w:val="18"/>
        </w:rPr>
        <w:t xml:space="preserve"> </w:t>
      </w:r>
      <w:r w:rsidRPr="007E31FA">
        <w:rPr>
          <w:w w:val="102"/>
          <w:szCs w:val="18"/>
        </w:rPr>
        <w:t xml:space="preserve">is </w:t>
      </w:r>
      <w:r w:rsidRPr="007E31FA">
        <w:rPr>
          <w:szCs w:val="18"/>
        </w:rPr>
        <w:t xml:space="preserve">granted, </w:t>
      </w:r>
      <w:r w:rsidRPr="007E31FA">
        <w:rPr>
          <w:spacing w:val="5"/>
          <w:szCs w:val="18"/>
        </w:rPr>
        <w:t>I</w:t>
      </w:r>
      <w:r w:rsidRPr="007E31FA">
        <w:rPr>
          <w:szCs w:val="18"/>
        </w:rPr>
        <w:t xml:space="preserve"> will</w:t>
      </w:r>
      <w:r w:rsidRPr="007E31FA">
        <w:rPr>
          <w:spacing w:val="-8"/>
          <w:szCs w:val="18"/>
        </w:rPr>
        <w:t xml:space="preserve"> </w:t>
      </w:r>
      <w:r w:rsidRPr="007E31FA">
        <w:rPr>
          <w:szCs w:val="18"/>
        </w:rPr>
        <w:t>use</w:t>
      </w:r>
      <w:r w:rsidRPr="007E31FA">
        <w:rPr>
          <w:spacing w:val="35"/>
          <w:szCs w:val="18"/>
        </w:rPr>
        <w:t xml:space="preserve"> </w:t>
      </w:r>
      <w:r w:rsidRPr="007E31FA">
        <w:rPr>
          <w:szCs w:val="18"/>
        </w:rPr>
        <w:t>my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mobile</w:t>
      </w:r>
      <w:r w:rsidRPr="007E31FA">
        <w:rPr>
          <w:spacing w:val="19"/>
          <w:szCs w:val="18"/>
        </w:rPr>
        <w:t xml:space="preserve"> </w:t>
      </w:r>
      <w:r w:rsidRPr="007E31FA">
        <w:rPr>
          <w:szCs w:val="18"/>
        </w:rPr>
        <w:t>device</w:t>
      </w:r>
      <w:r w:rsidRPr="007E31FA">
        <w:rPr>
          <w:spacing w:val="18"/>
          <w:szCs w:val="18"/>
        </w:rPr>
        <w:t xml:space="preserve"> </w:t>
      </w:r>
      <w:r w:rsidRPr="007E31FA">
        <w:rPr>
          <w:szCs w:val="18"/>
        </w:rPr>
        <w:t>as</w:t>
      </w:r>
      <w:r w:rsidRPr="007E31FA">
        <w:rPr>
          <w:spacing w:val="27"/>
          <w:szCs w:val="18"/>
        </w:rPr>
        <w:t xml:space="preserve"> </w:t>
      </w:r>
      <w:r w:rsidRPr="007E31FA">
        <w:rPr>
          <w:szCs w:val="18"/>
        </w:rPr>
        <w:t>if</w:t>
      </w:r>
      <w:r w:rsidRPr="007E31FA">
        <w:rPr>
          <w:spacing w:val="-6"/>
          <w:szCs w:val="18"/>
        </w:rPr>
        <w:t xml:space="preserve"> </w:t>
      </w:r>
      <w:r w:rsidRPr="007E31FA">
        <w:rPr>
          <w:szCs w:val="18"/>
        </w:rPr>
        <w:t>it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was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a</w:t>
      </w:r>
      <w:r w:rsidRPr="007E31FA">
        <w:rPr>
          <w:spacing w:val="19"/>
          <w:szCs w:val="18"/>
        </w:rPr>
        <w:t xml:space="preserve"> </w:t>
      </w:r>
      <w:r w:rsidRPr="007E31FA">
        <w:rPr>
          <w:szCs w:val="18"/>
        </w:rPr>
        <w:t>school</w:t>
      </w:r>
      <w:r w:rsidRPr="007E31FA">
        <w:rPr>
          <w:spacing w:val="23"/>
          <w:szCs w:val="18"/>
        </w:rPr>
        <w:t xml:space="preserve"> </w:t>
      </w:r>
      <w:r w:rsidRPr="007E31FA">
        <w:rPr>
          <w:szCs w:val="18"/>
        </w:rPr>
        <w:t xml:space="preserve">computer, </w:t>
      </w:r>
      <w:r w:rsidRPr="007E31FA">
        <w:rPr>
          <w:spacing w:val="7"/>
          <w:szCs w:val="18"/>
        </w:rPr>
        <w:t>following</w:t>
      </w:r>
      <w:r w:rsidRPr="007E31FA">
        <w:rPr>
          <w:spacing w:val="-12"/>
          <w:szCs w:val="18"/>
        </w:rPr>
        <w:t xml:space="preserve"> </w:t>
      </w:r>
      <w:r w:rsidRPr="007E31FA">
        <w:rPr>
          <w:szCs w:val="18"/>
        </w:rPr>
        <w:t>all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rules</w:t>
      </w:r>
      <w:r w:rsidRPr="007E31FA">
        <w:rPr>
          <w:spacing w:val="23"/>
          <w:szCs w:val="18"/>
        </w:rPr>
        <w:t xml:space="preserve"> </w:t>
      </w:r>
      <w:r w:rsidRPr="007E31FA">
        <w:rPr>
          <w:szCs w:val="18"/>
        </w:rPr>
        <w:t>for</w:t>
      </w:r>
      <w:r w:rsidRPr="007E31FA">
        <w:rPr>
          <w:spacing w:val="-4"/>
          <w:szCs w:val="18"/>
        </w:rPr>
        <w:t xml:space="preserve"> </w:t>
      </w:r>
      <w:r w:rsidRPr="007E31FA">
        <w:rPr>
          <w:szCs w:val="18"/>
        </w:rPr>
        <w:t>using</w:t>
      </w:r>
      <w:r w:rsidRPr="007E31FA">
        <w:rPr>
          <w:spacing w:val="21"/>
          <w:szCs w:val="18"/>
        </w:rPr>
        <w:t xml:space="preserve"> </w:t>
      </w:r>
      <w:r w:rsidRPr="007E31FA">
        <w:rPr>
          <w:szCs w:val="18"/>
        </w:rPr>
        <w:t>school</w:t>
      </w:r>
      <w:r w:rsidRPr="007E31FA">
        <w:rPr>
          <w:spacing w:val="23"/>
          <w:szCs w:val="18"/>
        </w:rPr>
        <w:t xml:space="preserve"> </w:t>
      </w:r>
      <w:r w:rsidRPr="007E31FA">
        <w:rPr>
          <w:w w:val="107"/>
          <w:szCs w:val="18"/>
        </w:rPr>
        <w:t>computers.</w:t>
      </w:r>
    </w:p>
    <w:p w:rsidR="00311BD0" w:rsidRPr="007E31FA" w:rsidRDefault="007E31FA" w:rsidP="007E31FA">
      <w:pPr>
        <w:spacing w:before="2"/>
        <w:ind w:left="451"/>
        <w:rPr>
          <w:szCs w:val="18"/>
        </w:rPr>
      </w:pPr>
      <w:r w:rsidRPr="007E31FA">
        <w:rPr>
          <w:w w:val="168"/>
          <w:szCs w:val="18"/>
        </w:rPr>
        <w:t xml:space="preserve">•  </w:t>
      </w:r>
      <w:r w:rsidRPr="007E31FA">
        <w:rPr>
          <w:spacing w:val="7"/>
          <w:w w:val="168"/>
          <w:szCs w:val="18"/>
        </w:rPr>
        <w:t xml:space="preserve"> </w:t>
      </w:r>
      <w:r w:rsidRPr="007E31FA">
        <w:rPr>
          <w:szCs w:val="18"/>
        </w:rPr>
        <w:t>I will</w:t>
      </w:r>
      <w:r w:rsidRPr="007E31FA">
        <w:rPr>
          <w:spacing w:val="-8"/>
          <w:szCs w:val="18"/>
        </w:rPr>
        <w:t xml:space="preserve"> </w:t>
      </w:r>
      <w:r w:rsidRPr="007E31FA">
        <w:rPr>
          <w:szCs w:val="18"/>
        </w:rPr>
        <w:t>not</w:t>
      </w:r>
      <w:r w:rsidRPr="007E31FA">
        <w:rPr>
          <w:spacing w:val="20"/>
          <w:szCs w:val="18"/>
        </w:rPr>
        <w:t xml:space="preserve"> </w:t>
      </w:r>
      <w:r w:rsidRPr="007E31FA">
        <w:rPr>
          <w:szCs w:val="18"/>
        </w:rPr>
        <w:t>install</w:t>
      </w:r>
      <w:r w:rsidRPr="007E31FA">
        <w:rPr>
          <w:spacing w:val="22"/>
          <w:szCs w:val="18"/>
        </w:rPr>
        <w:t xml:space="preserve"> </w:t>
      </w:r>
      <w:r w:rsidRPr="007E31FA">
        <w:rPr>
          <w:szCs w:val="18"/>
        </w:rPr>
        <w:t>so</w:t>
      </w:r>
      <w:r w:rsidRPr="007E31FA">
        <w:rPr>
          <w:spacing w:val="3"/>
          <w:szCs w:val="18"/>
        </w:rPr>
        <w:t>f</w:t>
      </w:r>
      <w:r w:rsidRPr="007E31FA">
        <w:rPr>
          <w:szCs w:val="18"/>
        </w:rPr>
        <w:t>tware</w:t>
      </w:r>
      <w:r w:rsidRPr="007E31FA">
        <w:rPr>
          <w:spacing w:val="27"/>
          <w:szCs w:val="18"/>
        </w:rPr>
        <w:t xml:space="preserve"> </w:t>
      </w:r>
      <w:r w:rsidRPr="007E31FA">
        <w:rPr>
          <w:szCs w:val="18"/>
        </w:rPr>
        <w:t>on</w:t>
      </w:r>
      <w:r w:rsidRPr="007E31FA">
        <w:rPr>
          <w:spacing w:val="14"/>
          <w:szCs w:val="18"/>
        </w:rPr>
        <w:t xml:space="preserve"> </w:t>
      </w:r>
      <w:r w:rsidRPr="007E31FA">
        <w:rPr>
          <w:szCs w:val="18"/>
        </w:rPr>
        <w:t>school</w:t>
      </w:r>
      <w:r w:rsidRPr="007E31FA">
        <w:rPr>
          <w:spacing w:val="23"/>
          <w:szCs w:val="18"/>
        </w:rPr>
        <w:t xml:space="preserve"> </w:t>
      </w:r>
      <w:r w:rsidRPr="007E31FA">
        <w:rPr>
          <w:szCs w:val="18"/>
        </w:rPr>
        <w:t>IT</w:t>
      </w:r>
      <w:r w:rsidRPr="007E31FA">
        <w:rPr>
          <w:spacing w:val="-11"/>
          <w:szCs w:val="18"/>
        </w:rPr>
        <w:t xml:space="preserve"> </w:t>
      </w:r>
      <w:r w:rsidRPr="007E31FA">
        <w:rPr>
          <w:szCs w:val="18"/>
        </w:rPr>
        <w:t>facilities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due</w:t>
      </w:r>
      <w:r w:rsidRPr="007E31FA">
        <w:rPr>
          <w:spacing w:val="27"/>
          <w:szCs w:val="18"/>
        </w:rPr>
        <w:t xml:space="preserve"> </w:t>
      </w:r>
      <w:r w:rsidRPr="007E31FA">
        <w:rPr>
          <w:szCs w:val="18"/>
        </w:rPr>
        <w:t>to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risk</w:t>
      </w:r>
      <w:r w:rsidRPr="007E31FA">
        <w:rPr>
          <w:spacing w:val="6"/>
          <w:szCs w:val="18"/>
        </w:rPr>
        <w:t xml:space="preserve"> </w:t>
      </w:r>
      <w:r w:rsidRPr="007E31FA">
        <w:rPr>
          <w:szCs w:val="18"/>
        </w:rPr>
        <w:t>of</w:t>
      </w:r>
      <w:r w:rsidRPr="007E31FA">
        <w:rPr>
          <w:spacing w:val="-2"/>
          <w:szCs w:val="18"/>
        </w:rPr>
        <w:t xml:space="preserve"> </w:t>
      </w:r>
      <w:r w:rsidRPr="007E31FA">
        <w:rPr>
          <w:szCs w:val="18"/>
        </w:rPr>
        <w:t xml:space="preserve">damage </w:t>
      </w:r>
      <w:r w:rsidRPr="007E31FA">
        <w:rPr>
          <w:spacing w:val="3"/>
          <w:szCs w:val="18"/>
        </w:rPr>
        <w:t>being</w:t>
      </w:r>
      <w:r w:rsidRPr="007E31FA">
        <w:rPr>
          <w:spacing w:val="21"/>
          <w:szCs w:val="18"/>
        </w:rPr>
        <w:t xml:space="preserve"> </w:t>
      </w:r>
      <w:r w:rsidRPr="007E31FA">
        <w:rPr>
          <w:szCs w:val="18"/>
        </w:rPr>
        <w:t xml:space="preserve">caused </w:t>
      </w:r>
      <w:r w:rsidRPr="007E31FA">
        <w:rPr>
          <w:spacing w:val="8"/>
          <w:szCs w:val="18"/>
        </w:rPr>
        <w:t>by</w:t>
      </w:r>
      <w:r w:rsidRPr="007E31FA">
        <w:rPr>
          <w:spacing w:val="7"/>
          <w:szCs w:val="18"/>
        </w:rPr>
        <w:t xml:space="preserve"> </w:t>
      </w:r>
      <w:r w:rsidRPr="007E31FA">
        <w:rPr>
          <w:szCs w:val="18"/>
        </w:rPr>
        <w:t>malware</w:t>
      </w:r>
      <w:r w:rsidRPr="007E31FA">
        <w:rPr>
          <w:spacing w:val="40"/>
          <w:szCs w:val="18"/>
        </w:rPr>
        <w:t xml:space="preserve"> </w:t>
      </w:r>
      <w:r w:rsidRPr="007E31FA">
        <w:rPr>
          <w:szCs w:val="18"/>
        </w:rPr>
        <w:t>or</w:t>
      </w:r>
      <w:r w:rsidRPr="007E31FA">
        <w:rPr>
          <w:spacing w:val="7"/>
          <w:szCs w:val="18"/>
        </w:rPr>
        <w:t xml:space="preserve"> </w:t>
      </w:r>
      <w:r w:rsidRPr="007E31FA">
        <w:rPr>
          <w:szCs w:val="18"/>
        </w:rPr>
        <w:t>viruses.</w:t>
      </w:r>
      <w:r w:rsidRPr="007E31FA">
        <w:rPr>
          <w:spacing w:val="31"/>
          <w:szCs w:val="18"/>
        </w:rPr>
        <w:t xml:space="preserve"> </w:t>
      </w:r>
      <w:r w:rsidRPr="007E31FA">
        <w:rPr>
          <w:szCs w:val="18"/>
        </w:rPr>
        <w:t>I will</w:t>
      </w:r>
      <w:r w:rsidRPr="007E31FA">
        <w:rPr>
          <w:spacing w:val="-8"/>
          <w:szCs w:val="18"/>
        </w:rPr>
        <w:t xml:space="preserve"> </w:t>
      </w:r>
      <w:r w:rsidRPr="007E31FA">
        <w:rPr>
          <w:szCs w:val="18"/>
        </w:rPr>
        <w:t>ask</w:t>
      </w:r>
      <w:r w:rsidRPr="007E31FA">
        <w:rPr>
          <w:spacing w:val="26"/>
          <w:szCs w:val="18"/>
        </w:rPr>
        <w:t xml:space="preserve"> </w:t>
      </w:r>
      <w:r w:rsidRPr="007E31FA">
        <w:rPr>
          <w:szCs w:val="18"/>
        </w:rPr>
        <w:t>an</w:t>
      </w:r>
      <w:r w:rsidRPr="007E31FA">
        <w:rPr>
          <w:spacing w:val="26"/>
          <w:szCs w:val="18"/>
        </w:rPr>
        <w:t xml:space="preserve"> </w:t>
      </w:r>
      <w:r w:rsidRPr="007E31FA">
        <w:rPr>
          <w:szCs w:val="18"/>
        </w:rPr>
        <w:t>ICT</w:t>
      </w:r>
    </w:p>
    <w:p w:rsidR="00311BD0" w:rsidRPr="007E31FA" w:rsidRDefault="007E31FA" w:rsidP="007E31FA">
      <w:pPr>
        <w:spacing w:before="53"/>
        <w:ind w:left="451"/>
        <w:rPr>
          <w:szCs w:val="18"/>
        </w:rPr>
      </w:pPr>
      <w:r w:rsidRPr="007E31FA">
        <w:rPr>
          <w:szCs w:val="18"/>
        </w:rPr>
        <w:t xml:space="preserve">Teacher </w:t>
      </w:r>
      <w:r w:rsidRPr="007E31FA">
        <w:rPr>
          <w:spacing w:val="5"/>
          <w:szCs w:val="18"/>
        </w:rPr>
        <w:t>to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install</w:t>
      </w:r>
      <w:r w:rsidRPr="007E31FA">
        <w:rPr>
          <w:spacing w:val="22"/>
          <w:szCs w:val="18"/>
        </w:rPr>
        <w:t xml:space="preserve"> </w:t>
      </w:r>
      <w:r w:rsidRPr="007E31FA">
        <w:rPr>
          <w:szCs w:val="18"/>
        </w:rPr>
        <w:t>so</w:t>
      </w:r>
      <w:r w:rsidRPr="007E31FA">
        <w:rPr>
          <w:spacing w:val="3"/>
          <w:szCs w:val="18"/>
        </w:rPr>
        <w:t>f</w:t>
      </w:r>
      <w:r w:rsidRPr="007E31FA">
        <w:rPr>
          <w:szCs w:val="18"/>
        </w:rPr>
        <w:t>tware</w:t>
      </w:r>
      <w:r w:rsidRPr="007E31FA">
        <w:rPr>
          <w:spacing w:val="27"/>
          <w:szCs w:val="18"/>
        </w:rPr>
        <w:t xml:space="preserve"> </w:t>
      </w:r>
      <w:r w:rsidRPr="007E31FA">
        <w:rPr>
          <w:szCs w:val="18"/>
        </w:rPr>
        <w:t>if</w:t>
      </w:r>
      <w:r w:rsidRPr="007E31FA">
        <w:rPr>
          <w:spacing w:val="-6"/>
          <w:szCs w:val="18"/>
        </w:rPr>
        <w:t xml:space="preserve"> </w:t>
      </w:r>
      <w:r w:rsidRPr="007E31FA">
        <w:rPr>
          <w:w w:val="105"/>
          <w:szCs w:val="18"/>
        </w:rPr>
        <w:t>required.</w:t>
      </w:r>
    </w:p>
    <w:p w:rsidR="00311BD0" w:rsidRPr="007E31FA" w:rsidRDefault="007E31FA" w:rsidP="007E31FA">
      <w:pPr>
        <w:spacing w:before="53"/>
        <w:ind w:left="110" w:firstLine="341"/>
        <w:rPr>
          <w:szCs w:val="18"/>
        </w:rPr>
      </w:pPr>
      <w:r w:rsidRPr="007E31FA">
        <w:rPr>
          <w:w w:val="168"/>
          <w:szCs w:val="18"/>
        </w:rPr>
        <w:t xml:space="preserve">•  </w:t>
      </w:r>
      <w:r w:rsidRPr="007E31FA">
        <w:rPr>
          <w:spacing w:val="7"/>
          <w:w w:val="168"/>
          <w:szCs w:val="18"/>
        </w:rPr>
        <w:t xml:space="preserve"> </w:t>
      </w:r>
      <w:r w:rsidRPr="007E31FA">
        <w:rPr>
          <w:szCs w:val="18"/>
        </w:rPr>
        <w:t>I will</w:t>
      </w:r>
      <w:r w:rsidRPr="007E31FA">
        <w:rPr>
          <w:spacing w:val="-8"/>
          <w:szCs w:val="18"/>
        </w:rPr>
        <w:t xml:space="preserve"> </w:t>
      </w:r>
      <w:r w:rsidRPr="007E31FA">
        <w:rPr>
          <w:szCs w:val="18"/>
        </w:rPr>
        <w:t>not</w:t>
      </w:r>
      <w:r w:rsidRPr="007E31FA">
        <w:rPr>
          <w:spacing w:val="20"/>
          <w:szCs w:val="18"/>
        </w:rPr>
        <w:t xml:space="preserve"> </w:t>
      </w:r>
      <w:r w:rsidRPr="007E31FA">
        <w:rPr>
          <w:szCs w:val="18"/>
        </w:rPr>
        <w:t>share</w:t>
      </w:r>
      <w:r w:rsidRPr="007E31FA">
        <w:rPr>
          <w:spacing w:val="39"/>
          <w:szCs w:val="18"/>
        </w:rPr>
        <w:t xml:space="preserve"> </w:t>
      </w:r>
      <w:r w:rsidRPr="007E31FA">
        <w:rPr>
          <w:szCs w:val="18"/>
        </w:rPr>
        <w:t>my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network,</w:t>
      </w:r>
      <w:r w:rsidRPr="007E31FA">
        <w:rPr>
          <w:spacing w:val="34"/>
          <w:szCs w:val="18"/>
        </w:rPr>
        <w:t xml:space="preserve"> </w:t>
      </w:r>
      <w:r w:rsidRPr="007E31FA">
        <w:rPr>
          <w:szCs w:val="18"/>
        </w:rPr>
        <w:t>Internet</w:t>
      </w:r>
      <w:r w:rsidRPr="007E31FA">
        <w:rPr>
          <w:spacing w:val="31"/>
          <w:szCs w:val="18"/>
        </w:rPr>
        <w:t xml:space="preserve"> </w:t>
      </w:r>
      <w:r w:rsidRPr="007E31FA">
        <w:rPr>
          <w:szCs w:val="18"/>
        </w:rPr>
        <w:t>or</w:t>
      </w:r>
      <w:r w:rsidRPr="007E31FA">
        <w:rPr>
          <w:spacing w:val="7"/>
          <w:szCs w:val="18"/>
        </w:rPr>
        <w:t xml:space="preserve"> </w:t>
      </w:r>
      <w:r w:rsidRPr="007E31FA">
        <w:rPr>
          <w:szCs w:val="18"/>
        </w:rPr>
        <w:t>any</w:t>
      </w:r>
      <w:r w:rsidRPr="007E31FA">
        <w:rPr>
          <w:spacing w:val="17"/>
          <w:szCs w:val="18"/>
        </w:rPr>
        <w:t xml:space="preserve"> </w:t>
      </w:r>
      <w:r w:rsidRPr="007E31FA">
        <w:rPr>
          <w:szCs w:val="18"/>
        </w:rPr>
        <w:t>other</w:t>
      </w:r>
      <w:r w:rsidRPr="007E31FA">
        <w:rPr>
          <w:spacing w:val="27"/>
          <w:szCs w:val="18"/>
        </w:rPr>
        <w:t xml:space="preserve"> </w:t>
      </w:r>
      <w:r w:rsidRPr="007E31FA">
        <w:rPr>
          <w:szCs w:val="18"/>
        </w:rPr>
        <w:t xml:space="preserve">school-related </w:t>
      </w:r>
      <w:r w:rsidRPr="007E31FA">
        <w:rPr>
          <w:spacing w:val="5"/>
          <w:szCs w:val="18"/>
        </w:rPr>
        <w:t>passwords</w:t>
      </w:r>
      <w:r w:rsidRPr="007E31FA">
        <w:rPr>
          <w:w w:val="107"/>
          <w:szCs w:val="18"/>
        </w:rPr>
        <w:t>.</w:t>
      </w:r>
    </w:p>
    <w:p w:rsidR="00311BD0" w:rsidRPr="007E31FA" w:rsidRDefault="007E31FA" w:rsidP="007E31FA">
      <w:pPr>
        <w:spacing w:before="53"/>
        <w:ind w:left="110" w:firstLine="341"/>
        <w:rPr>
          <w:szCs w:val="18"/>
        </w:rPr>
      </w:pPr>
      <w:r w:rsidRPr="007E31FA">
        <w:rPr>
          <w:w w:val="168"/>
          <w:szCs w:val="18"/>
        </w:rPr>
        <w:t xml:space="preserve">•  </w:t>
      </w:r>
      <w:r w:rsidRPr="007E31FA">
        <w:rPr>
          <w:spacing w:val="7"/>
          <w:w w:val="168"/>
          <w:szCs w:val="18"/>
        </w:rPr>
        <w:t xml:space="preserve"> </w:t>
      </w:r>
      <w:r w:rsidRPr="007E31FA">
        <w:rPr>
          <w:szCs w:val="18"/>
        </w:rPr>
        <w:t>I will</w:t>
      </w:r>
      <w:r w:rsidRPr="007E31FA">
        <w:rPr>
          <w:spacing w:val="-8"/>
          <w:szCs w:val="18"/>
        </w:rPr>
        <w:t xml:space="preserve"> </w:t>
      </w:r>
      <w:r w:rsidRPr="007E31FA">
        <w:rPr>
          <w:szCs w:val="18"/>
        </w:rPr>
        <w:t>change</w:t>
      </w:r>
      <w:r w:rsidRPr="007E31FA">
        <w:rPr>
          <w:spacing w:val="40"/>
          <w:szCs w:val="18"/>
        </w:rPr>
        <w:t xml:space="preserve"> </w:t>
      </w:r>
      <w:r w:rsidRPr="007E31FA">
        <w:rPr>
          <w:szCs w:val="18"/>
        </w:rPr>
        <w:t>my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 xml:space="preserve">passwords </w:t>
      </w:r>
      <w:r w:rsidRPr="007E31FA">
        <w:rPr>
          <w:spacing w:val="9"/>
          <w:szCs w:val="18"/>
        </w:rPr>
        <w:t>when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asked</w:t>
      </w:r>
      <w:r w:rsidRPr="007E31FA">
        <w:rPr>
          <w:spacing w:val="38"/>
          <w:szCs w:val="18"/>
        </w:rPr>
        <w:t xml:space="preserve"> </w:t>
      </w:r>
      <w:r w:rsidRPr="007E31FA">
        <w:rPr>
          <w:w w:val="108"/>
          <w:szCs w:val="18"/>
        </w:rPr>
        <w:t>to.</w:t>
      </w:r>
    </w:p>
    <w:p w:rsidR="00311BD0" w:rsidRPr="007E31FA" w:rsidRDefault="007E31FA" w:rsidP="007E31FA">
      <w:pPr>
        <w:spacing w:before="53"/>
        <w:ind w:left="110" w:firstLine="341"/>
        <w:rPr>
          <w:szCs w:val="18"/>
        </w:rPr>
      </w:pPr>
      <w:r w:rsidRPr="007E31FA">
        <w:rPr>
          <w:w w:val="168"/>
          <w:szCs w:val="18"/>
        </w:rPr>
        <w:t xml:space="preserve">•  </w:t>
      </w:r>
      <w:r w:rsidRPr="007E31FA">
        <w:rPr>
          <w:spacing w:val="7"/>
          <w:w w:val="168"/>
          <w:szCs w:val="18"/>
        </w:rPr>
        <w:t xml:space="preserve"> </w:t>
      </w:r>
      <w:r w:rsidRPr="007E31FA">
        <w:rPr>
          <w:szCs w:val="18"/>
        </w:rPr>
        <w:t>I will</w:t>
      </w:r>
      <w:r w:rsidRPr="007E31FA">
        <w:rPr>
          <w:spacing w:val="-8"/>
          <w:szCs w:val="18"/>
        </w:rPr>
        <w:t xml:space="preserve"> </w:t>
      </w:r>
      <w:r w:rsidRPr="007E31FA">
        <w:rPr>
          <w:szCs w:val="18"/>
        </w:rPr>
        <w:t>only</w:t>
      </w:r>
      <w:r w:rsidRPr="007E31FA">
        <w:rPr>
          <w:spacing w:val="3"/>
          <w:szCs w:val="18"/>
        </w:rPr>
        <w:t xml:space="preserve"> </w:t>
      </w:r>
      <w:r w:rsidRPr="007E31FA">
        <w:rPr>
          <w:szCs w:val="18"/>
        </w:rPr>
        <w:t>use</w:t>
      </w:r>
      <w:r w:rsidRPr="007E31FA">
        <w:rPr>
          <w:spacing w:val="31"/>
          <w:szCs w:val="18"/>
        </w:rPr>
        <w:t xml:space="preserve"> </w:t>
      </w:r>
      <w:r w:rsidRPr="007E31FA">
        <w:rPr>
          <w:szCs w:val="18"/>
        </w:rPr>
        <w:t>my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 xml:space="preserve">school-supplied </w:t>
      </w:r>
      <w:r w:rsidRPr="007E31FA">
        <w:rPr>
          <w:spacing w:val="10"/>
          <w:szCs w:val="18"/>
        </w:rPr>
        <w:t>email</w:t>
      </w:r>
      <w:r w:rsidRPr="007E31FA">
        <w:rPr>
          <w:spacing w:val="25"/>
          <w:szCs w:val="18"/>
        </w:rPr>
        <w:t xml:space="preserve"> </w:t>
      </w:r>
      <w:r w:rsidRPr="007E31FA">
        <w:rPr>
          <w:szCs w:val="18"/>
        </w:rPr>
        <w:t xml:space="preserve">address </w:t>
      </w:r>
      <w:r w:rsidRPr="007E31FA">
        <w:rPr>
          <w:spacing w:val="7"/>
          <w:szCs w:val="18"/>
        </w:rPr>
        <w:t>for</w:t>
      </w:r>
      <w:r w:rsidRPr="007E31FA">
        <w:rPr>
          <w:spacing w:val="-4"/>
          <w:szCs w:val="18"/>
        </w:rPr>
        <w:t xml:space="preserve"> </w:t>
      </w:r>
      <w:r w:rsidRPr="007E31FA">
        <w:rPr>
          <w:szCs w:val="18"/>
        </w:rPr>
        <w:t xml:space="preserve">school-related </w:t>
      </w:r>
      <w:r w:rsidRPr="007E31FA">
        <w:rPr>
          <w:spacing w:val="5"/>
          <w:szCs w:val="18"/>
        </w:rPr>
        <w:t>activities</w:t>
      </w:r>
      <w:r w:rsidRPr="007E31FA">
        <w:rPr>
          <w:w w:val="103"/>
          <w:szCs w:val="18"/>
        </w:rPr>
        <w:t>.</w:t>
      </w:r>
    </w:p>
    <w:p w:rsidR="00311BD0" w:rsidRPr="007E31FA" w:rsidRDefault="007E31FA" w:rsidP="007E31FA">
      <w:pPr>
        <w:spacing w:before="53"/>
        <w:ind w:left="110" w:firstLine="341"/>
        <w:rPr>
          <w:szCs w:val="18"/>
        </w:rPr>
      </w:pPr>
      <w:r w:rsidRPr="007E31FA">
        <w:rPr>
          <w:w w:val="168"/>
          <w:szCs w:val="18"/>
        </w:rPr>
        <w:t xml:space="preserve">•  </w:t>
      </w:r>
      <w:r w:rsidRPr="007E31FA">
        <w:rPr>
          <w:spacing w:val="7"/>
          <w:w w:val="168"/>
          <w:szCs w:val="18"/>
        </w:rPr>
        <w:t xml:space="preserve"> </w:t>
      </w:r>
      <w:r w:rsidRPr="007E31FA">
        <w:rPr>
          <w:szCs w:val="18"/>
        </w:rPr>
        <w:t>I will</w:t>
      </w:r>
      <w:r w:rsidRPr="007E31FA">
        <w:rPr>
          <w:spacing w:val="-8"/>
          <w:szCs w:val="18"/>
        </w:rPr>
        <w:t xml:space="preserve"> </w:t>
      </w:r>
      <w:r w:rsidRPr="007E31FA">
        <w:rPr>
          <w:szCs w:val="18"/>
        </w:rPr>
        <w:t>not</w:t>
      </w:r>
      <w:r w:rsidRPr="007E31FA">
        <w:rPr>
          <w:spacing w:val="20"/>
          <w:szCs w:val="18"/>
        </w:rPr>
        <w:t xml:space="preserve"> </w:t>
      </w:r>
      <w:r w:rsidRPr="007E31FA">
        <w:rPr>
          <w:szCs w:val="18"/>
        </w:rPr>
        <w:t>look</w:t>
      </w:r>
      <w:r w:rsidRPr="007E31FA">
        <w:rPr>
          <w:spacing w:val="3"/>
          <w:szCs w:val="18"/>
        </w:rPr>
        <w:t xml:space="preserve"> </w:t>
      </w:r>
      <w:r w:rsidRPr="007E31FA">
        <w:rPr>
          <w:szCs w:val="18"/>
        </w:rPr>
        <w:t>at</w:t>
      </w:r>
      <w:r w:rsidRPr="007E31FA">
        <w:rPr>
          <w:spacing w:val="25"/>
          <w:szCs w:val="18"/>
        </w:rPr>
        <w:t xml:space="preserve"> </w:t>
      </w:r>
      <w:r w:rsidRPr="007E31FA">
        <w:rPr>
          <w:szCs w:val="18"/>
        </w:rPr>
        <w:t>or</w:t>
      </w:r>
      <w:r w:rsidRPr="007E31FA">
        <w:rPr>
          <w:spacing w:val="7"/>
          <w:szCs w:val="18"/>
        </w:rPr>
        <w:t xml:space="preserve"> </w:t>
      </w:r>
      <w:r w:rsidRPr="007E31FA">
        <w:rPr>
          <w:szCs w:val="18"/>
        </w:rPr>
        <w:t>delete</w:t>
      </w:r>
      <w:r w:rsidRPr="007E31FA">
        <w:rPr>
          <w:spacing w:val="35"/>
          <w:szCs w:val="18"/>
        </w:rPr>
        <w:t xml:space="preserve"> </w:t>
      </w:r>
      <w:r w:rsidRPr="007E31FA">
        <w:rPr>
          <w:szCs w:val="18"/>
        </w:rPr>
        <w:t>other</w:t>
      </w:r>
      <w:r w:rsidRPr="007E31FA">
        <w:rPr>
          <w:spacing w:val="27"/>
          <w:szCs w:val="18"/>
        </w:rPr>
        <w:t xml:space="preserve"> </w:t>
      </w:r>
      <w:r w:rsidRPr="007E31FA">
        <w:rPr>
          <w:szCs w:val="18"/>
        </w:rPr>
        <w:t>people’s</w:t>
      </w:r>
      <w:r w:rsidRPr="007E31FA">
        <w:rPr>
          <w:spacing w:val="21"/>
          <w:szCs w:val="18"/>
        </w:rPr>
        <w:t xml:space="preserve"> </w:t>
      </w:r>
      <w:r w:rsidRPr="007E31FA">
        <w:rPr>
          <w:szCs w:val="18"/>
        </w:rPr>
        <w:t>work</w:t>
      </w:r>
      <w:r w:rsidRPr="007E31FA">
        <w:rPr>
          <w:spacing w:val="5"/>
          <w:szCs w:val="18"/>
        </w:rPr>
        <w:t xml:space="preserve"> </w:t>
      </w:r>
      <w:r w:rsidRPr="007E31FA">
        <w:rPr>
          <w:szCs w:val="18"/>
        </w:rPr>
        <w:t>or</w:t>
      </w:r>
      <w:r w:rsidRPr="007E31FA">
        <w:rPr>
          <w:spacing w:val="7"/>
          <w:szCs w:val="18"/>
        </w:rPr>
        <w:t xml:space="preserve"> </w:t>
      </w:r>
      <w:r w:rsidRPr="007E31FA">
        <w:rPr>
          <w:w w:val="101"/>
          <w:szCs w:val="18"/>
        </w:rPr>
        <w:t>files.</w:t>
      </w:r>
    </w:p>
    <w:p w:rsidR="00311BD0" w:rsidRPr="007E31FA" w:rsidRDefault="007E31FA" w:rsidP="007E31FA">
      <w:pPr>
        <w:spacing w:before="53"/>
        <w:ind w:left="451"/>
        <w:rPr>
          <w:szCs w:val="18"/>
        </w:rPr>
      </w:pPr>
      <w:r w:rsidRPr="007E31FA">
        <w:rPr>
          <w:w w:val="168"/>
          <w:szCs w:val="18"/>
        </w:rPr>
        <w:t xml:space="preserve">•  </w:t>
      </w:r>
      <w:r w:rsidRPr="007E31FA">
        <w:rPr>
          <w:spacing w:val="7"/>
          <w:w w:val="168"/>
          <w:szCs w:val="18"/>
        </w:rPr>
        <w:t xml:space="preserve"> </w:t>
      </w:r>
      <w:r w:rsidRPr="007E31FA">
        <w:rPr>
          <w:szCs w:val="18"/>
        </w:rPr>
        <w:t>I will</w:t>
      </w:r>
      <w:r w:rsidRPr="007E31FA">
        <w:rPr>
          <w:spacing w:val="-8"/>
          <w:szCs w:val="18"/>
        </w:rPr>
        <w:t xml:space="preserve"> </w:t>
      </w:r>
      <w:r w:rsidRPr="007E31FA">
        <w:rPr>
          <w:szCs w:val="18"/>
        </w:rPr>
        <w:t>make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sure</w:t>
      </w:r>
      <w:r w:rsidRPr="007E31FA">
        <w:rPr>
          <w:spacing w:val="27"/>
          <w:szCs w:val="18"/>
        </w:rPr>
        <w:t xml:space="preserve"> </w:t>
      </w:r>
      <w:r w:rsidRPr="007E31FA">
        <w:rPr>
          <w:szCs w:val="18"/>
        </w:rPr>
        <w:t>all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my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contact with</w:t>
      </w:r>
      <w:r w:rsidRPr="007E31FA">
        <w:rPr>
          <w:spacing w:val="19"/>
          <w:szCs w:val="18"/>
        </w:rPr>
        <w:t xml:space="preserve"> </w:t>
      </w:r>
      <w:r w:rsidRPr="007E31FA">
        <w:rPr>
          <w:szCs w:val="18"/>
        </w:rPr>
        <w:t>other</w:t>
      </w:r>
      <w:r w:rsidRPr="007E31FA">
        <w:rPr>
          <w:spacing w:val="27"/>
          <w:szCs w:val="18"/>
        </w:rPr>
        <w:t xml:space="preserve"> </w:t>
      </w:r>
      <w:r w:rsidRPr="007E31FA">
        <w:rPr>
          <w:szCs w:val="18"/>
        </w:rPr>
        <w:t>people</w:t>
      </w:r>
      <w:r w:rsidRPr="007E31FA">
        <w:rPr>
          <w:spacing w:val="28"/>
          <w:szCs w:val="18"/>
        </w:rPr>
        <w:t xml:space="preserve"> </w:t>
      </w:r>
      <w:r w:rsidRPr="007E31FA">
        <w:rPr>
          <w:szCs w:val="18"/>
        </w:rPr>
        <w:t>at</w:t>
      </w:r>
      <w:r w:rsidRPr="007E31FA">
        <w:rPr>
          <w:spacing w:val="25"/>
          <w:szCs w:val="18"/>
        </w:rPr>
        <w:t xml:space="preserve"> </w:t>
      </w:r>
      <w:r w:rsidRPr="007E31FA">
        <w:rPr>
          <w:szCs w:val="18"/>
        </w:rPr>
        <w:t>school</w:t>
      </w:r>
      <w:r w:rsidRPr="007E31FA">
        <w:rPr>
          <w:spacing w:val="23"/>
          <w:szCs w:val="18"/>
        </w:rPr>
        <w:t xml:space="preserve"> </w:t>
      </w:r>
      <w:r w:rsidRPr="007E31FA">
        <w:rPr>
          <w:szCs w:val="18"/>
        </w:rPr>
        <w:t>is</w:t>
      </w:r>
      <w:r w:rsidRPr="007E31FA">
        <w:rPr>
          <w:spacing w:val="11"/>
          <w:szCs w:val="18"/>
        </w:rPr>
        <w:t xml:space="preserve"> </w:t>
      </w:r>
      <w:r w:rsidRPr="007E31FA">
        <w:rPr>
          <w:szCs w:val="18"/>
        </w:rPr>
        <w:t xml:space="preserve">responsible. </w:t>
      </w:r>
      <w:r w:rsidRPr="007E31FA">
        <w:rPr>
          <w:spacing w:val="7"/>
          <w:szCs w:val="18"/>
        </w:rPr>
        <w:t xml:space="preserve"> </w:t>
      </w:r>
      <w:r w:rsidRPr="007E31FA">
        <w:rPr>
          <w:szCs w:val="18"/>
        </w:rPr>
        <w:t>I will</w:t>
      </w:r>
      <w:r w:rsidRPr="007E31FA">
        <w:rPr>
          <w:spacing w:val="-8"/>
          <w:szCs w:val="18"/>
        </w:rPr>
        <w:t xml:space="preserve"> </w:t>
      </w:r>
      <w:r w:rsidRPr="007E31FA">
        <w:rPr>
          <w:szCs w:val="18"/>
        </w:rPr>
        <w:t>not</w:t>
      </w:r>
      <w:r w:rsidRPr="007E31FA">
        <w:rPr>
          <w:spacing w:val="20"/>
          <w:szCs w:val="18"/>
        </w:rPr>
        <w:t xml:space="preserve"> </w:t>
      </w:r>
      <w:r w:rsidRPr="007E31FA">
        <w:rPr>
          <w:szCs w:val="18"/>
        </w:rPr>
        <w:t>cyber-bully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pupils</w:t>
      </w:r>
      <w:r w:rsidRPr="007E31FA">
        <w:rPr>
          <w:spacing w:val="27"/>
          <w:szCs w:val="18"/>
        </w:rPr>
        <w:t xml:space="preserve"> </w:t>
      </w:r>
      <w:r w:rsidRPr="007E31FA">
        <w:rPr>
          <w:szCs w:val="18"/>
        </w:rPr>
        <w:t>or</w:t>
      </w:r>
      <w:r w:rsidRPr="007E31FA">
        <w:rPr>
          <w:spacing w:val="7"/>
          <w:szCs w:val="18"/>
        </w:rPr>
        <w:t xml:space="preserve"> </w:t>
      </w:r>
      <w:r w:rsidRPr="007E31FA">
        <w:rPr>
          <w:w w:val="109"/>
          <w:szCs w:val="18"/>
        </w:rPr>
        <w:t>teachers.</w:t>
      </w:r>
    </w:p>
    <w:p w:rsidR="00311BD0" w:rsidRPr="007E31FA" w:rsidRDefault="007E31FA" w:rsidP="007E31FA">
      <w:pPr>
        <w:tabs>
          <w:tab w:val="left" w:pos="440"/>
        </w:tabs>
        <w:spacing w:before="53" w:line="301" w:lineRule="auto"/>
        <w:ind w:left="451" w:right="201" w:hanging="340"/>
        <w:rPr>
          <w:szCs w:val="18"/>
        </w:rPr>
      </w:pPr>
      <w:r w:rsidRPr="007E31FA">
        <w:rPr>
          <w:w w:val="168"/>
          <w:szCs w:val="18"/>
        </w:rPr>
        <w:tab/>
        <w:t>•</w:t>
      </w:r>
      <w:r w:rsidRPr="007E31FA">
        <w:rPr>
          <w:szCs w:val="18"/>
        </w:rPr>
        <w:tab/>
        <w:t>I will</w:t>
      </w:r>
      <w:r w:rsidRPr="007E31FA">
        <w:rPr>
          <w:spacing w:val="-6"/>
          <w:szCs w:val="18"/>
        </w:rPr>
        <w:t xml:space="preserve"> </w:t>
      </w:r>
      <w:r w:rsidRPr="007E31FA">
        <w:rPr>
          <w:szCs w:val="18"/>
        </w:rPr>
        <w:t>be</w:t>
      </w:r>
      <w:r w:rsidRPr="007E31FA">
        <w:rPr>
          <w:spacing w:val="23"/>
          <w:szCs w:val="18"/>
        </w:rPr>
        <w:t xml:space="preserve"> </w:t>
      </w:r>
      <w:r w:rsidRPr="007E31FA">
        <w:rPr>
          <w:szCs w:val="18"/>
        </w:rPr>
        <w:t>responsible</w:t>
      </w:r>
      <w:r w:rsidRPr="007E31FA">
        <w:rPr>
          <w:spacing w:val="42"/>
          <w:szCs w:val="18"/>
        </w:rPr>
        <w:t xml:space="preserve"> </w:t>
      </w:r>
      <w:r w:rsidRPr="007E31FA">
        <w:rPr>
          <w:szCs w:val="18"/>
        </w:rPr>
        <w:t>and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polite</w:t>
      </w:r>
      <w:r w:rsidRPr="007E31FA">
        <w:rPr>
          <w:spacing w:val="17"/>
          <w:szCs w:val="18"/>
        </w:rPr>
        <w:t xml:space="preserve"> </w:t>
      </w:r>
      <w:r w:rsidRPr="007E31FA">
        <w:rPr>
          <w:szCs w:val="18"/>
        </w:rPr>
        <w:t>when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I talk</w:t>
      </w:r>
      <w:r w:rsidRPr="007E31FA">
        <w:rPr>
          <w:spacing w:val="17"/>
          <w:szCs w:val="18"/>
        </w:rPr>
        <w:t xml:space="preserve"> </w:t>
      </w:r>
      <w:r w:rsidRPr="007E31FA">
        <w:rPr>
          <w:szCs w:val="18"/>
        </w:rPr>
        <w:t>online</w:t>
      </w:r>
      <w:r w:rsidRPr="007E31FA">
        <w:rPr>
          <w:spacing w:val="18"/>
          <w:szCs w:val="18"/>
        </w:rPr>
        <w:t xml:space="preserve"> </w:t>
      </w:r>
      <w:r w:rsidRPr="007E31FA">
        <w:rPr>
          <w:szCs w:val="18"/>
        </w:rPr>
        <w:t>to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pupils,</w:t>
      </w:r>
      <w:r w:rsidRPr="007E31FA">
        <w:rPr>
          <w:spacing w:val="33"/>
          <w:szCs w:val="18"/>
        </w:rPr>
        <w:t xml:space="preserve"> </w:t>
      </w:r>
      <w:r w:rsidRPr="007E31FA">
        <w:rPr>
          <w:szCs w:val="18"/>
        </w:rPr>
        <w:t xml:space="preserve">teachers </w:t>
      </w:r>
      <w:r w:rsidRPr="007E31FA">
        <w:rPr>
          <w:spacing w:val="11"/>
          <w:szCs w:val="18"/>
        </w:rPr>
        <w:t>and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other</w:t>
      </w:r>
      <w:r w:rsidRPr="007E31FA">
        <w:rPr>
          <w:spacing w:val="27"/>
          <w:szCs w:val="18"/>
        </w:rPr>
        <w:t xml:space="preserve"> </w:t>
      </w:r>
      <w:r w:rsidRPr="007E31FA">
        <w:rPr>
          <w:szCs w:val="18"/>
        </w:rPr>
        <w:t>people</w:t>
      </w:r>
      <w:r w:rsidRPr="007E31FA">
        <w:rPr>
          <w:spacing w:val="28"/>
          <w:szCs w:val="18"/>
        </w:rPr>
        <w:t xml:space="preserve"> </w:t>
      </w:r>
      <w:r w:rsidRPr="007E31FA">
        <w:rPr>
          <w:szCs w:val="18"/>
        </w:rPr>
        <w:t>related</w:t>
      </w:r>
      <w:r w:rsidRPr="007E31FA">
        <w:rPr>
          <w:spacing w:val="38"/>
          <w:szCs w:val="18"/>
        </w:rPr>
        <w:t xml:space="preserve"> </w:t>
      </w:r>
      <w:r w:rsidRPr="007E31FA">
        <w:rPr>
          <w:szCs w:val="18"/>
        </w:rPr>
        <w:t>to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school,</w:t>
      </w:r>
      <w:r w:rsidRPr="007E31FA">
        <w:rPr>
          <w:spacing w:val="35"/>
          <w:szCs w:val="18"/>
        </w:rPr>
        <w:t xml:space="preserve"> </w:t>
      </w:r>
      <w:r w:rsidRPr="007E31FA">
        <w:rPr>
          <w:szCs w:val="18"/>
        </w:rPr>
        <w:t>both</w:t>
      </w:r>
      <w:r w:rsidRPr="007E31FA">
        <w:rPr>
          <w:spacing w:val="28"/>
          <w:szCs w:val="18"/>
        </w:rPr>
        <w:t xml:space="preserve"> </w:t>
      </w:r>
      <w:r w:rsidRPr="007E31FA">
        <w:rPr>
          <w:szCs w:val="18"/>
        </w:rPr>
        <w:t>in</w:t>
      </w:r>
      <w:r w:rsidRPr="007E31FA">
        <w:rPr>
          <w:spacing w:val="9"/>
          <w:szCs w:val="18"/>
        </w:rPr>
        <w:t xml:space="preserve"> </w:t>
      </w:r>
      <w:r w:rsidRPr="007E31FA">
        <w:rPr>
          <w:w w:val="103"/>
          <w:szCs w:val="18"/>
        </w:rPr>
        <w:t xml:space="preserve">school-time </w:t>
      </w:r>
      <w:r w:rsidRPr="007E31FA">
        <w:rPr>
          <w:szCs w:val="18"/>
        </w:rPr>
        <w:t>and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outside</w:t>
      </w:r>
      <w:r w:rsidRPr="007E31FA">
        <w:rPr>
          <w:spacing w:val="35"/>
          <w:szCs w:val="18"/>
        </w:rPr>
        <w:t xml:space="preserve"> </w:t>
      </w:r>
      <w:r w:rsidRPr="007E31FA">
        <w:rPr>
          <w:w w:val="104"/>
          <w:szCs w:val="18"/>
        </w:rPr>
        <w:t>school-time.</w:t>
      </w:r>
    </w:p>
    <w:p w:rsidR="00311BD0" w:rsidRPr="007E31FA" w:rsidRDefault="007E31FA" w:rsidP="007E31FA">
      <w:pPr>
        <w:spacing w:before="2"/>
        <w:ind w:left="451"/>
        <w:rPr>
          <w:szCs w:val="18"/>
        </w:rPr>
      </w:pPr>
      <w:r w:rsidRPr="007E31FA">
        <w:rPr>
          <w:w w:val="168"/>
          <w:szCs w:val="18"/>
        </w:rPr>
        <w:t xml:space="preserve">•  </w:t>
      </w:r>
      <w:r w:rsidRPr="007E31FA">
        <w:rPr>
          <w:spacing w:val="7"/>
          <w:w w:val="168"/>
          <w:szCs w:val="18"/>
        </w:rPr>
        <w:t xml:space="preserve"> </w:t>
      </w:r>
      <w:r w:rsidRPr="007E31FA">
        <w:rPr>
          <w:szCs w:val="18"/>
        </w:rPr>
        <w:t>I won’t</w:t>
      </w:r>
      <w:r w:rsidRPr="007E31FA">
        <w:rPr>
          <w:spacing w:val="1"/>
          <w:szCs w:val="18"/>
        </w:rPr>
        <w:t xml:space="preserve"> </w:t>
      </w:r>
      <w:r w:rsidRPr="007E31FA">
        <w:rPr>
          <w:szCs w:val="18"/>
        </w:rPr>
        <w:t>look</w:t>
      </w:r>
      <w:r w:rsidRPr="007E31FA">
        <w:rPr>
          <w:spacing w:val="3"/>
          <w:szCs w:val="18"/>
        </w:rPr>
        <w:t xml:space="preserve"> </w:t>
      </w:r>
      <w:r w:rsidRPr="007E31FA">
        <w:rPr>
          <w:szCs w:val="18"/>
        </w:rPr>
        <w:t>for</w:t>
      </w:r>
      <w:r w:rsidRPr="007E31FA">
        <w:rPr>
          <w:spacing w:val="-4"/>
          <w:szCs w:val="18"/>
        </w:rPr>
        <w:t xml:space="preserve"> </w:t>
      </w:r>
      <w:r w:rsidRPr="007E31FA">
        <w:rPr>
          <w:szCs w:val="18"/>
        </w:rPr>
        <w:t>or</w:t>
      </w:r>
      <w:r w:rsidRPr="007E31FA">
        <w:rPr>
          <w:spacing w:val="7"/>
          <w:szCs w:val="18"/>
        </w:rPr>
        <w:t xml:space="preserve"> </w:t>
      </w:r>
      <w:r w:rsidRPr="007E31FA">
        <w:rPr>
          <w:szCs w:val="18"/>
        </w:rPr>
        <w:t>look</w:t>
      </w:r>
      <w:r w:rsidRPr="007E31FA">
        <w:rPr>
          <w:spacing w:val="3"/>
          <w:szCs w:val="18"/>
        </w:rPr>
        <w:t xml:space="preserve"> </w:t>
      </w:r>
      <w:r w:rsidRPr="007E31FA">
        <w:rPr>
          <w:szCs w:val="18"/>
        </w:rPr>
        <w:t>at</w:t>
      </w:r>
      <w:r w:rsidRPr="007E31FA">
        <w:rPr>
          <w:spacing w:val="25"/>
          <w:szCs w:val="18"/>
        </w:rPr>
        <w:t xml:space="preserve"> </w:t>
      </w:r>
      <w:r w:rsidRPr="007E31FA">
        <w:rPr>
          <w:w w:val="108"/>
          <w:szCs w:val="18"/>
        </w:rPr>
        <w:t>unpleasant</w:t>
      </w:r>
      <w:r w:rsidRPr="007E31FA">
        <w:rPr>
          <w:spacing w:val="5"/>
          <w:w w:val="108"/>
          <w:szCs w:val="18"/>
        </w:rPr>
        <w:t xml:space="preserve"> </w:t>
      </w:r>
      <w:r w:rsidRPr="007E31FA">
        <w:rPr>
          <w:szCs w:val="18"/>
        </w:rPr>
        <w:t>or</w:t>
      </w:r>
      <w:r w:rsidRPr="007E31FA">
        <w:rPr>
          <w:spacing w:val="7"/>
          <w:szCs w:val="18"/>
        </w:rPr>
        <w:t xml:space="preserve"> </w:t>
      </w:r>
      <w:r w:rsidRPr="007E31FA">
        <w:rPr>
          <w:szCs w:val="18"/>
        </w:rPr>
        <w:t>rude</w:t>
      </w:r>
      <w:r w:rsidRPr="007E31FA">
        <w:rPr>
          <w:spacing w:val="25"/>
          <w:szCs w:val="18"/>
        </w:rPr>
        <w:t xml:space="preserve"> </w:t>
      </w:r>
      <w:r w:rsidRPr="007E31FA">
        <w:rPr>
          <w:szCs w:val="18"/>
        </w:rPr>
        <w:t xml:space="preserve">websites </w:t>
      </w:r>
      <w:r w:rsidRPr="007E31FA">
        <w:rPr>
          <w:spacing w:val="1"/>
          <w:szCs w:val="18"/>
        </w:rPr>
        <w:t>in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school.</w:t>
      </w:r>
      <w:r w:rsidRPr="007E31FA">
        <w:rPr>
          <w:spacing w:val="35"/>
          <w:szCs w:val="18"/>
        </w:rPr>
        <w:t xml:space="preserve"> </w:t>
      </w:r>
      <w:r w:rsidRPr="007E31FA">
        <w:rPr>
          <w:szCs w:val="18"/>
        </w:rPr>
        <w:t>I will</w:t>
      </w:r>
      <w:r w:rsidRPr="007E31FA">
        <w:rPr>
          <w:spacing w:val="-8"/>
          <w:szCs w:val="18"/>
        </w:rPr>
        <w:t xml:space="preserve"> </w:t>
      </w:r>
      <w:r w:rsidRPr="007E31FA">
        <w:rPr>
          <w:szCs w:val="18"/>
        </w:rPr>
        <w:t>check</w:t>
      </w:r>
      <w:r w:rsidRPr="007E31FA">
        <w:rPr>
          <w:spacing w:val="30"/>
          <w:szCs w:val="18"/>
        </w:rPr>
        <w:t xml:space="preserve"> </w:t>
      </w:r>
      <w:r w:rsidRPr="007E31FA">
        <w:rPr>
          <w:szCs w:val="18"/>
        </w:rPr>
        <w:t>with</w:t>
      </w:r>
      <w:r w:rsidRPr="007E31FA">
        <w:rPr>
          <w:spacing w:val="19"/>
          <w:szCs w:val="18"/>
        </w:rPr>
        <w:t xml:space="preserve"> </w:t>
      </w:r>
      <w:r w:rsidRPr="007E31FA">
        <w:rPr>
          <w:szCs w:val="18"/>
        </w:rPr>
        <w:t>a</w:t>
      </w:r>
      <w:r w:rsidRPr="007E31FA">
        <w:rPr>
          <w:spacing w:val="19"/>
          <w:szCs w:val="18"/>
        </w:rPr>
        <w:t xml:space="preserve"> </w:t>
      </w:r>
      <w:r w:rsidRPr="007E31FA">
        <w:rPr>
          <w:szCs w:val="18"/>
        </w:rPr>
        <w:t xml:space="preserve">teacher </w:t>
      </w:r>
      <w:r w:rsidRPr="007E31FA">
        <w:rPr>
          <w:spacing w:val="5"/>
          <w:szCs w:val="18"/>
        </w:rPr>
        <w:t>if</w:t>
      </w:r>
      <w:r w:rsidRPr="007E31FA">
        <w:rPr>
          <w:spacing w:val="-6"/>
          <w:szCs w:val="18"/>
        </w:rPr>
        <w:t xml:space="preserve"> </w:t>
      </w:r>
      <w:r w:rsidRPr="007E31FA">
        <w:rPr>
          <w:szCs w:val="18"/>
        </w:rPr>
        <w:t>I think</w:t>
      </w:r>
      <w:r w:rsidRPr="007E31FA">
        <w:rPr>
          <w:spacing w:val="20"/>
          <w:szCs w:val="18"/>
        </w:rPr>
        <w:t xml:space="preserve"> </w:t>
      </w:r>
      <w:r w:rsidRPr="007E31FA">
        <w:rPr>
          <w:szCs w:val="18"/>
        </w:rPr>
        <w:t>a</w:t>
      </w:r>
      <w:r w:rsidRPr="007E31FA">
        <w:rPr>
          <w:spacing w:val="19"/>
          <w:szCs w:val="18"/>
        </w:rPr>
        <w:t xml:space="preserve"> </w:t>
      </w:r>
      <w:r w:rsidRPr="007E31FA">
        <w:rPr>
          <w:szCs w:val="18"/>
        </w:rPr>
        <w:t>website</w:t>
      </w:r>
      <w:r w:rsidRPr="007E31FA">
        <w:rPr>
          <w:spacing w:val="36"/>
          <w:szCs w:val="18"/>
        </w:rPr>
        <w:t xml:space="preserve"> </w:t>
      </w:r>
      <w:r w:rsidRPr="007E31FA">
        <w:rPr>
          <w:szCs w:val="18"/>
        </w:rPr>
        <w:t>might</w:t>
      </w:r>
      <w:r w:rsidRPr="007E31FA">
        <w:rPr>
          <w:spacing w:val="22"/>
          <w:szCs w:val="18"/>
        </w:rPr>
        <w:t xml:space="preserve"> </w:t>
      </w:r>
      <w:r w:rsidRPr="007E31FA">
        <w:rPr>
          <w:w w:val="108"/>
          <w:szCs w:val="18"/>
        </w:rPr>
        <w:t>be</w:t>
      </w:r>
      <w:r w:rsidRPr="007E31FA">
        <w:rPr>
          <w:szCs w:val="18"/>
        </w:rPr>
        <w:t xml:space="preserve"> </w:t>
      </w:r>
      <w:r w:rsidRPr="007E31FA">
        <w:rPr>
          <w:w w:val="107"/>
          <w:szCs w:val="18"/>
        </w:rPr>
        <w:t>unsuitable.</w:t>
      </w:r>
    </w:p>
    <w:p w:rsidR="00311BD0" w:rsidRPr="007E31FA" w:rsidRDefault="007E31FA" w:rsidP="007E31FA">
      <w:pPr>
        <w:spacing w:before="53"/>
        <w:ind w:left="110" w:firstLine="341"/>
        <w:rPr>
          <w:szCs w:val="18"/>
        </w:rPr>
      </w:pPr>
      <w:r w:rsidRPr="007E31FA">
        <w:rPr>
          <w:w w:val="168"/>
          <w:szCs w:val="18"/>
        </w:rPr>
        <w:t xml:space="preserve">•  </w:t>
      </w:r>
      <w:r w:rsidRPr="007E31FA">
        <w:rPr>
          <w:spacing w:val="7"/>
          <w:w w:val="168"/>
          <w:szCs w:val="18"/>
        </w:rPr>
        <w:t xml:space="preserve"> </w:t>
      </w:r>
      <w:r w:rsidRPr="007E31FA">
        <w:rPr>
          <w:szCs w:val="18"/>
        </w:rPr>
        <w:t>I won’t</w:t>
      </w:r>
      <w:r w:rsidRPr="007E31FA">
        <w:rPr>
          <w:spacing w:val="1"/>
          <w:szCs w:val="18"/>
        </w:rPr>
        <w:t xml:space="preserve"> </w:t>
      </w:r>
      <w:r w:rsidRPr="007E31FA">
        <w:rPr>
          <w:szCs w:val="18"/>
        </w:rPr>
        <w:t>give out</w:t>
      </w:r>
      <w:r w:rsidRPr="007E31FA">
        <w:rPr>
          <w:spacing w:val="20"/>
          <w:szCs w:val="18"/>
        </w:rPr>
        <w:t xml:space="preserve"> </w:t>
      </w:r>
      <w:r w:rsidRPr="007E31FA">
        <w:rPr>
          <w:szCs w:val="18"/>
        </w:rPr>
        <w:t>my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personal</w:t>
      </w:r>
      <w:r w:rsidRPr="007E31FA">
        <w:rPr>
          <w:spacing w:val="39"/>
          <w:szCs w:val="18"/>
        </w:rPr>
        <w:t xml:space="preserve"> </w:t>
      </w:r>
      <w:r w:rsidRPr="007E31FA">
        <w:rPr>
          <w:szCs w:val="18"/>
        </w:rPr>
        <w:t>details,</w:t>
      </w:r>
      <w:r w:rsidRPr="007E31FA">
        <w:rPr>
          <w:spacing w:val="45"/>
          <w:szCs w:val="18"/>
        </w:rPr>
        <w:t xml:space="preserve"> </w:t>
      </w:r>
      <w:r w:rsidRPr="007E31FA">
        <w:rPr>
          <w:szCs w:val="18"/>
        </w:rPr>
        <w:t>such</w:t>
      </w:r>
      <w:r w:rsidRPr="007E31FA">
        <w:rPr>
          <w:spacing w:val="35"/>
          <w:szCs w:val="18"/>
        </w:rPr>
        <w:t xml:space="preserve"> </w:t>
      </w:r>
      <w:r w:rsidRPr="007E31FA">
        <w:rPr>
          <w:szCs w:val="18"/>
        </w:rPr>
        <w:t>as</w:t>
      </w:r>
      <w:r w:rsidRPr="007E31FA">
        <w:rPr>
          <w:spacing w:val="27"/>
          <w:szCs w:val="18"/>
        </w:rPr>
        <w:t xml:space="preserve"> </w:t>
      </w:r>
      <w:r w:rsidRPr="007E31FA">
        <w:rPr>
          <w:szCs w:val="18"/>
        </w:rPr>
        <w:t>my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 xml:space="preserve">name, </w:t>
      </w:r>
      <w:r w:rsidRPr="007E31FA">
        <w:rPr>
          <w:spacing w:val="3"/>
          <w:szCs w:val="18"/>
        </w:rPr>
        <w:t>address</w:t>
      </w:r>
      <w:r w:rsidRPr="007E31FA">
        <w:rPr>
          <w:szCs w:val="18"/>
        </w:rPr>
        <w:t xml:space="preserve">, </w:t>
      </w:r>
      <w:r w:rsidRPr="007E31FA">
        <w:rPr>
          <w:spacing w:val="17"/>
          <w:szCs w:val="18"/>
        </w:rPr>
        <w:t>school</w:t>
      </w:r>
      <w:r w:rsidRPr="007E31FA">
        <w:rPr>
          <w:spacing w:val="23"/>
          <w:szCs w:val="18"/>
        </w:rPr>
        <w:t xml:space="preserve"> </w:t>
      </w:r>
      <w:r w:rsidRPr="007E31FA">
        <w:rPr>
          <w:szCs w:val="18"/>
        </w:rPr>
        <w:t>or</w:t>
      </w:r>
      <w:r w:rsidRPr="007E31FA">
        <w:rPr>
          <w:spacing w:val="7"/>
          <w:szCs w:val="18"/>
        </w:rPr>
        <w:t xml:space="preserve"> </w:t>
      </w:r>
      <w:r w:rsidRPr="007E31FA">
        <w:rPr>
          <w:szCs w:val="18"/>
        </w:rPr>
        <w:t>phone</w:t>
      </w:r>
      <w:r w:rsidRPr="007E31FA">
        <w:rPr>
          <w:spacing w:val="35"/>
          <w:szCs w:val="18"/>
        </w:rPr>
        <w:t xml:space="preserve"> </w:t>
      </w:r>
      <w:r w:rsidRPr="007E31FA">
        <w:rPr>
          <w:szCs w:val="18"/>
        </w:rPr>
        <w:t>number</w:t>
      </w:r>
      <w:r w:rsidRPr="007E31FA">
        <w:rPr>
          <w:spacing w:val="42"/>
          <w:szCs w:val="18"/>
        </w:rPr>
        <w:t xml:space="preserve"> </w:t>
      </w:r>
      <w:r w:rsidRPr="007E31FA">
        <w:rPr>
          <w:szCs w:val="18"/>
        </w:rPr>
        <w:t>on</w:t>
      </w:r>
      <w:r w:rsidRPr="007E31FA">
        <w:rPr>
          <w:spacing w:val="14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w w:val="105"/>
          <w:szCs w:val="18"/>
        </w:rPr>
        <w:t>Internet.</w:t>
      </w:r>
    </w:p>
    <w:p w:rsidR="00311BD0" w:rsidRPr="007E31FA" w:rsidRDefault="007E31FA" w:rsidP="007E31FA">
      <w:pPr>
        <w:spacing w:before="53"/>
        <w:ind w:left="110" w:firstLine="341"/>
        <w:rPr>
          <w:szCs w:val="18"/>
        </w:rPr>
      </w:pPr>
      <w:r w:rsidRPr="007E31FA">
        <w:rPr>
          <w:w w:val="168"/>
          <w:szCs w:val="18"/>
        </w:rPr>
        <w:t xml:space="preserve">•  </w:t>
      </w:r>
      <w:r w:rsidRPr="007E31FA">
        <w:rPr>
          <w:spacing w:val="7"/>
          <w:w w:val="168"/>
          <w:szCs w:val="18"/>
        </w:rPr>
        <w:t xml:space="preserve"> </w:t>
      </w:r>
      <w:r w:rsidRPr="007E31FA">
        <w:rPr>
          <w:szCs w:val="18"/>
        </w:rPr>
        <w:t>I won’t</w:t>
      </w:r>
      <w:r w:rsidRPr="007E31FA">
        <w:rPr>
          <w:spacing w:val="1"/>
          <w:szCs w:val="18"/>
        </w:rPr>
        <w:t xml:space="preserve"> </w:t>
      </w:r>
      <w:r w:rsidRPr="007E31FA">
        <w:rPr>
          <w:szCs w:val="18"/>
        </w:rPr>
        <w:t>meet</w:t>
      </w:r>
      <w:r w:rsidRPr="007E31FA">
        <w:rPr>
          <w:spacing w:val="37"/>
          <w:szCs w:val="18"/>
        </w:rPr>
        <w:t xml:space="preserve"> </w:t>
      </w:r>
      <w:r w:rsidRPr="007E31FA">
        <w:rPr>
          <w:szCs w:val="18"/>
        </w:rPr>
        <w:t>people</w:t>
      </w:r>
      <w:r w:rsidRPr="007E31FA">
        <w:rPr>
          <w:spacing w:val="28"/>
          <w:szCs w:val="18"/>
        </w:rPr>
        <w:t xml:space="preserve"> </w:t>
      </w:r>
      <w:r w:rsidRPr="007E31FA">
        <w:rPr>
          <w:w w:val="90"/>
          <w:szCs w:val="18"/>
        </w:rPr>
        <w:t>I’ve</w:t>
      </w:r>
      <w:r w:rsidRPr="007E31FA">
        <w:rPr>
          <w:spacing w:val="13"/>
          <w:w w:val="90"/>
          <w:szCs w:val="18"/>
        </w:rPr>
        <w:t xml:space="preserve"> </w:t>
      </w:r>
      <w:r w:rsidRPr="007E31FA">
        <w:rPr>
          <w:szCs w:val="18"/>
        </w:rPr>
        <w:t>met</w:t>
      </w:r>
      <w:r w:rsidRPr="007E31FA">
        <w:rPr>
          <w:spacing w:val="28"/>
          <w:szCs w:val="18"/>
        </w:rPr>
        <w:t xml:space="preserve"> </w:t>
      </w:r>
      <w:r w:rsidRPr="007E31FA">
        <w:rPr>
          <w:szCs w:val="18"/>
        </w:rPr>
        <w:t>on</w:t>
      </w:r>
      <w:r w:rsidRPr="007E31FA">
        <w:rPr>
          <w:spacing w:val="14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Internet</w:t>
      </w:r>
      <w:r w:rsidRPr="007E31FA">
        <w:rPr>
          <w:spacing w:val="31"/>
          <w:szCs w:val="18"/>
        </w:rPr>
        <w:t xml:space="preserve"> </w:t>
      </w:r>
      <w:r w:rsidRPr="007E31FA">
        <w:rPr>
          <w:szCs w:val="18"/>
        </w:rPr>
        <w:t>unless</w:t>
      </w:r>
      <w:r w:rsidRPr="007E31FA">
        <w:rPr>
          <w:spacing w:val="36"/>
          <w:szCs w:val="18"/>
        </w:rPr>
        <w:t xml:space="preserve"> </w:t>
      </w:r>
      <w:r w:rsidRPr="007E31FA">
        <w:rPr>
          <w:szCs w:val="18"/>
        </w:rPr>
        <w:t>I have</w:t>
      </w:r>
      <w:r w:rsidRPr="007E31FA">
        <w:rPr>
          <w:spacing w:val="26"/>
          <w:szCs w:val="18"/>
        </w:rPr>
        <w:t xml:space="preserve"> </w:t>
      </w:r>
      <w:r w:rsidRPr="007E31FA">
        <w:rPr>
          <w:szCs w:val="18"/>
        </w:rPr>
        <w:t>told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my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 xml:space="preserve">parents </w:t>
      </w:r>
      <w:r w:rsidRPr="007E31FA">
        <w:rPr>
          <w:spacing w:val="6"/>
          <w:szCs w:val="18"/>
        </w:rPr>
        <w:t>and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they</w:t>
      </w:r>
      <w:r w:rsidRPr="007E31FA">
        <w:rPr>
          <w:spacing w:val="21"/>
          <w:szCs w:val="18"/>
        </w:rPr>
        <w:t xml:space="preserve"> </w:t>
      </w:r>
      <w:r w:rsidRPr="007E31FA">
        <w:rPr>
          <w:szCs w:val="18"/>
        </w:rPr>
        <w:t>come</w:t>
      </w:r>
      <w:r w:rsidRPr="007E31FA">
        <w:rPr>
          <w:spacing w:val="28"/>
          <w:szCs w:val="18"/>
        </w:rPr>
        <w:t xml:space="preserve"> </w:t>
      </w:r>
      <w:r w:rsidRPr="007E31FA">
        <w:rPr>
          <w:szCs w:val="18"/>
        </w:rPr>
        <w:t>with</w:t>
      </w:r>
      <w:r w:rsidRPr="007E31FA">
        <w:rPr>
          <w:spacing w:val="19"/>
          <w:szCs w:val="18"/>
        </w:rPr>
        <w:t xml:space="preserve"> </w:t>
      </w:r>
      <w:r w:rsidRPr="007E31FA">
        <w:rPr>
          <w:w w:val="109"/>
          <w:szCs w:val="18"/>
        </w:rPr>
        <w:t>me.</w:t>
      </w:r>
    </w:p>
    <w:p w:rsidR="00311BD0" w:rsidRPr="007E31FA" w:rsidRDefault="007E31FA" w:rsidP="007E31FA">
      <w:pPr>
        <w:spacing w:before="53"/>
        <w:ind w:left="110" w:firstLine="341"/>
        <w:rPr>
          <w:szCs w:val="18"/>
        </w:rPr>
      </w:pPr>
      <w:r w:rsidRPr="007E31FA">
        <w:rPr>
          <w:w w:val="168"/>
          <w:szCs w:val="18"/>
        </w:rPr>
        <w:t xml:space="preserve">•  </w:t>
      </w:r>
      <w:r w:rsidRPr="007E31FA">
        <w:rPr>
          <w:spacing w:val="7"/>
          <w:w w:val="168"/>
          <w:szCs w:val="18"/>
        </w:rPr>
        <w:t xml:space="preserve"> </w:t>
      </w:r>
      <w:r w:rsidRPr="007E31FA">
        <w:rPr>
          <w:szCs w:val="18"/>
        </w:rPr>
        <w:t>I won’t</w:t>
      </w:r>
      <w:r w:rsidRPr="007E31FA">
        <w:rPr>
          <w:spacing w:val="1"/>
          <w:szCs w:val="18"/>
        </w:rPr>
        <w:t xml:space="preserve"> </w:t>
      </w:r>
      <w:r w:rsidRPr="007E31FA">
        <w:rPr>
          <w:szCs w:val="18"/>
        </w:rPr>
        <w:t>upload</w:t>
      </w:r>
      <w:r w:rsidRPr="007E31FA">
        <w:rPr>
          <w:spacing w:val="33"/>
          <w:szCs w:val="18"/>
        </w:rPr>
        <w:t xml:space="preserve"> </w:t>
      </w:r>
      <w:r w:rsidRPr="007E31FA">
        <w:rPr>
          <w:szCs w:val="18"/>
        </w:rPr>
        <w:t>or</w:t>
      </w:r>
      <w:r w:rsidRPr="007E31FA">
        <w:rPr>
          <w:spacing w:val="7"/>
          <w:szCs w:val="18"/>
        </w:rPr>
        <w:t xml:space="preserve"> </w:t>
      </w:r>
      <w:r w:rsidRPr="007E31FA">
        <w:rPr>
          <w:szCs w:val="18"/>
        </w:rPr>
        <w:t>download</w:t>
      </w:r>
      <w:r w:rsidRPr="007E31FA">
        <w:rPr>
          <w:spacing w:val="37"/>
          <w:szCs w:val="18"/>
        </w:rPr>
        <w:t xml:space="preserve"> </w:t>
      </w:r>
      <w:r w:rsidRPr="007E31FA">
        <w:rPr>
          <w:szCs w:val="18"/>
        </w:rPr>
        <w:t>any</w:t>
      </w:r>
      <w:r w:rsidRPr="007E31FA">
        <w:rPr>
          <w:spacing w:val="17"/>
          <w:szCs w:val="18"/>
        </w:rPr>
        <w:t xml:space="preserve"> </w:t>
      </w:r>
      <w:r w:rsidRPr="007E31FA">
        <w:rPr>
          <w:szCs w:val="18"/>
        </w:rPr>
        <w:t xml:space="preserve">pictures, </w:t>
      </w:r>
      <w:r w:rsidRPr="007E31FA">
        <w:rPr>
          <w:spacing w:val="1"/>
          <w:szCs w:val="18"/>
        </w:rPr>
        <w:t>writing</w:t>
      </w:r>
      <w:r w:rsidRPr="007E31FA">
        <w:rPr>
          <w:spacing w:val="4"/>
          <w:szCs w:val="18"/>
        </w:rPr>
        <w:t xml:space="preserve"> </w:t>
      </w:r>
      <w:r w:rsidRPr="007E31FA">
        <w:rPr>
          <w:szCs w:val="18"/>
        </w:rPr>
        <w:t>or</w:t>
      </w:r>
      <w:r w:rsidRPr="007E31FA">
        <w:rPr>
          <w:spacing w:val="7"/>
          <w:szCs w:val="18"/>
        </w:rPr>
        <w:t xml:space="preserve"> </w:t>
      </w:r>
      <w:r w:rsidRPr="007E31FA">
        <w:rPr>
          <w:szCs w:val="18"/>
        </w:rPr>
        <w:t>films</w:t>
      </w:r>
      <w:r w:rsidRPr="007E31FA">
        <w:rPr>
          <w:spacing w:val="5"/>
          <w:szCs w:val="18"/>
        </w:rPr>
        <w:t xml:space="preserve"> </w:t>
      </w:r>
      <w:r w:rsidRPr="007E31FA">
        <w:rPr>
          <w:szCs w:val="18"/>
        </w:rPr>
        <w:t>which</w:t>
      </w:r>
      <w:r w:rsidRPr="007E31FA">
        <w:rPr>
          <w:spacing w:val="27"/>
          <w:szCs w:val="18"/>
        </w:rPr>
        <w:t xml:space="preserve"> </w:t>
      </w:r>
      <w:r w:rsidRPr="007E31FA">
        <w:rPr>
          <w:szCs w:val="18"/>
        </w:rPr>
        <w:t>might</w:t>
      </w:r>
      <w:r w:rsidRPr="007E31FA">
        <w:rPr>
          <w:spacing w:val="22"/>
          <w:szCs w:val="18"/>
        </w:rPr>
        <w:t xml:space="preserve"> </w:t>
      </w:r>
      <w:r w:rsidRPr="007E31FA">
        <w:rPr>
          <w:szCs w:val="18"/>
        </w:rPr>
        <w:t>upset</w:t>
      </w:r>
      <w:r w:rsidRPr="007E31FA">
        <w:rPr>
          <w:spacing w:val="43"/>
          <w:szCs w:val="18"/>
        </w:rPr>
        <w:t xml:space="preserve"> </w:t>
      </w:r>
      <w:r w:rsidRPr="007E31FA">
        <w:rPr>
          <w:szCs w:val="18"/>
        </w:rPr>
        <w:t>people</w:t>
      </w:r>
      <w:r w:rsidRPr="007E31FA">
        <w:rPr>
          <w:spacing w:val="28"/>
          <w:szCs w:val="18"/>
        </w:rPr>
        <w:t xml:space="preserve"> </w:t>
      </w:r>
      <w:r w:rsidRPr="007E31FA">
        <w:rPr>
          <w:w w:val="103"/>
          <w:szCs w:val="18"/>
        </w:rPr>
        <w:t>online.</w:t>
      </w:r>
    </w:p>
    <w:p w:rsidR="00311BD0" w:rsidRPr="007E31FA" w:rsidRDefault="007E31FA" w:rsidP="007E31FA">
      <w:pPr>
        <w:spacing w:before="53"/>
        <w:ind w:left="110" w:firstLine="341"/>
        <w:rPr>
          <w:szCs w:val="18"/>
        </w:rPr>
      </w:pPr>
      <w:r w:rsidRPr="007E31FA">
        <w:rPr>
          <w:w w:val="168"/>
          <w:szCs w:val="18"/>
        </w:rPr>
        <w:t xml:space="preserve">•  </w:t>
      </w:r>
      <w:r w:rsidRPr="007E31FA">
        <w:rPr>
          <w:spacing w:val="7"/>
          <w:w w:val="168"/>
          <w:szCs w:val="18"/>
        </w:rPr>
        <w:t xml:space="preserve"> </w:t>
      </w:r>
      <w:r w:rsidRPr="007E31FA">
        <w:rPr>
          <w:szCs w:val="18"/>
        </w:rPr>
        <w:t>I won’t</w:t>
      </w:r>
      <w:r w:rsidRPr="007E31FA">
        <w:rPr>
          <w:spacing w:val="1"/>
          <w:szCs w:val="18"/>
        </w:rPr>
        <w:t xml:space="preserve"> </w:t>
      </w:r>
      <w:r w:rsidRPr="007E31FA">
        <w:rPr>
          <w:szCs w:val="18"/>
        </w:rPr>
        <w:t>write</w:t>
      </w:r>
      <w:r w:rsidRPr="007E31FA">
        <w:rPr>
          <w:spacing w:val="13"/>
          <w:szCs w:val="18"/>
        </w:rPr>
        <w:t xml:space="preserve"> </w:t>
      </w:r>
      <w:r w:rsidRPr="007E31FA">
        <w:rPr>
          <w:w w:val="109"/>
          <w:szCs w:val="18"/>
        </w:rPr>
        <w:t>unpleasant,</w:t>
      </w:r>
      <w:r w:rsidRPr="007E31FA">
        <w:rPr>
          <w:spacing w:val="5"/>
          <w:w w:val="109"/>
          <w:szCs w:val="18"/>
        </w:rPr>
        <w:t xml:space="preserve"> </w:t>
      </w:r>
      <w:r w:rsidRPr="007E31FA">
        <w:rPr>
          <w:szCs w:val="18"/>
        </w:rPr>
        <w:t>rude</w:t>
      </w:r>
      <w:r w:rsidRPr="007E31FA">
        <w:rPr>
          <w:spacing w:val="25"/>
          <w:szCs w:val="18"/>
        </w:rPr>
        <w:t xml:space="preserve"> </w:t>
      </w:r>
      <w:r w:rsidRPr="007E31FA">
        <w:rPr>
          <w:szCs w:val="18"/>
        </w:rPr>
        <w:t>or</w:t>
      </w:r>
      <w:r w:rsidRPr="007E31FA">
        <w:rPr>
          <w:spacing w:val="7"/>
          <w:szCs w:val="18"/>
        </w:rPr>
        <w:t xml:space="preserve"> </w:t>
      </w:r>
      <w:r w:rsidRPr="007E31FA">
        <w:rPr>
          <w:szCs w:val="18"/>
        </w:rPr>
        <w:t>untrue</w:t>
      </w:r>
      <w:r w:rsidRPr="007E31FA">
        <w:rPr>
          <w:spacing w:val="37"/>
          <w:szCs w:val="18"/>
        </w:rPr>
        <w:t xml:space="preserve"> </w:t>
      </w:r>
      <w:r w:rsidRPr="007E31FA">
        <w:rPr>
          <w:szCs w:val="18"/>
        </w:rPr>
        <w:t xml:space="preserve">comments </w:t>
      </w:r>
      <w:r w:rsidRPr="007E31FA">
        <w:rPr>
          <w:spacing w:val="8"/>
          <w:szCs w:val="18"/>
        </w:rPr>
        <w:t>online</w:t>
      </w:r>
      <w:r w:rsidRPr="007E31FA">
        <w:rPr>
          <w:spacing w:val="18"/>
          <w:szCs w:val="18"/>
        </w:rPr>
        <w:t xml:space="preserve"> </w:t>
      </w:r>
      <w:r w:rsidRPr="007E31FA">
        <w:rPr>
          <w:szCs w:val="18"/>
        </w:rPr>
        <w:t>about</w:t>
      </w:r>
      <w:r w:rsidRPr="007E31FA">
        <w:rPr>
          <w:spacing w:val="37"/>
          <w:szCs w:val="18"/>
        </w:rPr>
        <w:t xml:space="preserve"> </w:t>
      </w:r>
      <w:r w:rsidRPr="007E31FA">
        <w:rPr>
          <w:szCs w:val="18"/>
        </w:rPr>
        <w:t>pupils,</w:t>
      </w:r>
      <w:r w:rsidRPr="007E31FA">
        <w:rPr>
          <w:spacing w:val="33"/>
          <w:szCs w:val="18"/>
        </w:rPr>
        <w:t xml:space="preserve"> </w:t>
      </w:r>
      <w:r w:rsidRPr="007E31FA">
        <w:rPr>
          <w:szCs w:val="18"/>
        </w:rPr>
        <w:t xml:space="preserve">teachers </w:t>
      </w:r>
      <w:r w:rsidRPr="007E31FA">
        <w:rPr>
          <w:spacing w:val="11"/>
          <w:szCs w:val="18"/>
        </w:rPr>
        <w:t>or</w:t>
      </w:r>
      <w:r w:rsidRPr="007E31FA">
        <w:rPr>
          <w:spacing w:val="7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w w:val="105"/>
          <w:szCs w:val="18"/>
        </w:rPr>
        <w:t>school.</w:t>
      </w:r>
    </w:p>
    <w:p w:rsidR="007E31FA" w:rsidRPr="007E31FA" w:rsidRDefault="007E31FA" w:rsidP="007E31FA">
      <w:pPr>
        <w:spacing w:before="53"/>
        <w:ind w:left="451"/>
        <w:rPr>
          <w:w w:val="106"/>
          <w:szCs w:val="18"/>
        </w:rPr>
      </w:pPr>
      <w:r w:rsidRPr="007E31FA">
        <w:rPr>
          <w:w w:val="168"/>
          <w:szCs w:val="18"/>
        </w:rPr>
        <w:t xml:space="preserve">•  </w:t>
      </w:r>
      <w:r w:rsidRPr="007E31FA">
        <w:rPr>
          <w:spacing w:val="7"/>
          <w:w w:val="168"/>
          <w:szCs w:val="18"/>
        </w:rPr>
        <w:t xml:space="preserve"> </w:t>
      </w:r>
      <w:r w:rsidRPr="007E31FA">
        <w:rPr>
          <w:szCs w:val="18"/>
        </w:rPr>
        <w:t>I will</w:t>
      </w:r>
      <w:r w:rsidRPr="007E31FA">
        <w:rPr>
          <w:spacing w:val="-8"/>
          <w:szCs w:val="18"/>
        </w:rPr>
        <w:t xml:space="preserve"> </w:t>
      </w:r>
      <w:r w:rsidRPr="007E31FA">
        <w:rPr>
          <w:szCs w:val="18"/>
        </w:rPr>
        <w:t>treat</w:t>
      </w:r>
      <w:r w:rsidRPr="007E31FA">
        <w:rPr>
          <w:spacing w:val="35"/>
          <w:szCs w:val="18"/>
        </w:rPr>
        <w:t xml:space="preserve"> </w:t>
      </w:r>
      <w:r w:rsidRPr="007E31FA">
        <w:rPr>
          <w:szCs w:val="18"/>
        </w:rPr>
        <w:t>all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IT</w:t>
      </w:r>
      <w:r w:rsidRPr="007E31FA">
        <w:rPr>
          <w:spacing w:val="-11"/>
          <w:szCs w:val="18"/>
        </w:rPr>
        <w:t xml:space="preserve"> </w:t>
      </w:r>
      <w:r w:rsidRPr="007E31FA">
        <w:rPr>
          <w:szCs w:val="18"/>
        </w:rPr>
        <w:t xml:space="preserve">equipment </w:t>
      </w:r>
      <w:r w:rsidRPr="007E31FA">
        <w:rPr>
          <w:spacing w:val="10"/>
          <w:szCs w:val="18"/>
        </w:rPr>
        <w:t>at</w:t>
      </w:r>
      <w:r w:rsidRPr="007E31FA">
        <w:rPr>
          <w:spacing w:val="25"/>
          <w:szCs w:val="18"/>
        </w:rPr>
        <w:t xml:space="preserve"> </w:t>
      </w:r>
      <w:r w:rsidRPr="007E31FA">
        <w:rPr>
          <w:szCs w:val="18"/>
        </w:rPr>
        <w:t>school</w:t>
      </w:r>
      <w:r w:rsidRPr="007E31FA">
        <w:rPr>
          <w:spacing w:val="23"/>
          <w:szCs w:val="18"/>
        </w:rPr>
        <w:t xml:space="preserve"> </w:t>
      </w:r>
      <w:r w:rsidRPr="007E31FA">
        <w:rPr>
          <w:szCs w:val="18"/>
        </w:rPr>
        <w:t>with</w:t>
      </w:r>
      <w:r w:rsidRPr="007E31FA">
        <w:rPr>
          <w:spacing w:val="19"/>
          <w:szCs w:val="18"/>
        </w:rPr>
        <w:t xml:space="preserve"> </w:t>
      </w:r>
      <w:r w:rsidRPr="007E31FA">
        <w:rPr>
          <w:szCs w:val="18"/>
        </w:rPr>
        <w:t>respect</w:t>
      </w:r>
      <w:r w:rsidRPr="007E31FA">
        <w:rPr>
          <w:spacing w:val="45"/>
          <w:szCs w:val="18"/>
        </w:rPr>
        <w:t xml:space="preserve"> </w:t>
      </w:r>
      <w:r w:rsidRPr="007E31FA">
        <w:rPr>
          <w:szCs w:val="18"/>
        </w:rPr>
        <w:t>and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ensure</w:t>
      </w:r>
      <w:r w:rsidRPr="007E31FA">
        <w:rPr>
          <w:spacing w:val="42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computer</w:t>
      </w:r>
      <w:r w:rsidRPr="007E31FA">
        <w:rPr>
          <w:spacing w:val="43"/>
          <w:szCs w:val="18"/>
        </w:rPr>
        <w:t xml:space="preserve"> </w:t>
      </w:r>
      <w:r w:rsidRPr="007E31FA">
        <w:rPr>
          <w:szCs w:val="18"/>
        </w:rPr>
        <w:t>is</w:t>
      </w:r>
      <w:r w:rsidRPr="007E31FA">
        <w:rPr>
          <w:spacing w:val="11"/>
          <w:szCs w:val="18"/>
        </w:rPr>
        <w:t xml:space="preserve"> </w:t>
      </w:r>
      <w:r w:rsidRPr="007E31FA">
        <w:rPr>
          <w:szCs w:val="18"/>
        </w:rPr>
        <w:t>le</w:t>
      </w:r>
      <w:r w:rsidRPr="007E31FA">
        <w:rPr>
          <w:spacing w:val="3"/>
          <w:szCs w:val="18"/>
        </w:rPr>
        <w:t>f</w:t>
      </w:r>
      <w:r w:rsidRPr="007E31FA">
        <w:rPr>
          <w:szCs w:val="18"/>
        </w:rPr>
        <w:t>t</w:t>
      </w:r>
      <w:r w:rsidRPr="007E31FA">
        <w:rPr>
          <w:spacing w:val="4"/>
          <w:szCs w:val="18"/>
        </w:rPr>
        <w:t xml:space="preserve"> </w:t>
      </w:r>
      <w:r w:rsidRPr="007E31FA">
        <w:rPr>
          <w:szCs w:val="18"/>
        </w:rPr>
        <w:t>in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state that</w:t>
      </w:r>
      <w:r w:rsidRPr="007E31FA">
        <w:rPr>
          <w:spacing w:val="39"/>
          <w:szCs w:val="18"/>
        </w:rPr>
        <w:t xml:space="preserve"> </w:t>
      </w:r>
      <w:r w:rsidRPr="007E31FA">
        <w:rPr>
          <w:szCs w:val="18"/>
        </w:rPr>
        <w:t>I found</w:t>
      </w:r>
      <w:r w:rsidRPr="007E31FA">
        <w:rPr>
          <w:spacing w:val="17"/>
          <w:szCs w:val="18"/>
        </w:rPr>
        <w:t xml:space="preserve"> </w:t>
      </w:r>
      <w:r w:rsidRPr="007E31FA">
        <w:rPr>
          <w:w w:val="106"/>
          <w:szCs w:val="18"/>
        </w:rPr>
        <w:t>it.</w:t>
      </w:r>
    </w:p>
    <w:p w:rsidR="00311BD0" w:rsidRPr="007E31FA" w:rsidRDefault="007E31FA" w:rsidP="007E31FA">
      <w:pPr>
        <w:tabs>
          <w:tab w:val="left" w:pos="440"/>
        </w:tabs>
        <w:spacing w:before="53" w:line="301" w:lineRule="auto"/>
        <w:ind w:left="451" w:right="192" w:hanging="340"/>
        <w:rPr>
          <w:szCs w:val="18"/>
        </w:rPr>
      </w:pPr>
      <w:r w:rsidRPr="007E31FA">
        <w:rPr>
          <w:w w:val="168"/>
          <w:szCs w:val="18"/>
        </w:rPr>
        <w:tab/>
        <w:t>•</w:t>
      </w:r>
      <w:r w:rsidRPr="007E31FA">
        <w:rPr>
          <w:szCs w:val="18"/>
        </w:rPr>
        <w:tab/>
        <w:t>I am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aware</w:t>
      </w:r>
      <w:r w:rsidRPr="007E31FA">
        <w:rPr>
          <w:spacing w:val="35"/>
          <w:szCs w:val="18"/>
        </w:rPr>
        <w:t xml:space="preserve"> </w:t>
      </w:r>
      <w:r w:rsidRPr="007E31FA">
        <w:rPr>
          <w:szCs w:val="18"/>
        </w:rPr>
        <w:t>that</w:t>
      </w:r>
      <w:r w:rsidRPr="007E31FA">
        <w:rPr>
          <w:spacing w:val="39"/>
          <w:szCs w:val="18"/>
        </w:rPr>
        <w:t xml:space="preserve"> </w:t>
      </w:r>
      <w:r w:rsidRPr="007E31FA">
        <w:rPr>
          <w:szCs w:val="18"/>
        </w:rPr>
        <w:t>everything</w:t>
      </w:r>
      <w:r w:rsidRPr="007E31FA">
        <w:rPr>
          <w:spacing w:val="17"/>
          <w:szCs w:val="18"/>
        </w:rPr>
        <w:t xml:space="preserve"> </w:t>
      </w:r>
      <w:r w:rsidRPr="007E31FA">
        <w:rPr>
          <w:szCs w:val="18"/>
        </w:rPr>
        <w:t>I do</w:t>
      </w:r>
      <w:r w:rsidRPr="007E31FA">
        <w:rPr>
          <w:spacing w:val="16"/>
          <w:szCs w:val="18"/>
        </w:rPr>
        <w:t xml:space="preserve"> </w:t>
      </w:r>
      <w:r w:rsidRPr="007E31FA">
        <w:rPr>
          <w:szCs w:val="18"/>
        </w:rPr>
        <w:t>on</w:t>
      </w:r>
      <w:r w:rsidRPr="007E31FA">
        <w:rPr>
          <w:spacing w:val="14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 xml:space="preserve">computers </w:t>
      </w:r>
      <w:r w:rsidRPr="007E31FA">
        <w:rPr>
          <w:spacing w:val="9"/>
          <w:szCs w:val="18"/>
        </w:rPr>
        <w:t>at</w:t>
      </w:r>
      <w:r w:rsidRPr="007E31FA">
        <w:rPr>
          <w:spacing w:val="25"/>
          <w:szCs w:val="18"/>
        </w:rPr>
        <w:t xml:space="preserve"> </w:t>
      </w:r>
      <w:r w:rsidRPr="007E31FA">
        <w:rPr>
          <w:szCs w:val="18"/>
        </w:rPr>
        <w:t>school</w:t>
      </w:r>
      <w:r w:rsidRPr="007E31FA">
        <w:rPr>
          <w:spacing w:val="23"/>
          <w:szCs w:val="18"/>
        </w:rPr>
        <w:t xml:space="preserve"> </w:t>
      </w:r>
      <w:r w:rsidRPr="007E31FA">
        <w:rPr>
          <w:szCs w:val="18"/>
        </w:rPr>
        <w:t>is</w:t>
      </w:r>
      <w:r w:rsidRPr="007E31FA">
        <w:rPr>
          <w:spacing w:val="11"/>
          <w:szCs w:val="18"/>
        </w:rPr>
        <w:t xml:space="preserve"> </w:t>
      </w:r>
      <w:r w:rsidRPr="007E31FA">
        <w:rPr>
          <w:szCs w:val="18"/>
        </w:rPr>
        <w:t>monitored</w:t>
      </w:r>
      <w:r w:rsidRPr="007E31FA">
        <w:rPr>
          <w:spacing w:val="31"/>
          <w:szCs w:val="18"/>
        </w:rPr>
        <w:t xml:space="preserve"> </w:t>
      </w:r>
      <w:r w:rsidRPr="007E31FA">
        <w:rPr>
          <w:szCs w:val="18"/>
        </w:rPr>
        <w:t>and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logged,</w:t>
      </w:r>
      <w:r w:rsidRPr="007E31FA">
        <w:rPr>
          <w:spacing w:val="20"/>
          <w:szCs w:val="18"/>
        </w:rPr>
        <w:t xml:space="preserve"> </w:t>
      </w:r>
      <w:r w:rsidRPr="007E31FA">
        <w:rPr>
          <w:szCs w:val="18"/>
        </w:rPr>
        <w:t>and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that</w:t>
      </w:r>
      <w:r w:rsidRPr="007E31FA">
        <w:rPr>
          <w:spacing w:val="39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school</w:t>
      </w:r>
      <w:r w:rsidRPr="007E31FA">
        <w:rPr>
          <w:spacing w:val="23"/>
          <w:szCs w:val="18"/>
        </w:rPr>
        <w:t xml:space="preserve"> </w:t>
      </w:r>
      <w:r w:rsidRPr="007E31FA">
        <w:rPr>
          <w:szCs w:val="18"/>
        </w:rPr>
        <w:t>can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talk</w:t>
      </w:r>
      <w:r w:rsidRPr="007E31FA">
        <w:rPr>
          <w:spacing w:val="17"/>
          <w:szCs w:val="18"/>
        </w:rPr>
        <w:t xml:space="preserve"> </w:t>
      </w:r>
      <w:r w:rsidRPr="007E31FA">
        <w:rPr>
          <w:szCs w:val="18"/>
        </w:rPr>
        <w:t>to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my</w:t>
      </w:r>
      <w:r w:rsidRPr="007E31FA">
        <w:rPr>
          <w:spacing w:val="9"/>
          <w:szCs w:val="18"/>
        </w:rPr>
        <w:t xml:space="preserve"> </w:t>
      </w:r>
      <w:r w:rsidRPr="007E31FA">
        <w:rPr>
          <w:w w:val="108"/>
          <w:szCs w:val="18"/>
        </w:rPr>
        <w:t xml:space="preserve">parents </w:t>
      </w:r>
      <w:r w:rsidRPr="007E31FA">
        <w:rPr>
          <w:szCs w:val="18"/>
        </w:rPr>
        <w:t>if</w:t>
      </w:r>
      <w:r w:rsidRPr="007E31FA">
        <w:rPr>
          <w:spacing w:val="-6"/>
          <w:szCs w:val="18"/>
        </w:rPr>
        <w:t xml:space="preserve"> </w:t>
      </w:r>
      <w:r w:rsidRPr="007E31FA">
        <w:rPr>
          <w:szCs w:val="18"/>
        </w:rPr>
        <w:t>a</w:t>
      </w:r>
      <w:r w:rsidRPr="007E31FA">
        <w:rPr>
          <w:spacing w:val="19"/>
          <w:szCs w:val="18"/>
        </w:rPr>
        <w:t xml:space="preserve"> </w:t>
      </w:r>
      <w:r w:rsidRPr="007E31FA">
        <w:rPr>
          <w:szCs w:val="18"/>
        </w:rPr>
        <w:t xml:space="preserve">teacher </w:t>
      </w:r>
      <w:r w:rsidRPr="007E31FA">
        <w:rPr>
          <w:spacing w:val="5"/>
          <w:szCs w:val="18"/>
        </w:rPr>
        <w:t>is</w:t>
      </w:r>
      <w:r w:rsidRPr="007E31FA">
        <w:rPr>
          <w:spacing w:val="11"/>
          <w:szCs w:val="18"/>
        </w:rPr>
        <w:t xml:space="preserve"> </w:t>
      </w:r>
      <w:r w:rsidRPr="007E31FA">
        <w:rPr>
          <w:szCs w:val="18"/>
        </w:rPr>
        <w:t xml:space="preserve">concerned </w:t>
      </w:r>
      <w:r w:rsidRPr="007E31FA">
        <w:rPr>
          <w:spacing w:val="1"/>
          <w:szCs w:val="18"/>
        </w:rPr>
        <w:t>about</w:t>
      </w:r>
      <w:r w:rsidRPr="007E31FA">
        <w:rPr>
          <w:spacing w:val="37"/>
          <w:szCs w:val="18"/>
        </w:rPr>
        <w:t xml:space="preserve"> </w:t>
      </w:r>
      <w:r w:rsidRPr="007E31FA">
        <w:rPr>
          <w:szCs w:val="18"/>
        </w:rPr>
        <w:t>my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online</w:t>
      </w:r>
      <w:r w:rsidRPr="007E31FA">
        <w:rPr>
          <w:spacing w:val="18"/>
          <w:szCs w:val="18"/>
        </w:rPr>
        <w:t xml:space="preserve"> </w:t>
      </w:r>
      <w:r w:rsidRPr="007E31FA">
        <w:rPr>
          <w:szCs w:val="18"/>
        </w:rPr>
        <w:t>safety</w:t>
      </w:r>
      <w:r w:rsidRPr="007E31FA">
        <w:rPr>
          <w:spacing w:val="22"/>
          <w:szCs w:val="18"/>
        </w:rPr>
        <w:t xml:space="preserve"> </w:t>
      </w:r>
      <w:r w:rsidRPr="007E31FA">
        <w:rPr>
          <w:szCs w:val="18"/>
        </w:rPr>
        <w:t>or</w:t>
      </w:r>
      <w:r w:rsidRPr="007E31FA">
        <w:rPr>
          <w:spacing w:val="7"/>
          <w:szCs w:val="18"/>
        </w:rPr>
        <w:t xml:space="preserve"> </w:t>
      </w:r>
      <w:r w:rsidRPr="007E31FA">
        <w:rPr>
          <w:szCs w:val="18"/>
        </w:rPr>
        <w:t>my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behaviour</w:t>
      </w:r>
      <w:r w:rsidRPr="007E31FA">
        <w:rPr>
          <w:spacing w:val="31"/>
          <w:szCs w:val="18"/>
        </w:rPr>
        <w:t xml:space="preserve"> </w:t>
      </w:r>
      <w:r w:rsidRPr="007E31FA">
        <w:rPr>
          <w:szCs w:val="18"/>
        </w:rPr>
        <w:t>when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using</w:t>
      </w:r>
      <w:r w:rsidRPr="007E31FA">
        <w:rPr>
          <w:spacing w:val="21"/>
          <w:szCs w:val="18"/>
        </w:rPr>
        <w:t xml:space="preserve"> </w:t>
      </w:r>
      <w:r w:rsidRPr="007E31FA">
        <w:rPr>
          <w:szCs w:val="18"/>
        </w:rPr>
        <w:t>school</w:t>
      </w:r>
      <w:r w:rsidRPr="007E31FA">
        <w:rPr>
          <w:spacing w:val="23"/>
          <w:szCs w:val="18"/>
        </w:rPr>
        <w:t xml:space="preserve"> </w:t>
      </w:r>
      <w:r w:rsidRPr="007E31FA">
        <w:rPr>
          <w:w w:val="107"/>
          <w:szCs w:val="18"/>
        </w:rPr>
        <w:t>computers.</w:t>
      </w:r>
    </w:p>
    <w:p w:rsidR="00311BD0" w:rsidRPr="007E31FA" w:rsidRDefault="007E31FA" w:rsidP="007E31FA">
      <w:pPr>
        <w:spacing w:before="2"/>
        <w:ind w:left="451"/>
        <w:rPr>
          <w:szCs w:val="18"/>
        </w:rPr>
      </w:pPr>
      <w:r w:rsidRPr="007E31FA">
        <w:rPr>
          <w:w w:val="168"/>
          <w:szCs w:val="18"/>
        </w:rPr>
        <w:t xml:space="preserve">•  </w:t>
      </w:r>
      <w:r w:rsidRPr="007E31FA">
        <w:rPr>
          <w:spacing w:val="7"/>
          <w:w w:val="168"/>
          <w:szCs w:val="18"/>
        </w:rPr>
        <w:t xml:space="preserve"> </w:t>
      </w:r>
      <w:r w:rsidRPr="007E31FA">
        <w:rPr>
          <w:szCs w:val="18"/>
        </w:rPr>
        <w:t>I will</w:t>
      </w:r>
      <w:r w:rsidRPr="007E31FA">
        <w:rPr>
          <w:spacing w:val="-6"/>
          <w:szCs w:val="18"/>
        </w:rPr>
        <w:t xml:space="preserve"> </w:t>
      </w:r>
      <w:r w:rsidRPr="007E31FA">
        <w:rPr>
          <w:szCs w:val="18"/>
        </w:rPr>
        <w:t>respect</w:t>
      </w:r>
      <w:r w:rsidRPr="007E31FA">
        <w:rPr>
          <w:spacing w:val="45"/>
          <w:szCs w:val="18"/>
        </w:rPr>
        <w:t xml:space="preserve"> </w:t>
      </w:r>
      <w:r w:rsidRPr="007E31FA">
        <w:rPr>
          <w:szCs w:val="18"/>
        </w:rPr>
        <w:t>copyright</w:t>
      </w:r>
      <w:r w:rsidRPr="007E31FA">
        <w:rPr>
          <w:spacing w:val="16"/>
          <w:szCs w:val="18"/>
        </w:rPr>
        <w:t xml:space="preserve"> </w:t>
      </w:r>
      <w:r w:rsidRPr="007E31FA">
        <w:rPr>
          <w:szCs w:val="18"/>
        </w:rPr>
        <w:t>when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making</w:t>
      </w:r>
      <w:r w:rsidRPr="007E31FA">
        <w:rPr>
          <w:spacing w:val="25"/>
          <w:szCs w:val="18"/>
        </w:rPr>
        <w:t xml:space="preserve"> </w:t>
      </w:r>
      <w:r w:rsidRPr="007E31FA">
        <w:rPr>
          <w:szCs w:val="18"/>
        </w:rPr>
        <w:t>use</w:t>
      </w:r>
      <w:r w:rsidRPr="007E31FA">
        <w:rPr>
          <w:spacing w:val="31"/>
          <w:szCs w:val="18"/>
        </w:rPr>
        <w:t xml:space="preserve"> </w:t>
      </w:r>
      <w:r w:rsidRPr="007E31FA">
        <w:rPr>
          <w:szCs w:val="18"/>
        </w:rPr>
        <w:t>of</w:t>
      </w:r>
      <w:r w:rsidRPr="007E31FA">
        <w:rPr>
          <w:spacing w:val="-2"/>
          <w:szCs w:val="18"/>
        </w:rPr>
        <w:t xml:space="preserve"> </w:t>
      </w:r>
      <w:r w:rsidRPr="007E31FA">
        <w:rPr>
          <w:szCs w:val="18"/>
        </w:rPr>
        <w:t>images</w:t>
      </w:r>
      <w:r w:rsidRPr="007E31FA">
        <w:rPr>
          <w:spacing w:val="34"/>
          <w:szCs w:val="18"/>
        </w:rPr>
        <w:t xml:space="preserve"> </w:t>
      </w:r>
      <w:r w:rsidRPr="007E31FA">
        <w:rPr>
          <w:szCs w:val="18"/>
        </w:rPr>
        <w:t>and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videos</w:t>
      </w:r>
      <w:r w:rsidRPr="007E31FA">
        <w:rPr>
          <w:spacing w:val="18"/>
          <w:szCs w:val="18"/>
        </w:rPr>
        <w:t xml:space="preserve"> </w:t>
      </w:r>
      <w:r w:rsidRPr="007E31FA">
        <w:rPr>
          <w:szCs w:val="18"/>
        </w:rPr>
        <w:t>in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my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school</w:t>
      </w:r>
      <w:r w:rsidRPr="007E31FA">
        <w:rPr>
          <w:spacing w:val="23"/>
          <w:szCs w:val="18"/>
        </w:rPr>
        <w:t xml:space="preserve"> </w:t>
      </w:r>
      <w:r w:rsidRPr="007E31FA">
        <w:rPr>
          <w:szCs w:val="18"/>
        </w:rPr>
        <w:t>work.</w:t>
      </w:r>
      <w:r w:rsidRPr="007E31FA">
        <w:rPr>
          <w:spacing w:val="13"/>
          <w:szCs w:val="18"/>
        </w:rPr>
        <w:t xml:space="preserve"> </w:t>
      </w:r>
      <w:r w:rsidRPr="007E31FA">
        <w:rPr>
          <w:szCs w:val="18"/>
        </w:rPr>
        <w:t>I will</w:t>
      </w:r>
      <w:r w:rsidRPr="007E31FA">
        <w:rPr>
          <w:spacing w:val="-8"/>
          <w:szCs w:val="18"/>
        </w:rPr>
        <w:t xml:space="preserve"> </w:t>
      </w:r>
      <w:r w:rsidRPr="007E31FA">
        <w:rPr>
          <w:szCs w:val="18"/>
        </w:rPr>
        <w:t>use</w:t>
      </w:r>
      <w:r w:rsidRPr="007E31FA">
        <w:rPr>
          <w:spacing w:val="31"/>
          <w:szCs w:val="18"/>
        </w:rPr>
        <w:t xml:space="preserve"> </w:t>
      </w:r>
      <w:r w:rsidRPr="007E31FA">
        <w:rPr>
          <w:szCs w:val="18"/>
        </w:rPr>
        <w:t>and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attribute</w:t>
      </w:r>
      <w:r w:rsidRPr="007E31FA">
        <w:rPr>
          <w:spacing w:val="45"/>
          <w:szCs w:val="18"/>
        </w:rPr>
        <w:t xml:space="preserve"> </w:t>
      </w:r>
      <w:r w:rsidRPr="007E31FA">
        <w:rPr>
          <w:szCs w:val="18"/>
        </w:rPr>
        <w:t>‘Creative</w:t>
      </w:r>
      <w:r w:rsidRPr="007E31FA">
        <w:rPr>
          <w:spacing w:val="-11"/>
          <w:szCs w:val="18"/>
        </w:rPr>
        <w:t xml:space="preserve"> </w:t>
      </w:r>
      <w:r w:rsidRPr="007E31FA">
        <w:rPr>
          <w:szCs w:val="18"/>
        </w:rPr>
        <w:t>Commons’ material</w:t>
      </w:r>
      <w:r w:rsidRPr="007E31FA">
        <w:rPr>
          <w:spacing w:val="38"/>
          <w:szCs w:val="18"/>
        </w:rPr>
        <w:t xml:space="preserve"> </w:t>
      </w:r>
      <w:r w:rsidRPr="007E31FA">
        <w:rPr>
          <w:szCs w:val="18"/>
        </w:rPr>
        <w:t>as</w:t>
      </w:r>
      <w:r w:rsidRPr="007E31FA">
        <w:rPr>
          <w:spacing w:val="27"/>
          <w:szCs w:val="18"/>
        </w:rPr>
        <w:t xml:space="preserve"> </w:t>
      </w:r>
      <w:r w:rsidRPr="007E31FA">
        <w:rPr>
          <w:szCs w:val="18"/>
        </w:rPr>
        <w:t>taught</w:t>
      </w:r>
      <w:r w:rsidRPr="007E31FA">
        <w:rPr>
          <w:spacing w:val="40"/>
          <w:szCs w:val="18"/>
        </w:rPr>
        <w:t xml:space="preserve"> </w:t>
      </w:r>
      <w:r w:rsidRPr="007E31FA">
        <w:rPr>
          <w:szCs w:val="18"/>
        </w:rPr>
        <w:t>in</w:t>
      </w:r>
      <w:r w:rsidRPr="007E31FA">
        <w:rPr>
          <w:spacing w:val="9"/>
          <w:szCs w:val="18"/>
        </w:rPr>
        <w:t xml:space="preserve"> </w:t>
      </w:r>
      <w:r w:rsidRPr="007E31FA">
        <w:rPr>
          <w:w w:val="89"/>
          <w:szCs w:val="18"/>
        </w:rPr>
        <w:t>ICT</w:t>
      </w:r>
      <w:r w:rsidRPr="007E31FA">
        <w:rPr>
          <w:spacing w:val="14"/>
          <w:w w:val="89"/>
          <w:szCs w:val="18"/>
        </w:rPr>
        <w:t xml:space="preserve"> </w:t>
      </w:r>
      <w:r w:rsidRPr="007E31FA">
        <w:rPr>
          <w:w w:val="107"/>
          <w:szCs w:val="18"/>
        </w:rPr>
        <w:t>lessons.</w:t>
      </w:r>
    </w:p>
    <w:p w:rsidR="00311BD0" w:rsidRDefault="007E31FA" w:rsidP="007E31FA">
      <w:pPr>
        <w:tabs>
          <w:tab w:val="left" w:pos="440"/>
        </w:tabs>
        <w:spacing w:before="53" w:line="301" w:lineRule="auto"/>
        <w:ind w:left="451" w:right="244" w:hanging="340"/>
        <w:rPr>
          <w:w w:val="104"/>
          <w:szCs w:val="18"/>
        </w:rPr>
      </w:pPr>
      <w:r w:rsidRPr="007E31FA">
        <w:rPr>
          <w:w w:val="168"/>
          <w:szCs w:val="18"/>
        </w:rPr>
        <w:tab/>
        <w:t>•</w:t>
      </w:r>
      <w:r w:rsidRPr="007E31FA">
        <w:rPr>
          <w:szCs w:val="18"/>
        </w:rPr>
        <w:tab/>
        <w:t>I will</w:t>
      </w:r>
      <w:r w:rsidRPr="007E31FA">
        <w:rPr>
          <w:spacing w:val="-6"/>
          <w:szCs w:val="18"/>
        </w:rPr>
        <w:t xml:space="preserve"> </w:t>
      </w:r>
      <w:r w:rsidRPr="007E31FA">
        <w:rPr>
          <w:szCs w:val="18"/>
        </w:rPr>
        <w:t>not</w:t>
      </w:r>
      <w:r w:rsidRPr="007E31FA">
        <w:rPr>
          <w:spacing w:val="20"/>
          <w:szCs w:val="18"/>
        </w:rPr>
        <w:t xml:space="preserve"> </w:t>
      </w:r>
      <w:r w:rsidRPr="007E31FA">
        <w:rPr>
          <w:szCs w:val="18"/>
        </w:rPr>
        <w:t>look</w:t>
      </w:r>
      <w:r w:rsidRPr="007E31FA">
        <w:rPr>
          <w:spacing w:val="3"/>
          <w:szCs w:val="18"/>
        </w:rPr>
        <w:t xml:space="preserve"> </w:t>
      </w:r>
      <w:r w:rsidRPr="007E31FA">
        <w:rPr>
          <w:szCs w:val="18"/>
        </w:rPr>
        <w:t>for,</w:t>
      </w:r>
      <w:r w:rsidRPr="007E31FA">
        <w:rPr>
          <w:spacing w:val="6"/>
          <w:szCs w:val="18"/>
        </w:rPr>
        <w:t xml:space="preserve"> </w:t>
      </w:r>
      <w:r w:rsidRPr="007E31FA">
        <w:rPr>
          <w:szCs w:val="18"/>
        </w:rPr>
        <w:t>view,</w:t>
      </w:r>
      <w:r w:rsidRPr="007E31FA">
        <w:rPr>
          <w:spacing w:val="13"/>
          <w:szCs w:val="18"/>
        </w:rPr>
        <w:t xml:space="preserve"> </w:t>
      </w:r>
      <w:r w:rsidRPr="007E31FA">
        <w:rPr>
          <w:szCs w:val="18"/>
        </w:rPr>
        <w:t>upload</w:t>
      </w:r>
      <w:r w:rsidRPr="007E31FA">
        <w:rPr>
          <w:spacing w:val="33"/>
          <w:szCs w:val="18"/>
        </w:rPr>
        <w:t xml:space="preserve"> </w:t>
      </w:r>
      <w:r w:rsidRPr="007E31FA">
        <w:rPr>
          <w:szCs w:val="18"/>
        </w:rPr>
        <w:t>or</w:t>
      </w:r>
      <w:r w:rsidRPr="007E31FA">
        <w:rPr>
          <w:spacing w:val="7"/>
          <w:szCs w:val="18"/>
        </w:rPr>
        <w:t xml:space="preserve"> </w:t>
      </w:r>
      <w:r w:rsidRPr="007E31FA">
        <w:rPr>
          <w:szCs w:val="18"/>
        </w:rPr>
        <w:t>download</w:t>
      </w:r>
      <w:r w:rsidRPr="007E31FA">
        <w:rPr>
          <w:spacing w:val="37"/>
          <w:szCs w:val="18"/>
        </w:rPr>
        <w:t xml:space="preserve"> </w:t>
      </w:r>
      <w:r w:rsidRPr="007E31FA">
        <w:rPr>
          <w:szCs w:val="18"/>
        </w:rPr>
        <w:t>offensive,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illegal,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copyright-infringing</w:t>
      </w:r>
      <w:r w:rsidRPr="007E31FA">
        <w:rPr>
          <w:spacing w:val="-6"/>
          <w:szCs w:val="18"/>
        </w:rPr>
        <w:t xml:space="preserve"> </w:t>
      </w:r>
      <w:r w:rsidRPr="007E31FA">
        <w:rPr>
          <w:szCs w:val="18"/>
        </w:rPr>
        <w:t>or</w:t>
      </w:r>
      <w:r w:rsidRPr="007E31FA">
        <w:rPr>
          <w:spacing w:val="7"/>
          <w:szCs w:val="18"/>
        </w:rPr>
        <w:t xml:space="preserve"> </w:t>
      </w:r>
      <w:r w:rsidRPr="007E31FA">
        <w:rPr>
          <w:szCs w:val="18"/>
        </w:rPr>
        <w:t>pornographic</w:t>
      </w:r>
      <w:r w:rsidRPr="007E31FA">
        <w:rPr>
          <w:spacing w:val="38"/>
          <w:szCs w:val="18"/>
        </w:rPr>
        <w:t xml:space="preserve"> </w:t>
      </w:r>
      <w:r w:rsidRPr="007E31FA">
        <w:rPr>
          <w:szCs w:val="18"/>
        </w:rPr>
        <w:t xml:space="preserve">material. </w:t>
      </w:r>
      <w:r w:rsidRPr="007E31FA">
        <w:rPr>
          <w:spacing w:val="2"/>
          <w:szCs w:val="18"/>
        </w:rPr>
        <w:t xml:space="preserve"> </w:t>
      </w:r>
      <w:r w:rsidRPr="007E31FA">
        <w:rPr>
          <w:szCs w:val="18"/>
        </w:rPr>
        <w:t>If</w:t>
      </w:r>
      <w:r w:rsidRPr="007E31FA">
        <w:rPr>
          <w:spacing w:val="-10"/>
          <w:szCs w:val="18"/>
        </w:rPr>
        <w:t xml:space="preserve"> </w:t>
      </w:r>
      <w:r w:rsidRPr="007E31FA">
        <w:rPr>
          <w:szCs w:val="18"/>
        </w:rPr>
        <w:t>I find</w:t>
      </w:r>
      <w:r w:rsidRPr="007E31FA">
        <w:rPr>
          <w:spacing w:val="6"/>
          <w:szCs w:val="18"/>
        </w:rPr>
        <w:t xml:space="preserve"> </w:t>
      </w:r>
      <w:r w:rsidRPr="007E31FA">
        <w:rPr>
          <w:szCs w:val="18"/>
        </w:rPr>
        <w:t>such</w:t>
      </w:r>
      <w:r w:rsidRPr="007E31FA">
        <w:rPr>
          <w:spacing w:val="35"/>
          <w:szCs w:val="18"/>
        </w:rPr>
        <w:t xml:space="preserve"> </w:t>
      </w:r>
      <w:r w:rsidRPr="007E31FA">
        <w:rPr>
          <w:w w:val="109"/>
          <w:szCs w:val="18"/>
        </w:rPr>
        <w:t>mat</w:t>
      </w:r>
      <w:r w:rsidRPr="007E31FA">
        <w:rPr>
          <w:spacing w:val="-1"/>
          <w:w w:val="109"/>
          <w:szCs w:val="18"/>
        </w:rPr>
        <w:t>e</w:t>
      </w:r>
      <w:r w:rsidRPr="007E31FA">
        <w:rPr>
          <w:szCs w:val="18"/>
        </w:rPr>
        <w:t>rial</w:t>
      </w:r>
      <w:r w:rsidRPr="007E31FA">
        <w:rPr>
          <w:spacing w:val="7"/>
          <w:szCs w:val="18"/>
        </w:rPr>
        <w:t xml:space="preserve"> </w:t>
      </w:r>
      <w:r w:rsidRPr="007E31FA">
        <w:rPr>
          <w:szCs w:val="18"/>
        </w:rPr>
        <w:t>on</w:t>
      </w:r>
      <w:r w:rsidRPr="007E31FA">
        <w:rPr>
          <w:spacing w:val="14"/>
          <w:szCs w:val="18"/>
        </w:rPr>
        <w:t xml:space="preserve"> </w:t>
      </w:r>
      <w:r w:rsidRPr="007E31FA">
        <w:rPr>
          <w:szCs w:val="18"/>
        </w:rPr>
        <w:t>school</w:t>
      </w:r>
      <w:r w:rsidRPr="007E31FA">
        <w:rPr>
          <w:spacing w:val="23"/>
          <w:szCs w:val="18"/>
        </w:rPr>
        <w:t xml:space="preserve"> </w:t>
      </w:r>
      <w:r w:rsidRPr="007E31FA">
        <w:rPr>
          <w:szCs w:val="18"/>
        </w:rPr>
        <w:t>IT</w:t>
      </w:r>
      <w:r w:rsidRPr="007E31FA">
        <w:rPr>
          <w:spacing w:val="-11"/>
          <w:szCs w:val="18"/>
        </w:rPr>
        <w:t xml:space="preserve"> </w:t>
      </w:r>
      <w:r w:rsidRPr="007E31FA">
        <w:rPr>
          <w:szCs w:val="18"/>
        </w:rPr>
        <w:t xml:space="preserve">equipment </w:t>
      </w:r>
      <w:r w:rsidRPr="007E31FA">
        <w:rPr>
          <w:spacing w:val="10"/>
          <w:szCs w:val="18"/>
        </w:rPr>
        <w:t>I</w:t>
      </w:r>
      <w:r w:rsidRPr="007E31FA">
        <w:rPr>
          <w:szCs w:val="18"/>
        </w:rPr>
        <w:t xml:space="preserve"> will</w:t>
      </w:r>
      <w:r w:rsidRPr="007E31FA">
        <w:rPr>
          <w:spacing w:val="-8"/>
          <w:szCs w:val="18"/>
        </w:rPr>
        <w:t xml:space="preserve"> </w:t>
      </w:r>
      <w:r w:rsidRPr="007E31FA">
        <w:rPr>
          <w:szCs w:val="18"/>
        </w:rPr>
        <w:t>inform</w:t>
      </w:r>
      <w:r w:rsidRPr="007E31FA">
        <w:rPr>
          <w:spacing w:val="4"/>
          <w:szCs w:val="18"/>
        </w:rPr>
        <w:t xml:space="preserve"> </w:t>
      </w:r>
      <w:r w:rsidRPr="007E31FA">
        <w:rPr>
          <w:szCs w:val="18"/>
        </w:rPr>
        <w:t>a</w:t>
      </w:r>
      <w:r w:rsidRPr="007E31FA">
        <w:rPr>
          <w:spacing w:val="19"/>
          <w:szCs w:val="18"/>
        </w:rPr>
        <w:t xml:space="preserve"> </w:t>
      </w:r>
      <w:r w:rsidRPr="007E31FA">
        <w:rPr>
          <w:szCs w:val="18"/>
        </w:rPr>
        <w:t xml:space="preserve">teacher </w:t>
      </w:r>
      <w:r w:rsidRPr="007E31FA">
        <w:rPr>
          <w:spacing w:val="5"/>
          <w:szCs w:val="18"/>
        </w:rPr>
        <w:t>immediately</w:t>
      </w:r>
      <w:r w:rsidRPr="007E31FA">
        <w:rPr>
          <w:w w:val="104"/>
          <w:szCs w:val="18"/>
        </w:rPr>
        <w:t>.</w:t>
      </w:r>
    </w:p>
    <w:p w:rsidR="007E31FA" w:rsidRDefault="007E31FA" w:rsidP="007E31FA">
      <w:pPr>
        <w:tabs>
          <w:tab w:val="left" w:pos="440"/>
        </w:tabs>
        <w:spacing w:before="53" w:line="301" w:lineRule="auto"/>
        <w:ind w:left="451" w:right="244" w:hanging="340"/>
        <w:rPr>
          <w:w w:val="104"/>
          <w:szCs w:val="18"/>
        </w:rPr>
      </w:pPr>
    </w:p>
    <w:p w:rsidR="007E31FA" w:rsidRDefault="007E31FA" w:rsidP="007E31FA">
      <w:pPr>
        <w:tabs>
          <w:tab w:val="left" w:pos="440"/>
        </w:tabs>
        <w:spacing w:before="53" w:line="301" w:lineRule="auto"/>
        <w:ind w:left="451" w:right="244" w:hanging="340"/>
        <w:rPr>
          <w:w w:val="104"/>
          <w:szCs w:val="18"/>
        </w:rPr>
      </w:pPr>
    </w:p>
    <w:p w:rsidR="007E31FA" w:rsidRPr="007E31FA" w:rsidRDefault="007E31FA" w:rsidP="007E31FA">
      <w:pPr>
        <w:tabs>
          <w:tab w:val="left" w:pos="440"/>
        </w:tabs>
        <w:spacing w:before="53" w:line="301" w:lineRule="auto"/>
        <w:ind w:right="244"/>
        <w:rPr>
          <w:szCs w:val="18"/>
        </w:rPr>
      </w:pPr>
    </w:p>
    <w:p w:rsidR="00311BD0" w:rsidRPr="007E31FA" w:rsidRDefault="007E31FA" w:rsidP="007E31FA">
      <w:pPr>
        <w:tabs>
          <w:tab w:val="left" w:pos="440"/>
        </w:tabs>
        <w:spacing w:before="2" w:line="301" w:lineRule="auto"/>
        <w:ind w:left="451" w:right="261" w:hanging="340"/>
        <w:rPr>
          <w:szCs w:val="18"/>
        </w:rPr>
      </w:pPr>
      <w:r w:rsidRPr="007E31FA">
        <w:rPr>
          <w:w w:val="168"/>
          <w:szCs w:val="18"/>
        </w:rPr>
        <w:tab/>
        <w:t>•</w:t>
      </w:r>
      <w:r w:rsidRPr="007E31FA">
        <w:rPr>
          <w:szCs w:val="18"/>
        </w:rPr>
        <w:tab/>
        <w:t>Images</w:t>
      </w:r>
      <w:r w:rsidRPr="007E31FA">
        <w:rPr>
          <w:spacing w:val="31"/>
          <w:szCs w:val="18"/>
        </w:rPr>
        <w:t xml:space="preserve"> </w:t>
      </w:r>
      <w:r w:rsidRPr="007E31FA">
        <w:rPr>
          <w:szCs w:val="18"/>
        </w:rPr>
        <w:t>of</w:t>
      </w:r>
      <w:r w:rsidRPr="007E31FA">
        <w:rPr>
          <w:spacing w:val="-2"/>
          <w:szCs w:val="18"/>
        </w:rPr>
        <w:t xml:space="preserve"> </w:t>
      </w:r>
      <w:r w:rsidRPr="007E31FA">
        <w:rPr>
          <w:szCs w:val="18"/>
        </w:rPr>
        <w:t>pupils</w:t>
      </w:r>
      <w:r w:rsidRPr="007E31FA">
        <w:rPr>
          <w:spacing w:val="27"/>
          <w:szCs w:val="18"/>
        </w:rPr>
        <w:t xml:space="preserve"> </w:t>
      </w:r>
      <w:r w:rsidRPr="007E31FA">
        <w:rPr>
          <w:szCs w:val="18"/>
        </w:rPr>
        <w:t>will</w:t>
      </w:r>
      <w:r w:rsidRPr="007E31FA">
        <w:rPr>
          <w:spacing w:val="-8"/>
          <w:szCs w:val="18"/>
        </w:rPr>
        <w:t xml:space="preserve"> </w:t>
      </w:r>
      <w:r w:rsidRPr="007E31FA">
        <w:rPr>
          <w:szCs w:val="18"/>
        </w:rPr>
        <w:t>only</w:t>
      </w:r>
      <w:r w:rsidRPr="007E31FA">
        <w:rPr>
          <w:spacing w:val="3"/>
          <w:szCs w:val="18"/>
        </w:rPr>
        <w:t xml:space="preserve"> </w:t>
      </w:r>
      <w:r w:rsidRPr="007E31FA">
        <w:rPr>
          <w:szCs w:val="18"/>
        </w:rPr>
        <w:t>be</w:t>
      </w:r>
      <w:r w:rsidRPr="007E31FA">
        <w:rPr>
          <w:spacing w:val="23"/>
          <w:szCs w:val="18"/>
        </w:rPr>
        <w:t xml:space="preserve"> </w:t>
      </w:r>
      <w:r w:rsidRPr="007E31FA">
        <w:rPr>
          <w:szCs w:val="18"/>
        </w:rPr>
        <w:t>taken,</w:t>
      </w:r>
      <w:r w:rsidRPr="007E31FA">
        <w:rPr>
          <w:spacing w:val="44"/>
          <w:szCs w:val="18"/>
        </w:rPr>
        <w:t xml:space="preserve"> </w:t>
      </w:r>
      <w:r w:rsidRPr="007E31FA">
        <w:rPr>
          <w:szCs w:val="18"/>
        </w:rPr>
        <w:t>stored</w:t>
      </w:r>
      <w:r w:rsidRPr="007E31FA">
        <w:rPr>
          <w:spacing w:val="31"/>
          <w:szCs w:val="18"/>
        </w:rPr>
        <w:t xml:space="preserve"> </w:t>
      </w:r>
      <w:r w:rsidRPr="007E31FA">
        <w:rPr>
          <w:szCs w:val="18"/>
        </w:rPr>
        <w:t>and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used</w:t>
      </w:r>
      <w:r w:rsidRPr="007E31FA">
        <w:rPr>
          <w:spacing w:val="35"/>
          <w:szCs w:val="18"/>
        </w:rPr>
        <w:t xml:space="preserve"> </w:t>
      </w:r>
      <w:r w:rsidRPr="007E31FA">
        <w:rPr>
          <w:szCs w:val="18"/>
        </w:rPr>
        <w:t>for</w:t>
      </w:r>
      <w:r w:rsidRPr="007E31FA">
        <w:rPr>
          <w:spacing w:val="-4"/>
          <w:szCs w:val="18"/>
        </w:rPr>
        <w:t xml:space="preserve"> </w:t>
      </w:r>
      <w:r w:rsidRPr="007E31FA">
        <w:rPr>
          <w:szCs w:val="18"/>
        </w:rPr>
        <w:t>school</w:t>
      </w:r>
      <w:r w:rsidRPr="007E31FA">
        <w:rPr>
          <w:spacing w:val="23"/>
          <w:szCs w:val="18"/>
        </w:rPr>
        <w:t xml:space="preserve"> </w:t>
      </w:r>
      <w:r w:rsidRPr="007E31FA">
        <w:rPr>
          <w:szCs w:val="18"/>
        </w:rPr>
        <w:t xml:space="preserve">purposes </w:t>
      </w:r>
      <w:r w:rsidRPr="007E31FA">
        <w:rPr>
          <w:spacing w:val="2"/>
          <w:szCs w:val="18"/>
        </w:rPr>
        <w:t>in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line</w:t>
      </w:r>
      <w:r w:rsidRPr="007E31FA">
        <w:rPr>
          <w:spacing w:val="12"/>
          <w:szCs w:val="18"/>
        </w:rPr>
        <w:t xml:space="preserve"> </w:t>
      </w:r>
      <w:r w:rsidRPr="007E31FA">
        <w:rPr>
          <w:szCs w:val="18"/>
        </w:rPr>
        <w:t>with</w:t>
      </w:r>
      <w:r w:rsidRPr="007E31FA">
        <w:rPr>
          <w:spacing w:val="19"/>
          <w:szCs w:val="18"/>
        </w:rPr>
        <w:t xml:space="preserve"> </w:t>
      </w:r>
      <w:r w:rsidRPr="007E31FA">
        <w:rPr>
          <w:szCs w:val="18"/>
        </w:rPr>
        <w:t>school</w:t>
      </w:r>
      <w:r w:rsidRPr="007E31FA">
        <w:rPr>
          <w:spacing w:val="23"/>
          <w:szCs w:val="18"/>
        </w:rPr>
        <w:t xml:space="preserve"> </w:t>
      </w:r>
      <w:r w:rsidRPr="007E31FA">
        <w:rPr>
          <w:szCs w:val="18"/>
        </w:rPr>
        <w:t>policy.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Images</w:t>
      </w:r>
      <w:r w:rsidRPr="007E31FA">
        <w:rPr>
          <w:spacing w:val="30"/>
          <w:szCs w:val="18"/>
        </w:rPr>
        <w:t xml:space="preserve"> </w:t>
      </w:r>
      <w:r w:rsidRPr="007E31FA">
        <w:rPr>
          <w:szCs w:val="18"/>
        </w:rPr>
        <w:t>will</w:t>
      </w:r>
      <w:r w:rsidRPr="007E31FA">
        <w:rPr>
          <w:spacing w:val="-8"/>
          <w:szCs w:val="18"/>
        </w:rPr>
        <w:t xml:space="preserve"> </w:t>
      </w:r>
      <w:r w:rsidRPr="007E31FA">
        <w:rPr>
          <w:szCs w:val="18"/>
        </w:rPr>
        <w:t>only</w:t>
      </w:r>
      <w:r w:rsidRPr="007E31FA">
        <w:rPr>
          <w:spacing w:val="3"/>
          <w:szCs w:val="18"/>
        </w:rPr>
        <w:t xml:space="preserve"> </w:t>
      </w:r>
      <w:r w:rsidRPr="007E31FA">
        <w:rPr>
          <w:szCs w:val="18"/>
        </w:rPr>
        <w:t>be</w:t>
      </w:r>
      <w:r w:rsidRPr="007E31FA">
        <w:rPr>
          <w:spacing w:val="23"/>
          <w:szCs w:val="18"/>
        </w:rPr>
        <w:t xml:space="preserve"> </w:t>
      </w:r>
      <w:r w:rsidRPr="007E31FA">
        <w:rPr>
          <w:szCs w:val="18"/>
        </w:rPr>
        <w:t>used</w:t>
      </w:r>
      <w:r w:rsidRPr="007E31FA">
        <w:rPr>
          <w:spacing w:val="35"/>
          <w:szCs w:val="18"/>
        </w:rPr>
        <w:t xml:space="preserve"> </w:t>
      </w:r>
      <w:r w:rsidRPr="007E31FA">
        <w:rPr>
          <w:w w:val="103"/>
          <w:szCs w:val="18"/>
        </w:rPr>
        <w:t xml:space="preserve">on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Internet</w:t>
      </w:r>
      <w:r w:rsidRPr="007E31FA">
        <w:rPr>
          <w:spacing w:val="31"/>
          <w:szCs w:val="18"/>
        </w:rPr>
        <w:t xml:space="preserve"> </w:t>
      </w:r>
      <w:r w:rsidRPr="007E31FA">
        <w:rPr>
          <w:szCs w:val="18"/>
        </w:rPr>
        <w:t>or</w:t>
      </w:r>
      <w:r w:rsidRPr="007E31FA">
        <w:rPr>
          <w:spacing w:val="7"/>
          <w:szCs w:val="18"/>
        </w:rPr>
        <w:t xml:space="preserve"> </w:t>
      </w:r>
      <w:r w:rsidRPr="007E31FA">
        <w:rPr>
          <w:szCs w:val="18"/>
        </w:rPr>
        <w:t>in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media</w:t>
      </w:r>
      <w:r w:rsidRPr="007E31FA">
        <w:rPr>
          <w:spacing w:val="35"/>
          <w:szCs w:val="18"/>
        </w:rPr>
        <w:t xml:space="preserve"> </w:t>
      </w:r>
      <w:r w:rsidRPr="007E31FA">
        <w:rPr>
          <w:szCs w:val="18"/>
        </w:rPr>
        <w:t>with</w:t>
      </w:r>
      <w:r w:rsidRPr="007E31FA">
        <w:rPr>
          <w:spacing w:val="19"/>
          <w:szCs w:val="18"/>
        </w:rPr>
        <w:t xml:space="preserve"> </w:t>
      </w:r>
      <w:r w:rsidRPr="007E31FA">
        <w:rPr>
          <w:w w:val="105"/>
          <w:szCs w:val="18"/>
        </w:rPr>
        <w:t>permission.</w:t>
      </w:r>
    </w:p>
    <w:p w:rsidR="00311BD0" w:rsidRPr="007E31FA" w:rsidRDefault="007E31FA" w:rsidP="007E31FA">
      <w:pPr>
        <w:spacing w:before="2"/>
        <w:ind w:left="110" w:firstLine="341"/>
        <w:rPr>
          <w:szCs w:val="18"/>
        </w:rPr>
      </w:pPr>
      <w:r w:rsidRPr="007E31FA">
        <w:rPr>
          <w:w w:val="168"/>
          <w:szCs w:val="18"/>
        </w:rPr>
        <w:t xml:space="preserve">•  </w:t>
      </w:r>
      <w:r w:rsidRPr="007E31FA">
        <w:rPr>
          <w:spacing w:val="7"/>
          <w:w w:val="168"/>
          <w:szCs w:val="18"/>
        </w:rPr>
        <w:t xml:space="preserve"> </w:t>
      </w:r>
      <w:r w:rsidRPr="007E31FA">
        <w:rPr>
          <w:szCs w:val="18"/>
        </w:rPr>
        <w:t>I will</w:t>
      </w:r>
      <w:r w:rsidRPr="007E31FA">
        <w:rPr>
          <w:spacing w:val="-8"/>
          <w:szCs w:val="18"/>
        </w:rPr>
        <w:t xml:space="preserve"> </w:t>
      </w:r>
      <w:r w:rsidRPr="007E31FA">
        <w:rPr>
          <w:szCs w:val="18"/>
        </w:rPr>
        <w:t>not</w:t>
      </w:r>
      <w:r w:rsidRPr="007E31FA">
        <w:rPr>
          <w:spacing w:val="20"/>
          <w:szCs w:val="18"/>
        </w:rPr>
        <w:t xml:space="preserve"> </w:t>
      </w:r>
      <w:r w:rsidRPr="007E31FA">
        <w:rPr>
          <w:szCs w:val="18"/>
        </w:rPr>
        <w:t>look</w:t>
      </w:r>
      <w:r w:rsidRPr="007E31FA">
        <w:rPr>
          <w:spacing w:val="3"/>
          <w:szCs w:val="18"/>
        </w:rPr>
        <w:t xml:space="preserve"> </w:t>
      </w:r>
      <w:r w:rsidRPr="007E31FA">
        <w:rPr>
          <w:szCs w:val="18"/>
        </w:rPr>
        <w:t>for</w:t>
      </w:r>
      <w:r w:rsidRPr="007E31FA">
        <w:rPr>
          <w:spacing w:val="-4"/>
          <w:szCs w:val="18"/>
        </w:rPr>
        <w:t xml:space="preserve"> </w:t>
      </w:r>
      <w:r w:rsidRPr="007E31FA">
        <w:rPr>
          <w:szCs w:val="18"/>
        </w:rPr>
        <w:t>ways</w:t>
      </w:r>
      <w:r w:rsidRPr="007E31FA">
        <w:rPr>
          <w:spacing w:val="20"/>
          <w:szCs w:val="18"/>
        </w:rPr>
        <w:t xml:space="preserve"> </w:t>
      </w:r>
      <w:r w:rsidRPr="007E31FA">
        <w:rPr>
          <w:szCs w:val="18"/>
        </w:rPr>
        <w:t>to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bypass</w:t>
      </w:r>
      <w:r w:rsidRPr="007E31FA">
        <w:rPr>
          <w:spacing w:val="43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school</w:t>
      </w:r>
      <w:r w:rsidRPr="007E31FA">
        <w:rPr>
          <w:spacing w:val="23"/>
          <w:szCs w:val="18"/>
        </w:rPr>
        <w:t xml:space="preserve"> </w:t>
      </w:r>
      <w:r w:rsidRPr="007E31FA">
        <w:rPr>
          <w:szCs w:val="18"/>
        </w:rPr>
        <w:t>filtering</w:t>
      </w:r>
      <w:r w:rsidRPr="007E31FA">
        <w:rPr>
          <w:spacing w:val="-3"/>
          <w:szCs w:val="18"/>
        </w:rPr>
        <w:t xml:space="preserve"> </w:t>
      </w:r>
      <w:r w:rsidRPr="007E31FA">
        <w:rPr>
          <w:szCs w:val="18"/>
        </w:rPr>
        <w:t>or</w:t>
      </w:r>
      <w:r w:rsidRPr="007E31FA">
        <w:rPr>
          <w:spacing w:val="7"/>
          <w:szCs w:val="18"/>
        </w:rPr>
        <w:t xml:space="preserve"> </w:t>
      </w:r>
      <w:r w:rsidRPr="007E31FA">
        <w:rPr>
          <w:szCs w:val="18"/>
        </w:rPr>
        <w:t>proxy</w:t>
      </w:r>
      <w:r w:rsidRPr="007E31FA">
        <w:rPr>
          <w:spacing w:val="-8"/>
          <w:szCs w:val="18"/>
        </w:rPr>
        <w:t xml:space="preserve"> </w:t>
      </w:r>
      <w:r w:rsidRPr="007E31FA">
        <w:rPr>
          <w:w w:val="103"/>
          <w:szCs w:val="18"/>
        </w:rPr>
        <w:t>service.</w:t>
      </w:r>
    </w:p>
    <w:p w:rsidR="00311BD0" w:rsidRPr="007E31FA" w:rsidRDefault="007E31FA" w:rsidP="007E31FA">
      <w:pPr>
        <w:spacing w:before="53"/>
        <w:ind w:left="110" w:firstLine="341"/>
        <w:rPr>
          <w:szCs w:val="18"/>
        </w:rPr>
      </w:pPr>
      <w:r w:rsidRPr="007E31FA">
        <w:rPr>
          <w:w w:val="168"/>
          <w:szCs w:val="18"/>
        </w:rPr>
        <w:t xml:space="preserve">•  </w:t>
      </w:r>
      <w:r w:rsidRPr="007E31FA">
        <w:rPr>
          <w:spacing w:val="7"/>
          <w:w w:val="168"/>
          <w:szCs w:val="18"/>
        </w:rPr>
        <w:t xml:space="preserve"> </w:t>
      </w:r>
      <w:r w:rsidRPr="007E31FA">
        <w:rPr>
          <w:szCs w:val="18"/>
        </w:rPr>
        <w:t>I will</w:t>
      </w:r>
      <w:r w:rsidRPr="007E31FA">
        <w:rPr>
          <w:spacing w:val="-8"/>
          <w:szCs w:val="18"/>
        </w:rPr>
        <w:t xml:space="preserve"> </w:t>
      </w:r>
      <w:r w:rsidRPr="007E31FA">
        <w:rPr>
          <w:szCs w:val="18"/>
        </w:rPr>
        <w:t>not</w:t>
      </w:r>
      <w:r w:rsidRPr="007E31FA">
        <w:rPr>
          <w:spacing w:val="20"/>
          <w:szCs w:val="18"/>
        </w:rPr>
        <w:t xml:space="preserve"> </w:t>
      </w:r>
      <w:r w:rsidRPr="007E31FA">
        <w:rPr>
          <w:szCs w:val="18"/>
        </w:rPr>
        <w:t>bypass</w:t>
      </w:r>
      <w:r w:rsidRPr="007E31FA">
        <w:rPr>
          <w:spacing w:val="43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school</w:t>
      </w:r>
      <w:r w:rsidRPr="007E31FA">
        <w:rPr>
          <w:spacing w:val="23"/>
          <w:szCs w:val="18"/>
        </w:rPr>
        <w:t xml:space="preserve"> </w:t>
      </w:r>
      <w:r w:rsidRPr="007E31FA">
        <w:rPr>
          <w:szCs w:val="18"/>
        </w:rPr>
        <w:t>filtering</w:t>
      </w:r>
      <w:r w:rsidRPr="007E31FA">
        <w:rPr>
          <w:spacing w:val="-3"/>
          <w:szCs w:val="18"/>
        </w:rPr>
        <w:t xml:space="preserve"> </w:t>
      </w:r>
      <w:r w:rsidRPr="007E31FA">
        <w:rPr>
          <w:szCs w:val="18"/>
        </w:rPr>
        <w:t>or</w:t>
      </w:r>
      <w:r w:rsidRPr="007E31FA">
        <w:rPr>
          <w:spacing w:val="7"/>
          <w:szCs w:val="18"/>
        </w:rPr>
        <w:t xml:space="preserve"> </w:t>
      </w:r>
      <w:r w:rsidRPr="007E31FA">
        <w:rPr>
          <w:szCs w:val="18"/>
        </w:rPr>
        <w:t>proxy</w:t>
      </w:r>
      <w:r w:rsidRPr="007E31FA">
        <w:rPr>
          <w:spacing w:val="-8"/>
          <w:szCs w:val="18"/>
        </w:rPr>
        <w:t xml:space="preserve"> </w:t>
      </w:r>
      <w:r w:rsidRPr="007E31FA">
        <w:rPr>
          <w:w w:val="103"/>
          <w:szCs w:val="18"/>
        </w:rPr>
        <w:t>service.</w:t>
      </w:r>
    </w:p>
    <w:p w:rsidR="00311BD0" w:rsidRDefault="008D47D5" w:rsidP="007E31FA">
      <w:pPr>
        <w:tabs>
          <w:tab w:val="left" w:pos="440"/>
        </w:tabs>
        <w:spacing w:before="53" w:line="301" w:lineRule="auto"/>
        <w:ind w:left="451" w:right="304" w:hanging="11"/>
        <w:rPr>
          <w:w w:val="108"/>
          <w:szCs w:val="18"/>
        </w:rPr>
      </w:pPr>
      <w:r>
        <w:rPr>
          <w:sz w:val="22"/>
        </w:rPr>
        <w:pict>
          <v:group id="_x0000_s1040" style="position:absolute;left:0;text-align:left;margin-left:552.25pt;margin-top:799.35pt;width:0;height:0;z-index:-251662336;mso-position-horizontal-relative:page;mso-position-vertical-relative:page" coordorigin="11045,15987" coordsize="0,0">
            <v:shape id="_x0000_s1041" style="position:absolute;left:11045;top:15987;width:0;height:0" coordorigin="11045,15987" coordsize="0,0" path="m11045,15987r,e" filled="f" strokecolor="#52873d" strokeweight="1pt">
              <v:path arrowok="t"/>
            </v:shape>
            <w10:wrap anchorx="page" anchory="page"/>
          </v:group>
        </w:pict>
      </w:r>
      <w:r>
        <w:rPr>
          <w:sz w:val="22"/>
        </w:rPr>
        <w:pict>
          <v:group id="_x0000_s1038" style="position:absolute;left:0;text-align:left;margin-left:43pt;margin-top:799.35pt;width:0;height:0;z-index:-251661312;mso-position-horizontal-relative:page;mso-position-vertical-relative:page" coordorigin="860,15987" coordsize="0,0">
            <v:shape id="_x0000_s1039" style="position:absolute;left:860;top:15987;width:0;height:0" coordorigin="860,15987" coordsize="0,0" path="m860,15987r,e" filled="f" strokecolor="#52873d" strokeweight="1pt">
              <v:path arrowok="t"/>
            </v:shape>
            <w10:wrap anchorx="page" anchory="page"/>
          </v:group>
        </w:pict>
      </w:r>
      <w:r w:rsidR="007E31FA" w:rsidRPr="007E31FA">
        <w:rPr>
          <w:w w:val="168"/>
          <w:szCs w:val="18"/>
        </w:rPr>
        <w:t>•</w:t>
      </w:r>
      <w:r w:rsidR="007E31FA" w:rsidRPr="007E31FA">
        <w:rPr>
          <w:szCs w:val="18"/>
        </w:rPr>
        <w:tab/>
        <w:t xml:space="preserve">I </w:t>
      </w:r>
      <w:r w:rsidR="007E31FA" w:rsidRPr="007E31FA">
        <w:rPr>
          <w:w w:val="108"/>
          <w:szCs w:val="18"/>
        </w:rPr>
        <w:t>understand</w:t>
      </w:r>
      <w:r w:rsidR="007E31FA" w:rsidRPr="007E31FA">
        <w:rPr>
          <w:spacing w:val="5"/>
          <w:w w:val="108"/>
          <w:szCs w:val="18"/>
        </w:rPr>
        <w:t xml:space="preserve"> </w:t>
      </w:r>
      <w:r w:rsidR="007E31FA" w:rsidRPr="007E31FA">
        <w:rPr>
          <w:szCs w:val="18"/>
        </w:rPr>
        <w:t>that</w:t>
      </w:r>
      <w:r w:rsidR="007E31FA" w:rsidRPr="007E31FA">
        <w:rPr>
          <w:spacing w:val="39"/>
          <w:szCs w:val="18"/>
        </w:rPr>
        <w:t xml:space="preserve"> </w:t>
      </w:r>
      <w:r w:rsidR="007E31FA" w:rsidRPr="007E31FA">
        <w:rPr>
          <w:szCs w:val="18"/>
        </w:rPr>
        <w:t>these</w:t>
      </w:r>
      <w:r w:rsidR="007E31FA" w:rsidRPr="007E31FA">
        <w:rPr>
          <w:spacing w:val="42"/>
          <w:szCs w:val="18"/>
        </w:rPr>
        <w:t xml:space="preserve"> </w:t>
      </w:r>
      <w:r w:rsidR="007E31FA" w:rsidRPr="007E31FA">
        <w:rPr>
          <w:szCs w:val="18"/>
        </w:rPr>
        <w:t>rules</w:t>
      </w:r>
      <w:r w:rsidR="007E31FA" w:rsidRPr="007E31FA">
        <w:rPr>
          <w:spacing w:val="23"/>
          <w:szCs w:val="18"/>
        </w:rPr>
        <w:t xml:space="preserve"> </w:t>
      </w:r>
      <w:r w:rsidR="007E31FA" w:rsidRPr="007E31FA">
        <w:rPr>
          <w:szCs w:val="18"/>
        </w:rPr>
        <w:t>are</w:t>
      </w:r>
      <w:r w:rsidR="007E31FA" w:rsidRPr="007E31FA">
        <w:rPr>
          <w:spacing w:val="24"/>
          <w:szCs w:val="18"/>
        </w:rPr>
        <w:t xml:space="preserve"> </w:t>
      </w:r>
      <w:r w:rsidR="007E31FA" w:rsidRPr="007E31FA">
        <w:rPr>
          <w:szCs w:val="18"/>
        </w:rPr>
        <w:t>designed</w:t>
      </w:r>
      <w:r w:rsidR="007E31FA" w:rsidRPr="007E31FA">
        <w:rPr>
          <w:spacing w:val="41"/>
          <w:szCs w:val="18"/>
        </w:rPr>
        <w:t xml:space="preserve"> </w:t>
      </w:r>
      <w:r w:rsidR="007E31FA" w:rsidRPr="007E31FA">
        <w:rPr>
          <w:szCs w:val="18"/>
        </w:rPr>
        <w:t>to</w:t>
      </w:r>
      <w:r w:rsidR="007E31FA" w:rsidRPr="007E31FA">
        <w:rPr>
          <w:spacing w:val="15"/>
          <w:szCs w:val="18"/>
        </w:rPr>
        <w:t xml:space="preserve"> </w:t>
      </w:r>
      <w:r w:rsidR="007E31FA" w:rsidRPr="007E31FA">
        <w:rPr>
          <w:szCs w:val="18"/>
        </w:rPr>
        <w:t>keep</w:t>
      </w:r>
      <w:r w:rsidR="007E31FA" w:rsidRPr="007E31FA">
        <w:rPr>
          <w:spacing w:val="26"/>
          <w:szCs w:val="18"/>
        </w:rPr>
        <w:t xml:space="preserve"> </w:t>
      </w:r>
      <w:r w:rsidR="007E31FA" w:rsidRPr="007E31FA">
        <w:rPr>
          <w:szCs w:val="18"/>
        </w:rPr>
        <w:t>me</w:t>
      </w:r>
      <w:r w:rsidR="007E31FA" w:rsidRPr="007E31FA">
        <w:rPr>
          <w:spacing w:val="24"/>
          <w:szCs w:val="18"/>
        </w:rPr>
        <w:t xml:space="preserve"> </w:t>
      </w:r>
      <w:r w:rsidR="007E31FA" w:rsidRPr="007E31FA">
        <w:rPr>
          <w:szCs w:val="18"/>
        </w:rPr>
        <w:t>safe</w:t>
      </w:r>
      <w:r w:rsidR="007E31FA" w:rsidRPr="007E31FA">
        <w:rPr>
          <w:spacing w:val="23"/>
          <w:szCs w:val="18"/>
        </w:rPr>
        <w:t xml:space="preserve"> </w:t>
      </w:r>
      <w:r w:rsidR="007E31FA" w:rsidRPr="007E31FA">
        <w:rPr>
          <w:szCs w:val="18"/>
        </w:rPr>
        <w:t>and</w:t>
      </w:r>
      <w:r w:rsidR="007E31FA" w:rsidRPr="007E31FA">
        <w:rPr>
          <w:spacing w:val="32"/>
          <w:szCs w:val="18"/>
        </w:rPr>
        <w:t xml:space="preserve"> </w:t>
      </w:r>
      <w:r w:rsidR="007E31FA" w:rsidRPr="007E31FA">
        <w:rPr>
          <w:szCs w:val="18"/>
        </w:rPr>
        <w:t>that</w:t>
      </w:r>
      <w:r w:rsidR="007E31FA" w:rsidRPr="007E31FA">
        <w:rPr>
          <w:spacing w:val="39"/>
          <w:szCs w:val="18"/>
        </w:rPr>
        <w:t xml:space="preserve"> </w:t>
      </w:r>
      <w:r w:rsidR="007E31FA" w:rsidRPr="007E31FA">
        <w:rPr>
          <w:szCs w:val="18"/>
        </w:rPr>
        <w:t>if</w:t>
      </w:r>
      <w:r w:rsidR="007E31FA" w:rsidRPr="007E31FA">
        <w:rPr>
          <w:spacing w:val="-6"/>
          <w:szCs w:val="18"/>
        </w:rPr>
        <w:t xml:space="preserve"> </w:t>
      </w:r>
      <w:r w:rsidR="007E31FA" w:rsidRPr="007E31FA">
        <w:rPr>
          <w:szCs w:val="18"/>
        </w:rPr>
        <w:t>they</w:t>
      </w:r>
      <w:r w:rsidR="007E31FA" w:rsidRPr="007E31FA">
        <w:rPr>
          <w:spacing w:val="21"/>
          <w:szCs w:val="18"/>
        </w:rPr>
        <w:t xml:space="preserve"> </w:t>
      </w:r>
      <w:r w:rsidR="007E31FA" w:rsidRPr="007E31FA">
        <w:rPr>
          <w:szCs w:val="18"/>
        </w:rPr>
        <w:t>are</w:t>
      </w:r>
      <w:r w:rsidR="007E31FA" w:rsidRPr="007E31FA">
        <w:rPr>
          <w:spacing w:val="24"/>
          <w:szCs w:val="18"/>
        </w:rPr>
        <w:t xml:space="preserve"> </w:t>
      </w:r>
      <w:r w:rsidR="007E31FA" w:rsidRPr="007E31FA">
        <w:rPr>
          <w:szCs w:val="18"/>
        </w:rPr>
        <w:t>not</w:t>
      </w:r>
      <w:r w:rsidR="007E31FA" w:rsidRPr="007E31FA">
        <w:rPr>
          <w:spacing w:val="20"/>
          <w:szCs w:val="18"/>
        </w:rPr>
        <w:t xml:space="preserve"> </w:t>
      </w:r>
      <w:r w:rsidR="007E31FA" w:rsidRPr="007E31FA">
        <w:rPr>
          <w:szCs w:val="18"/>
        </w:rPr>
        <w:t xml:space="preserve">followed, sanctions </w:t>
      </w:r>
      <w:r w:rsidR="007E31FA" w:rsidRPr="007E31FA">
        <w:rPr>
          <w:spacing w:val="4"/>
          <w:szCs w:val="18"/>
        </w:rPr>
        <w:t>may</w:t>
      </w:r>
      <w:r w:rsidR="007E31FA" w:rsidRPr="007E31FA">
        <w:rPr>
          <w:spacing w:val="21"/>
          <w:szCs w:val="18"/>
        </w:rPr>
        <w:t xml:space="preserve"> </w:t>
      </w:r>
      <w:r w:rsidR="007E31FA" w:rsidRPr="007E31FA">
        <w:rPr>
          <w:szCs w:val="18"/>
        </w:rPr>
        <w:t>be</w:t>
      </w:r>
      <w:r w:rsidR="007E31FA" w:rsidRPr="007E31FA">
        <w:rPr>
          <w:spacing w:val="23"/>
          <w:szCs w:val="18"/>
        </w:rPr>
        <w:t xml:space="preserve"> </w:t>
      </w:r>
      <w:r w:rsidR="007E31FA" w:rsidRPr="007E31FA">
        <w:rPr>
          <w:szCs w:val="18"/>
        </w:rPr>
        <w:t>applied</w:t>
      </w:r>
      <w:r w:rsidR="007E31FA" w:rsidRPr="007E31FA">
        <w:rPr>
          <w:spacing w:val="35"/>
          <w:szCs w:val="18"/>
        </w:rPr>
        <w:t xml:space="preserve"> </w:t>
      </w:r>
      <w:r w:rsidR="007E31FA" w:rsidRPr="007E31FA">
        <w:rPr>
          <w:szCs w:val="18"/>
        </w:rPr>
        <w:t>and</w:t>
      </w:r>
      <w:r w:rsidR="007E31FA" w:rsidRPr="007E31FA">
        <w:rPr>
          <w:spacing w:val="32"/>
          <w:szCs w:val="18"/>
        </w:rPr>
        <w:t xml:space="preserve"> </w:t>
      </w:r>
      <w:r w:rsidR="007E31FA" w:rsidRPr="007E31FA">
        <w:rPr>
          <w:szCs w:val="18"/>
        </w:rPr>
        <w:t xml:space="preserve">my </w:t>
      </w:r>
      <w:r w:rsidR="007E31FA" w:rsidRPr="007E31FA">
        <w:rPr>
          <w:w w:val="105"/>
          <w:szCs w:val="18"/>
        </w:rPr>
        <w:t>parent/guardian</w:t>
      </w:r>
      <w:r w:rsidR="007E31FA" w:rsidRPr="007E31FA">
        <w:rPr>
          <w:spacing w:val="7"/>
          <w:w w:val="105"/>
          <w:szCs w:val="18"/>
        </w:rPr>
        <w:t xml:space="preserve"> </w:t>
      </w:r>
      <w:r w:rsidR="007E31FA" w:rsidRPr="007E31FA">
        <w:rPr>
          <w:szCs w:val="18"/>
        </w:rPr>
        <w:t>may</w:t>
      </w:r>
      <w:r w:rsidR="007E31FA" w:rsidRPr="007E31FA">
        <w:rPr>
          <w:spacing w:val="21"/>
          <w:szCs w:val="18"/>
        </w:rPr>
        <w:t xml:space="preserve"> </w:t>
      </w:r>
      <w:r w:rsidR="007E31FA" w:rsidRPr="007E31FA">
        <w:rPr>
          <w:szCs w:val="18"/>
        </w:rPr>
        <w:t>be</w:t>
      </w:r>
      <w:r w:rsidR="007E31FA" w:rsidRPr="007E31FA">
        <w:rPr>
          <w:spacing w:val="23"/>
          <w:szCs w:val="18"/>
        </w:rPr>
        <w:t xml:space="preserve"> </w:t>
      </w:r>
      <w:r w:rsidR="007E31FA" w:rsidRPr="007E31FA">
        <w:rPr>
          <w:w w:val="108"/>
          <w:szCs w:val="18"/>
        </w:rPr>
        <w:t>contacted.</w:t>
      </w:r>
    </w:p>
    <w:p w:rsidR="007E31FA" w:rsidRDefault="007E31FA" w:rsidP="007E31FA">
      <w:pPr>
        <w:tabs>
          <w:tab w:val="left" w:pos="440"/>
        </w:tabs>
        <w:spacing w:before="53" w:line="301" w:lineRule="auto"/>
        <w:ind w:right="304"/>
        <w:rPr>
          <w:w w:val="108"/>
          <w:szCs w:val="18"/>
        </w:rPr>
      </w:pPr>
    </w:p>
    <w:p w:rsidR="007E31FA" w:rsidRPr="007E31FA" w:rsidRDefault="007E31FA" w:rsidP="007E31FA">
      <w:pPr>
        <w:pStyle w:val="Heading1"/>
        <w:numPr>
          <w:ilvl w:val="0"/>
          <w:numId w:val="0"/>
        </w:numPr>
        <w:ind w:left="720" w:hanging="720"/>
        <w:rPr>
          <w:rFonts w:eastAsia="Times New Roman"/>
        </w:rPr>
      </w:pPr>
      <w:r w:rsidRPr="007E31FA">
        <w:rPr>
          <w:rFonts w:eastAsia="Times New Roman"/>
        </w:rPr>
        <w:t>For parents:</w:t>
      </w:r>
    </w:p>
    <w:p w:rsidR="007E31FA" w:rsidRPr="007E31FA" w:rsidRDefault="007E31FA" w:rsidP="007E31FA">
      <w:pPr>
        <w:tabs>
          <w:tab w:val="left" w:pos="440"/>
        </w:tabs>
        <w:spacing w:before="53" w:line="301" w:lineRule="auto"/>
        <w:ind w:left="451" w:right="398" w:hanging="340"/>
        <w:rPr>
          <w:szCs w:val="18"/>
        </w:rPr>
      </w:pPr>
      <w:r w:rsidRPr="007E31FA">
        <w:rPr>
          <w:w w:val="168"/>
          <w:szCs w:val="18"/>
        </w:rPr>
        <w:t>•</w:t>
      </w:r>
      <w:r w:rsidRPr="007E31FA">
        <w:rPr>
          <w:szCs w:val="18"/>
        </w:rPr>
        <w:tab/>
        <w:t>I agree</w:t>
      </w:r>
      <w:r w:rsidRPr="007E31FA">
        <w:rPr>
          <w:spacing w:val="28"/>
          <w:szCs w:val="18"/>
        </w:rPr>
        <w:t xml:space="preserve"> </w:t>
      </w:r>
      <w:r w:rsidRPr="007E31FA">
        <w:rPr>
          <w:szCs w:val="18"/>
        </w:rPr>
        <w:t>to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support</w:t>
      </w:r>
      <w:r w:rsidRPr="007E31FA">
        <w:rPr>
          <w:spacing w:val="41"/>
          <w:szCs w:val="18"/>
        </w:rPr>
        <w:t xml:space="preserve"> </w:t>
      </w:r>
      <w:r w:rsidRPr="007E31FA">
        <w:rPr>
          <w:szCs w:val="18"/>
        </w:rPr>
        <w:t>and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uphold</w:t>
      </w:r>
      <w:r w:rsidRPr="007E31FA">
        <w:rPr>
          <w:spacing w:val="34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principles</w:t>
      </w:r>
      <w:r w:rsidRPr="007E31FA">
        <w:rPr>
          <w:spacing w:val="30"/>
          <w:szCs w:val="18"/>
        </w:rPr>
        <w:t xml:space="preserve"> </w:t>
      </w:r>
      <w:r w:rsidRPr="007E31FA">
        <w:rPr>
          <w:szCs w:val="18"/>
        </w:rPr>
        <w:t>of</w:t>
      </w:r>
      <w:r w:rsidRPr="007E31FA">
        <w:rPr>
          <w:spacing w:val="-2"/>
          <w:szCs w:val="18"/>
        </w:rPr>
        <w:t xml:space="preserve"> </w:t>
      </w:r>
      <w:r w:rsidRPr="007E31FA">
        <w:rPr>
          <w:szCs w:val="18"/>
        </w:rPr>
        <w:t>this</w:t>
      </w:r>
      <w:r w:rsidRPr="007E31FA">
        <w:rPr>
          <w:spacing w:val="25"/>
          <w:szCs w:val="18"/>
        </w:rPr>
        <w:t xml:space="preserve"> </w:t>
      </w:r>
      <w:r w:rsidRPr="007E31FA">
        <w:rPr>
          <w:szCs w:val="18"/>
        </w:rPr>
        <w:t>policy in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relation</w:t>
      </w:r>
      <w:r w:rsidRPr="007E31FA">
        <w:rPr>
          <w:spacing w:val="25"/>
          <w:szCs w:val="18"/>
        </w:rPr>
        <w:t xml:space="preserve"> </w:t>
      </w:r>
      <w:r w:rsidRPr="007E31FA">
        <w:rPr>
          <w:szCs w:val="18"/>
        </w:rPr>
        <w:t>to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my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child</w:t>
      </w:r>
      <w:r w:rsidRPr="007E31FA">
        <w:rPr>
          <w:spacing w:val="16"/>
          <w:szCs w:val="18"/>
        </w:rPr>
        <w:t xml:space="preserve"> </w:t>
      </w:r>
      <w:r w:rsidRPr="007E31FA">
        <w:rPr>
          <w:szCs w:val="18"/>
        </w:rPr>
        <w:t>and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their</w:t>
      </w:r>
      <w:r w:rsidRPr="007E31FA">
        <w:rPr>
          <w:spacing w:val="22"/>
          <w:szCs w:val="18"/>
        </w:rPr>
        <w:t xml:space="preserve"> </w:t>
      </w:r>
      <w:r w:rsidRPr="007E31FA">
        <w:rPr>
          <w:szCs w:val="18"/>
        </w:rPr>
        <w:t>use</w:t>
      </w:r>
      <w:r w:rsidRPr="007E31FA">
        <w:rPr>
          <w:spacing w:val="31"/>
          <w:szCs w:val="18"/>
        </w:rPr>
        <w:t xml:space="preserve"> </w:t>
      </w:r>
      <w:r w:rsidRPr="007E31FA">
        <w:rPr>
          <w:szCs w:val="18"/>
        </w:rPr>
        <w:t>of</w:t>
      </w:r>
      <w:r w:rsidRPr="007E31FA">
        <w:rPr>
          <w:spacing w:val="-2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Internet,</w:t>
      </w:r>
      <w:r w:rsidRPr="007E31FA">
        <w:rPr>
          <w:spacing w:val="39"/>
          <w:szCs w:val="18"/>
        </w:rPr>
        <w:t xml:space="preserve"> </w:t>
      </w:r>
      <w:r w:rsidRPr="007E31FA">
        <w:rPr>
          <w:szCs w:val="18"/>
        </w:rPr>
        <w:t>at</w:t>
      </w:r>
      <w:r w:rsidRPr="007E31FA">
        <w:rPr>
          <w:spacing w:val="25"/>
          <w:szCs w:val="18"/>
        </w:rPr>
        <w:t xml:space="preserve"> </w:t>
      </w:r>
      <w:r w:rsidRPr="007E31FA">
        <w:rPr>
          <w:szCs w:val="18"/>
        </w:rPr>
        <w:t>home</w:t>
      </w:r>
      <w:r w:rsidRPr="007E31FA">
        <w:rPr>
          <w:spacing w:val="33"/>
          <w:szCs w:val="18"/>
        </w:rPr>
        <w:t xml:space="preserve"> </w:t>
      </w:r>
      <w:r w:rsidRPr="007E31FA">
        <w:rPr>
          <w:szCs w:val="18"/>
        </w:rPr>
        <w:t>and</w:t>
      </w:r>
      <w:r w:rsidRPr="007E31FA">
        <w:rPr>
          <w:spacing w:val="32"/>
          <w:szCs w:val="18"/>
        </w:rPr>
        <w:t xml:space="preserve"> </w:t>
      </w:r>
      <w:r w:rsidRPr="007E31FA">
        <w:rPr>
          <w:w w:val="112"/>
          <w:szCs w:val="18"/>
        </w:rPr>
        <w:t xml:space="preserve">at </w:t>
      </w:r>
      <w:r w:rsidRPr="007E31FA">
        <w:rPr>
          <w:w w:val="105"/>
          <w:szCs w:val="18"/>
        </w:rPr>
        <w:t>school.</w:t>
      </w:r>
    </w:p>
    <w:p w:rsidR="007E31FA" w:rsidRPr="007E31FA" w:rsidRDefault="007E31FA" w:rsidP="007E31FA">
      <w:pPr>
        <w:tabs>
          <w:tab w:val="left" w:pos="440"/>
        </w:tabs>
        <w:spacing w:before="2" w:line="301" w:lineRule="auto"/>
        <w:ind w:left="451" w:right="391" w:hanging="340"/>
        <w:rPr>
          <w:szCs w:val="18"/>
        </w:rPr>
      </w:pPr>
      <w:r w:rsidRPr="007E31FA">
        <w:rPr>
          <w:w w:val="168"/>
          <w:szCs w:val="18"/>
        </w:rPr>
        <w:t>•</w:t>
      </w:r>
      <w:r w:rsidRPr="007E31FA">
        <w:rPr>
          <w:szCs w:val="18"/>
        </w:rPr>
        <w:tab/>
        <w:t>I agree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to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uphold</w:t>
      </w:r>
      <w:r w:rsidRPr="007E31FA">
        <w:rPr>
          <w:spacing w:val="34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principles</w:t>
      </w:r>
      <w:r w:rsidRPr="007E31FA">
        <w:rPr>
          <w:spacing w:val="30"/>
          <w:szCs w:val="18"/>
        </w:rPr>
        <w:t xml:space="preserve"> </w:t>
      </w:r>
      <w:r w:rsidRPr="007E31FA">
        <w:rPr>
          <w:szCs w:val="18"/>
        </w:rPr>
        <w:t>of</w:t>
      </w:r>
      <w:r w:rsidRPr="007E31FA">
        <w:rPr>
          <w:spacing w:val="-2"/>
          <w:szCs w:val="18"/>
        </w:rPr>
        <w:t xml:space="preserve"> </w:t>
      </w:r>
      <w:r w:rsidRPr="007E31FA">
        <w:rPr>
          <w:szCs w:val="18"/>
        </w:rPr>
        <w:t>this</w:t>
      </w:r>
      <w:r w:rsidRPr="007E31FA">
        <w:rPr>
          <w:spacing w:val="25"/>
          <w:szCs w:val="18"/>
        </w:rPr>
        <w:t xml:space="preserve"> </w:t>
      </w:r>
      <w:r w:rsidRPr="007E31FA">
        <w:rPr>
          <w:szCs w:val="18"/>
        </w:rPr>
        <w:t>policy in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relation</w:t>
      </w:r>
      <w:r w:rsidRPr="007E31FA">
        <w:rPr>
          <w:spacing w:val="25"/>
          <w:szCs w:val="18"/>
        </w:rPr>
        <w:t xml:space="preserve"> </w:t>
      </w:r>
      <w:r w:rsidRPr="007E31FA">
        <w:rPr>
          <w:szCs w:val="18"/>
        </w:rPr>
        <w:t>to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my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own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use</w:t>
      </w:r>
      <w:r w:rsidRPr="007E31FA">
        <w:rPr>
          <w:spacing w:val="31"/>
          <w:szCs w:val="18"/>
        </w:rPr>
        <w:t xml:space="preserve"> </w:t>
      </w:r>
      <w:r w:rsidRPr="007E31FA">
        <w:rPr>
          <w:szCs w:val="18"/>
        </w:rPr>
        <w:t>of</w:t>
      </w:r>
      <w:r w:rsidRPr="007E31FA">
        <w:rPr>
          <w:spacing w:val="-2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Internet,</w:t>
      </w:r>
      <w:r w:rsidRPr="007E31FA">
        <w:rPr>
          <w:spacing w:val="39"/>
          <w:szCs w:val="18"/>
        </w:rPr>
        <w:t xml:space="preserve"> </w:t>
      </w:r>
      <w:r w:rsidRPr="007E31FA">
        <w:rPr>
          <w:szCs w:val="18"/>
        </w:rPr>
        <w:t>when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that</w:t>
      </w:r>
      <w:r w:rsidRPr="007E31FA">
        <w:rPr>
          <w:spacing w:val="39"/>
          <w:szCs w:val="18"/>
        </w:rPr>
        <w:t xml:space="preserve"> </w:t>
      </w:r>
      <w:r w:rsidRPr="007E31FA">
        <w:rPr>
          <w:szCs w:val="18"/>
        </w:rPr>
        <w:t>use</w:t>
      </w:r>
      <w:r w:rsidRPr="007E31FA">
        <w:rPr>
          <w:spacing w:val="31"/>
          <w:szCs w:val="18"/>
        </w:rPr>
        <w:t xml:space="preserve"> </w:t>
      </w:r>
      <w:r w:rsidRPr="007E31FA">
        <w:rPr>
          <w:szCs w:val="18"/>
        </w:rPr>
        <w:t>is</w:t>
      </w:r>
      <w:r w:rsidRPr="007E31FA">
        <w:rPr>
          <w:spacing w:val="11"/>
          <w:szCs w:val="18"/>
        </w:rPr>
        <w:t xml:space="preserve"> </w:t>
      </w:r>
      <w:r w:rsidRPr="007E31FA">
        <w:rPr>
          <w:szCs w:val="18"/>
        </w:rPr>
        <w:t>related</w:t>
      </w:r>
      <w:r w:rsidRPr="007E31FA">
        <w:rPr>
          <w:spacing w:val="38"/>
          <w:szCs w:val="18"/>
        </w:rPr>
        <w:t xml:space="preserve"> </w:t>
      </w:r>
      <w:r w:rsidRPr="007E31FA">
        <w:rPr>
          <w:szCs w:val="18"/>
        </w:rPr>
        <w:t>to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w w:val="105"/>
          <w:szCs w:val="18"/>
        </w:rPr>
        <w:t xml:space="preserve">school, </w:t>
      </w:r>
      <w:r w:rsidRPr="007E31FA">
        <w:rPr>
          <w:szCs w:val="18"/>
        </w:rPr>
        <w:t>employees</w:t>
      </w:r>
      <w:r w:rsidRPr="007E31FA">
        <w:rPr>
          <w:spacing w:val="40"/>
          <w:szCs w:val="18"/>
        </w:rPr>
        <w:t xml:space="preserve"> </w:t>
      </w:r>
      <w:r w:rsidRPr="007E31FA">
        <w:rPr>
          <w:szCs w:val="18"/>
        </w:rPr>
        <w:t>of</w:t>
      </w:r>
      <w:r w:rsidRPr="007E31FA">
        <w:rPr>
          <w:spacing w:val="-2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school</w:t>
      </w:r>
      <w:r w:rsidRPr="007E31FA">
        <w:rPr>
          <w:spacing w:val="23"/>
          <w:szCs w:val="18"/>
        </w:rPr>
        <w:t xml:space="preserve"> </w:t>
      </w:r>
      <w:r w:rsidRPr="007E31FA">
        <w:rPr>
          <w:szCs w:val="18"/>
        </w:rPr>
        <w:t>and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other</w:t>
      </w:r>
      <w:r w:rsidRPr="007E31FA">
        <w:rPr>
          <w:spacing w:val="27"/>
          <w:szCs w:val="18"/>
        </w:rPr>
        <w:t xml:space="preserve"> </w:t>
      </w:r>
      <w:r w:rsidRPr="007E31FA">
        <w:rPr>
          <w:szCs w:val="18"/>
        </w:rPr>
        <w:t xml:space="preserve">students </w:t>
      </w:r>
      <w:r w:rsidRPr="007E31FA">
        <w:rPr>
          <w:spacing w:val="17"/>
          <w:szCs w:val="18"/>
        </w:rPr>
        <w:t>at</w:t>
      </w:r>
      <w:r w:rsidRPr="007E31FA">
        <w:rPr>
          <w:spacing w:val="25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w w:val="105"/>
          <w:szCs w:val="18"/>
        </w:rPr>
        <w:t>school.</w:t>
      </w:r>
    </w:p>
    <w:p w:rsidR="007E31FA" w:rsidRPr="007E31FA" w:rsidRDefault="007E31FA" w:rsidP="007E31FA">
      <w:pPr>
        <w:spacing w:before="2" w:line="180" w:lineRule="exact"/>
        <w:rPr>
          <w:szCs w:val="18"/>
        </w:rPr>
      </w:pPr>
    </w:p>
    <w:p w:rsidR="007E31FA" w:rsidRPr="007E31FA" w:rsidRDefault="007E31FA" w:rsidP="007E31FA">
      <w:pPr>
        <w:spacing w:line="200" w:lineRule="exact"/>
        <w:rPr>
          <w:sz w:val="22"/>
        </w:rPr>
      </w:pPr>
    </w:p>
    <w:p w:rsidR="007E31FA" w:rsidRPr="007E31FA" w:rsidRDefault="007E31FA" w:rsidP="007E31FA">
      <w:pPr>
        <w:spacing w:line="200" w:lineRule="exact"/>
        <w:rPr>
          <w:sz w:val="22"/>
        </w:rPr>
      </w:pPr>
    </w:p>
    <w:p w:rsidR="007E31FA" w:rsidRPr="007E31FA" w:rsidRDefault="007E31FA" w:rsidP="007E31FA">
      <w:pPr>
        <w:spacing w:line="200" w:lineRule="exact"/>
        <w:rPr>
          <w:sz w:val="22"/>
        </w:rPr>
      </w:pPr>
    </w:p>
    <w:p w:rsidR="007E31FA" w:rsidRPr="007E31FA" w:rsidRDefault="007E31FA" w:rsidP="007E31FA">
      <w:pPr>
        <w:spacing w:line="200" w:lineRule="exact"/>
        <w:ind w:left="110"/>
        <w:rPr>
          <w:szCs w:val="18"/>
        </w:rPr>
      </w:pPr>
      <w:r w:rsidRPr="007E31FA">
        <w:rPr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BE0BFCE" wp14:editId="482B0A97">
                <wp:simplePos x="0" y="0"/>
                <wp:positionH relativeFrom="page">
                  <wp:posOffset>2368550</wp:posOffset>
                </wp:positionH>
                <wp:positionV relativeFrom="paragraph">
                  <wp:posOffset>130175</wp:posOffset>
                </wp:positionV>
                <wp:extent cx="4000500" cy="0"/>
                <wp:effectExtent l="6350" t="10795" r="12700" b="825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0"/>
                          <a:chOff x="3730" y="205"/>
                          <a:chExt cx="6300" cy="0"/>
                        </a:xfrm>
                      </wpg:grpSpPr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3730" y="205"/>
                            <a:ext cx="6300" cy="0"/>
                          </a:xfrm>
                          <a:custGeom>
                            <a:avLst/>
                            <a:gdLst>
                              <a:gd name="T0" fmla="+- 0 3730 3730"/>
                              <a:gd name="T1" fmla="*/ T0 w 6300"/>
                              <a:gd name="T2" fmla="+- 0 10030 3730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6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86.5pt;margin-top:10.25pt;width:315pt;height:0;z-index:-251655168;mso-position-horizontal-relative:page" coordorigin="3730,205" coordsize="6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">
                <v:shape id="Freeform 31" o:spid="_x0000_s1027" style="position:absolute;left:3730;top:205;width:6300;height:0;visibility:visible;mso-wrap-style:square;v-text-anchor:top" coordsize="6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yvL8IA&#10;AADbAAAADwAAAGRycy9kb3ducmV2LnhtbERPTWvCQBC9C/0PyxS86caCIqmrSKC00KKYePA4ZKdJ&#10;MDsbs9sk9de7guBtHu9zVpvB1KKj1lWWFcymEQji3OqKCwXH7GOyBOE8ssbaMin4Jweb9ctohbG2&#10;PR+oS30hQgi7GBWU3jexlC4vyaCb2oY4cL+2NegDbAupW+xDuKnlWxQtpMGKQ0OJDSUl5ef0zyj4&#10;SZKru/bf7jObZfvLaXfpjj0qNX4dtu8gPA3+KX64v3SYP4f7L+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K8vwgAAANsAAAAPAAAAAAAAAAAAAAAAAJgCAABkcnMvZG93&#10;bnJldi54bWxQSwUGAAAAAAQABAD1AAAAhwMAAAAA&#10;" path="m,l6300,e" filled="f" strokeweight=".18414mm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  <w:r w:rsidRPr="007E31FA">
        <w:rPr>
          <w:b/>
          <w:position w:val="-1"/>
          <w:szCs w:val="18"/>
        </w:rPr>
        <w:t>Signed</w:t>
      </w:r>
      <w:r w:rsidRPr="007E31FA">
        <w:rPr>
          <w:b/>
          <w:spacing w:val="15"/>
          <w:position w:val="-1"/>
          <w:szCs w:val="18"/>
        </w:rPr>
        <w:t xml:space="preserve"> </w:t>
      </w:r>
      <w:r w:rsidRPr="007E31FA">
        <w:rPr>
          <w:b/>
          <w:position w:val="-1"/>
          <w:szCs w:val="18"/>
        </w:rPr>
        <w:t>-</w:t>
      </w:r>
      <w:r w:rsidRPr="007E31FA">
        <w:rPr>
          <w:b/>
          <w:spacing w:val="9"/>
          <w:position w:val="-1"/>
          <w:szCs w:val="18"/>
        </w:rPr>
        <w:t xml:space="preserve"> </w:t>
      </w:r>
      <w:r w:rsidRPr="007E31FA">
        <w:rPr>
          <w:b/>
          <w:position w:val="-1"/>
          <w:szCs w:val="18"/>
        </w:rPr>
        <w:t>Pupil:</w:t>
      </w:r>
    </w:p>
    <w:p w:rsidR="007E31FA" w:rsidRPr="007E31FA" w:rsidRDefault="007E31FA" w:rsidP="007E31FA">
      <w:pPr>
        <w:spacing w:line="200" w:lineRule="exact"/>
        <w:rPr>
          <w:sz w:val="22"/>
        </w:rPr>
      </w:pPr>
    </w:p>
    <w:p w:rsidR="007E31FA" w:rsidRPr="007E31FA" w:rsidRDefault="007E31FA" w:rsidP="007E31FA">
      <w:pPr>
        <w:spacing w:line="200" w:lineRule="exact"/>
        <w:rPr>
          <w:sz w:val="22"/>
        </w:rPr>
      </w:pPr>
    </w:p>
    <w:p w:rsidR="007E31FA" w:rsidRPr="007E31FA" w:rsidRDefault="007E31FA" w:rsidP="007E31FA">
      <w:pPr>
        <w:spacing w:line="200" w:lineRule="exact"/>
        <w:rPr>
          <w:sz w:val="22"/>
        </w:rPr>
      </w:pPr>
    </w:p>
    <w:p w:rsidR="007E31FA" w:rsidRPr="007E31FA" w:rsidRDefault="007E31FA" w:rsidP="007E31FA">
      <w:pPr>
        <w:spacing w:line="200" w:lineRule="exact"/>
        <w:rPr>
          <w:sz w:val="22"/>
        </w:rPr>
      </w:pPr>
    </w:p>
    <w:p w:rsidR="007E31FA" w:rsidRPr="007E31FA" w:rsidRDefault="007E31FA" w:rsidP="007E31FA">
      <w:pPr>
        <w:tabs>
          <w:tab w:val="left" w:pos="9460"/>
        </w:tabs>
        <w:spacing w:before="36" w:line="200" w:lineRule="exact"/>
        <w:ind w:left="110"/>
        <w:rPr>
          <w:szCs w:val="18"/>
        </w:rPr>
      </w:pPr>
      <w:r w:rsidRPr="007E31FA">
        <w:rPr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422B02" wp14:editId="2378B1A3">
                <wp:simplePos x="0" y="0"/>
                <wp:positionH relativeFrom="page">
                  <wp:posOffset>7013575</wp:posOffset>
                </wp:positionH>
                <wp:positionV relativeFrom="page">
                  <wp:posOffset>10151745</wp:posOffset>
                </wp:positionV>
                <wp:extent cx="0" cy="0"/>
                <wp:effectExtent l="12700" t="7620" r="6350" b="1143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045" y="15987"/>
                          <a:chExt cx="0" cy="0"/>
                        </a:xfrm>
                      </wpg:grpSpPr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11045" y="1598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87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52.25pt;margin-top:799.35pt;width:0;height:0;z-index:-251657216;mso-position-horizontal-relative:page;mso-position-vertical-relative:page" coordorigin="11045,1598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">
                <v:shape id="Freeform 27" o:spid="_x0000_s1027" style="position:absolute;left:11045;top:1598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0SMQA&#10;AADbAAAADwAAAGRycy9kb3ducmV2LnhtbESPQWvCQBCF7wX/wzJCb83GWkSiq4ilEgotqAGvY3ZM&#10;gtnZNLvR5N93CwVvM7z3vXmzXPemFjdqXWVZwSSKQRDnVldcKMiOHy9zEM4ja6wtk4KBHKxXo6cl&#10;JtreeU+3gy9ECGGXoILS+yaR0uUlGXSRbYiDdrGtQR/WtpC6xXsIN7V8jeOZNFhxuFBiQ9uS8uuh&#10;M6HG7usdZ8OQf56LfZelxN9vPyelnsf9ZgHCU+8f5n861YGbwt8vY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q9EjEAAAA2wAAAA8AAAAAAAAAAAAAAAAAmAIAAGRycy9k&#10;b3ducmV2LnhtbFBLBQYAAAAABAAEAPUAAACJAwAAAAA=&#10;" path="m,l,e" filled="f" strokecolor="#52873d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E31FA">
        <w:rPr>
          <w:b/>
          <w:w w:val="101"/>
          <w:position w:val="-1"/>
          <w:szCs w:val="18"/>
        </w:rPr>
        <w:t>Signed</w:t>
      </w:r>
      <w:r w:rsidRPr="007E31FA">
        <w:rPr>
          <w:b/>
          <w:spacing w:val="10"/>
          <w:position w:val="-1"/>
          <w:szCs w:val="18"/>
        </w:rPr>
        <w:t xml:space="preserve"> </w:t>
      </w:r>
      <w:r w:rsidRPr="007E31FA">
        <w:rPr>
          <w:b/>
          <w:w w:val="99"/>
          <w:position w:val="-1"/>
          <w:szCs w:val="18"/>
        </w:rPr>
        <w:t>-</w:t>
      </w:r>
      <w:r w:rsidRPr="007E31FA">
        <w:rPr>
          <w:b/>
          <w:spacing w:val="10"/>
          <w:position w:val="-1"/>
          <w:szCs w:val="18"/>
        </w:rPr>
        <w:t xml:space="preserve"> </w:t>
      </w:r>
      <w:r w:rsidRPr="007E31FA">
        <w:rPr>
          <w:b/>
          <w:w w:val="96"/>
          <w:position w:val="-1"/>
          <w:szCs w:val="18"/>
        </w:rPr>
        <w:t>Parent/Guardian:</w:t>
      </w:r>
      <w:r>
        <w:rPr>
          <w:b/>
          <w:position w:val="-1"/>
          <w:szCs w:val="18"/>
        </w:rPr>
        <w:t xml:space="preserve"> </w:t>
      </w:r>
      <w:r w:rsidRPr="007E31FA">
        <w:rPr>
          <w:b/>
          <w:position w:val="-1"/>
          <w:szCs w:val="18"/>
        </w:rPr>
        <w:t xml:space="preserve"> </w:t>
      </w:r>
      <w:r w:rsidRPr="007E31FA">
        <w:rPr>
          <w:b/>
          <w:spacing w:val="-3"/>
          <w:position w:val="-1"/>
          <w:szCs w:val="18"/>
        </w:rPr>
        <w:t xml:space="preserve"> </w:t>
      </w:r>
      <w:r w:rsidRPr="007E31FA">
        <w:rPr>
          <w:b/>
          <w:w w:val="121"/>
          <w:position w:val="-1"/>
          <w:szCs w:val="18"/>
          <w:u w:val="single" w:color="000000"/>
        </w:rPr>
        <w:t xml:space="preserve"> </w:t>
      </w:r>
    </w:p>
    <w:p w:rsidR="007E31FA" w:rsidRPr="007E31FA" w:rsidRDefault="007E31FA" w:rsidP="007E31FA">
      <w:pPr>
        <w:spacing w:line="200" w:lineRule="exact"/>
        <w:rPr>
          <w:sz w:val="22"/>
        </w:rPr>
      </w:pPr>
      <w:r w:rsidRPr="007E31FA">
        <w:rPr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809FB67" wp14:editId="31FE97A7">
                <wp:simplePos x="0" y="0"/>
                <wp:positionH relativeFrom="page">
                  <wp:posOffset>2416175</wp:posOffset>
                </wp:positionH>
                <wp:positionV relativeFrom="paragraph">
                  <wp:posOffset>2540</wp:posOffset>
                </wp:positionV>
                <wp:extent cx="4000500" cy="0"/>
                <wp:effectExtent l="0" t="0" r="19050" b="1905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0"/>
                          <a:chOff x="3730" y="205"/>
                          <a:chExt cx="6300" cy="0"/>
                        </a:xfrm>
                      </wpg:grpSpPr>
                      <wps:wsp>
                        <wps:cNvPr id="17" name="Freeform 31"/>
                        <wps:cNvSpPr>
                          <a:spLocks/>
                        </wps:cNvSpPr>
                        <wps:spPr bwMode="auto">
                          <a:xfrm>
                            <a:off x="3730" y="205"/>
                            <a:ext cx="6300" cy="0"/>
                          </a:xfrm>
                          <a:custGeom>
                            <a:avLst/>
                            <a:gdLst>
                              <a:gd name="T0" fmla="+- 0 3730 3730"/>
                              <a:gd name="T1" fmla="*/ T0 w 6300"/>
                              <a:gd name="T2" fmla="+- 0 10030 3730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6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90.25pt;margin-top:.2pt;width:315pt;height:0;z-index:-251652096;mso-position-horizontal-relative:page" coordorigin="3730,205" coordsize="6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">
                <v:shape id="Freeform 31" o:spid="_x0000_s1027" style="position:absolute;left:3730;top:205;width:6300;height:0;visibility:visible;mso-wrap-style:square;v-text-anchor:top" coordsize="6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Uw8IA&#10;AADbAAAADwAAAGRycy9kb3ducmV2LnhtbERPTWvCQBC9C/0PyxS86cYeVFJXkUBpoUUx8eBxyE6T&#10;YHY2ZrdJ6q93BcHbPN7nrDaDqUVHrassK5hNIxDEudUVFwqO2cdkCcJ5ZI21ZVLwTw4265fRCmNt&#10;ez5Ql/pChBB2MSoovW9iKV1ekkE3tQ1x4H5ta9AH2BZSt9iHcFPLtyiaS4MVh4YSG0pKys/pn1Hw&#10;kyRXd+2/3Wc2y/aX0+7SHXtUavw6bN9BeBr8U/xwf+kwfwH3X8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pTDwgAAANsAAAAPAAAAAAAAAAAAAAAAAJgCAABkcnMvZG93&#10;bnJldi54bWxQSwUGAAAAAAQABAD1AAAAhwMAAAAA&#10;" path="m,l6300,e" filled="f" strokeweight=".18414mm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:rsidR="007E31FA" w:rsidRPr="007E31FA" w:rsidRDefault="007E31FA" w:rsidP="007E31FA">
      <w:pPr>
        <w:spacing w:line="200" w:lineRule="exact"/>
        <w:rPr>
          <w:sz w:val="22"/>
        </w:rPr>
      </w:pPr>
    </w:p>
    <w:p w:rsidR="007E31FA" w:rsidRPr="007E31FA" w:rsidRDefault="007E31FA" w:rsidP="007E31FA">
      <w:pPr>
        <w:spacing w:line="200" w:lineRule="exact"/>
        <w:rPr>
          <w:sz w:val="22"/>
        </w:rPr>
      </w:pPr>
    </w:p>
    <w:p w:rsidR="007E31FA" w:rsidRPr="007E31FA" w:rsidRDefault="007E31FA" w:rsidP="007E31FA">
      <w:pPr>
        <w:spacing w:line="200" w:lineRule="exact"/>
        <w:rPr>
          <w:sz w:val="22"/>
        </w:rPr>
      </w:pPr>
    </w:p>
    <w:p w:rsidR="007E31FA" w:rsidRPr="007E31FA" w:rsidRDefault="007E31FA" w:rsidP="007E31FA">
      <w:pPr>
        <w:tabs>
          <w:tab w:val="center" w:pos="5275"/>
        </w:tabs>
        <w:spacing w:before="36"/>
        <w:ind w:left="110"/>
        <w:rPr>
          <w:szCs w:val="18"/>
        </w:rPr>
      </w:pPr>
      <w:r w:rsidRPr="007E31FA">
        <w:rPr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4CFE002" wp14:editId="75D17E65">
                <wp:simplePos x="0" y="0"/>
                <wp:positionH relativeFrom="page">
                  <wp:posOffset>546100</wp:posOffset>
                </wp:positionH>
                <wp:positionV relativeFrom="page">
                  <wp:posOffset>10151745</wp:posOffset>
                </wp:positionV>
                <wp:extent cx="0" cy="0"/>
                <wp:effectExtent l="12700" t="7620" r="6350" b="114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860" y="15987"/>
                          <a:chExt cx="0" cy="0"/>
                        </a:xfrm>
                      </wpg:grpSpPr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860" y="1598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87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3pt;margin-top:799.35pt;width:0;height:0;z-index:-251656192;mso-position-horizontal-relative:page;mso-position-vertical-relative:page" coordorigin="860,1598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">
                <v:shape id="Freeform 29" o:spid="_x0000_s1027" style="position:absolute;left:860;top:1598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PpMQA&#10;AADbAAAADwAAAGRycy9kb3ducmV2LnhtbESPQWvCQBCF74L/YRmhN7NRSpDUVUqLRQoVogGv0+yY&#10;BLOzaXbV5N93BcHbDO99b94s171pxJU6V1tWMItiEMSF1TWXCvLDZroA4TyyxsYyKRjIwXo1Hi0x&#10;1fbGGV33vhQhhF2KCirv21RKV1Rk0EW2JQ7ayXYGfVi7UuoObyHcNHIex4k0WHO4UGFLHxUV5/3F&#10;hBpfP5+YDEPx/Vtml3xLvHv9Oyr1Munf30B46v3T/KC3OnAzuP8SB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0z6TEAAAA2wAAAA8AAAAAAAAAAAAAAAAAmAIAAGRycy9k&#10;b3ducmV2LnhtbFBLBQYAAAAABAAEAPUAAACJAwAAAAA=&#10;" path="m,l,e" filled="f" strokecolor="#52873d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E31FA">
        <w:rPr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EE42BB7" wp14:editId="226DDE34">
                <wp:simplePos x="0" y="0"/>
                <wp:positionH relativeFrom="page">
                  <wp:posOffset>2368550</wp:posOffset>
                </wp:positionH>
                <wp:positionV relativeFrom="paragraph">
                  <wp:posOffset>153035</wp:posOffset>
                </wp:positionV>
                <wp:extent cx="1657350" cy="0"/>
                <wp:effectExtent l="6350" t="12065" r="12700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0"/>
                          <a:chOff x="3730" y="241"/>
                          <a:chExt cx="2610" cy="0"/>
                        </a:xfrm>
                      </wpg:grpSpPr>
                      <wps:wsp>
                        <wps:cNvPr id="9" name="Freeform 33"/>
                        <wps:cNvSpPr>
                          <a:spLocks/>
                        </wps:cNvSpPr>
                        <wps:spPr bwMode="auto">
                          <a:xfrm>
                            <a:off x="3730" y="241"/>
                            <a:ext cx="2610" cy="0"/>
                          </a:xfrm>
                          <a:custGeom>
                            <a:avLst/>
                            <a:gdLst>
                              <a:gd name="T0" fmla="+- 0 3730 3730"/>
                              <a:gd name="T1" fmla="*/ T0 w 2610"/>
                              <a:gd name="T2" fmla="+- 0 6340 3730"/>
                              <a:gd name="T3" fmla="*/ T2 w 2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10">
                                <a:moveTo>
                                  <a:pt x="0" y="0"/>
                                </a:moveTo>
                                <a:lnTo>
                                  <a:pt x="2610" y="0"/>
                                </a:lnTo>
                              </a:path>
                            </a:pathLst>
                          </a:custGeom>
                          <a:noFill/>
                          <a:ln w="66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86.5pt;margin-top:12.05pt;width:130.5pt;height:0;z-index:-251654144;mso-position-horizontal-relative:page" coordorigin="3730,241" coordsize="26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">
                <v:shape id="Freeform 33" o:spid="_x0000_s1027" style="position:absolute;left:3730;top:241;width:2610;height:0;visibility:visible;mso-wrap-style:square;v-text-anchor:top" coordsize="26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OIcQA&#10;AADaAAAADwAAAGRycy9kb3ducmV2LnhtbESP3WrCQBSE7wu+w3IK3tVNpVQT3QQRhFZKxR+8PmRP&#10;k9Ds2bi7anz7bkHwcpiZb5h50ZtWXMj5xrKC11ECgri0uuFKwWG/epmC8AFZY2uZFNzIQ5EPnuaY&#10;aXvlLV12oRIRwj5DBXUIXSalL2sy6Ee2I47ej3UGQ5SuktrhNcJNK8dJ8i4NNhwXauxoWVP5uzsb&#10;BS69rf33Jv08bY7JWztZnZZfi7VSw+d+MQMRqA+P8L39oRWk8H8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UTiHEAAAA2gAAAA8AAAAAAAAAAAAAAAAAmAIAAGRycy9k&#10;b3ducmV2LnhtbFBLBQYAAAAABAAEAPUAAACJAwAAAAA=&#10;" path="m,l2610,e" filled="f" strokeweight=".18414mm">
                  <v:path arrowok="t" o:connecttype="custom" o:connectlocs="0,0;2610,0" o:connectangles="0,0"/>
                </v:shape>
                <w10:wrap anchorx="page"/>
              </v:group>
            </w:pict>
          </mc:Fallback>
        </mc:AlternateContent>
      </w:r>
      <w:r w:rsidRPr="007E31FA">
        <w:rPr>
          <w:b/>
          <w:szCs w:val="18"/>
        </w:rPr>
        <w:t>Date:</w:t>
      </w:r>
    </w:p>
    <w:p w:rsidR="00311BD0" w:rsidRDefault="00311BD0">
      <w:pPr>
        <w:spacing w:before="5" w:line="260" w:lineRule="exact"/>
        <w:rPr>
          <w:sz w:val="26"/>
          <w:szCs w:val="26"/>
        </w:rPr>
      </w:pPr>
    </w:p>
    <w:sectPr w:rsidR="00311BD0">
      <w:headerReference w:type="default" r:id="rId8"/>
      <w:footerReference w:type="default" r:id="rId9"/>
      <w:pgSz w:w="11920" w:h="16840"/>
      <w:pgMar w:top="860" w:right="740" w:bottom="280" w:left="740" w:header="661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B9" w:rsidRDefault="007E31FA">
      <w:r>
        <w:separator/>
      </w:r>
    </w:p>
  </w:endnote>
  <w:endnote w:type="continuationSeparator" w:id="0">
    <w:p w:rsidR="00EC06B9" w:rsidRDefault="007E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D0" w:rsidRDefault="007E31FA">
    <w:pPr>
      <w:spacing w:line="200" w:lineRule="exact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65288F5" wp14:editId="575D1251">
          <wp:simplePos x="0" y="0"/>
          <wp:positionH relativeFrom="column">
            <wp:posOffset>-733425</wp:posOffset>
          </wp:positionH>
          <wp:positionV relativeFrom="paragraph">
            <wp:posOffset>-419100</wp:posOffset>
          </wp:positionV>
          <wp:extent cx="7152640" cy="581025"/>
          <wp:effectExtent l="0" t="0" r="0" b="9525"/>
          <wp:wrapThrough wrapText="bothSides">
            <wp:wrapPolygon edited="0">
              <wp:start x="0" y="0"/>
              <wp:lineTo x="0" y="21246"/>
              <wp:lineTo x="21516" y="21246"/>
              <wp:lineTo x="2151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264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949C3F" wp14:editId="683AE929">
              <wp:simplePos x="0" y="0"/>
              <wp:positionH relativeFrom="column">
                <wp:posOffset>311785</wp:posOffset>
              </wp:positionH>
              <wp:positionV relativeFrom="paragraph">
                <wp:posOffset>9173845</wp:posOffset>
              </wp:positionV>
              <wp:extent cx="7149465" cy="5740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9465" cy="574040"/>
                      </a:xfrm>
                      <a:prstGeom prst="rect">
                        <a:avLst/>
                      </a:prstGeom>
                      <a:solidFill>
                        <a:srgbClr val="68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2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1FA" w:rsidRDefault="007E31FA" w:rsidP="00DC14F8">
                          <w:pPr>
                            <w:jc w:val="center"/>
                            <w:rPr>
                              <w:b/>
                              <w:lang w:val="en-GB"/>
                            </w:rPr>
                          </w:pPr>
                          <w:r w:rsidRPr="00DC14F8">
                            <w:rPr>
                              <w:b/>
                              <w:lang w:val="en-GB"/>
                            </w:rPr>
                            <w:t xml:space="preserve">Orchard End Avenue, Pineapple Road, Amersham, HP7 9JW     Tel: 01494 762538     Fax: 01494 765631 </w:t>
                          </w:r>
                        </w:p>
                        <w:p w:rsidR="007E31FA" w:rsidRPr="00DC14F8" w:rsidRDefault="007E31FA" w:rsidP="00DC14F8">
                          <w:pPr>
                            <w:jc w:val="center"/>
                            <w:rPr>
                              <w:b/>
                              <w:lang w:val="en-GB"/>
                            </w:rPr>
                          </w:pPr>
                          <w:r w:rsidRPr="00DC14F8">
                            <w:rPr>
                              <w:b/>
                              <w:lang w:val="en-GB"/>
                            </w:rPr>
                            <w:t>www.stonydean.bucks.sch.uk</w:t>
                          </w:r>
                        </w:p>
                        <w:p w:rsidR="007E31FA" w:rsidRDefault="007E31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4.55pt;margin-top:722.35pt;width:562.9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" fillcolor="#680000" stroked="f" strokecolor="#920000">
              <v:textbox>
                <w:txbxContent>
                  <w:p w:rsidR="007E31FA" w:rsidRDefault="007E31FA" w:rsidP="00DC14F8">
                    <w:pPr>
                      <w:jc w:val="center"/>
                      <w:rPr>
                        <w:b/>
                        <w:lang w:val="en-GB"/>
                      </w:rPr>
                    </w:pPr>
                    <w:r w:rsidRPr="00DC14F8">
                      <w:rPr>
                        <w:b/>
                        <w:lang w:val="en-GB"/>
                      </w:rPr>
                      <w:t xml:space="preserve">Orchard End Avenue, Pineapple Road, Amersham, HP7 9JW     Tel: 01494 762538     Fax: 01494 765631 </w:t>
                    </w:r>
                  </w:p>
                  <w:p w:rsidR="007E31FA" w:rsidRPr="00DC14F8" w:rsidRDefault="007E31FA" w:rsidP="00DC14F8">
                    <w:pPr>
                      <w:jc w:val="center"/>
                      <w:rPr>
                        <w:b/>
                        <w:lang w:val="en-GB"/>
                      </w:rPr>
                    </w:pPr>
                    <w:r w:rsidRPr="00DC14F8">
                      <w:rPr>
                        <w:b/>
                        <w:lang w:val="en-GB"/>
                      </w:rPr>
                      <w:t>www.stonydean.bucks.sch.uk</w:t>
                    </w:r>
                  </w:p>
                  <w:p w:rsidR="007E31FA" w:rsidRDefault="007E31F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B9" w:rsidRDefault="007E31FA">
      <w:r>
        <w:separator/>
      </w:r>
    </w:p>
  </w:footnote>
  <w:footnote w:type="continuationSeparator" w:id="0">
    <w:p w:rsidR="00EC06B9" w:rsidRDefault="007E3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FA" w:rsidRDefault="007E31FA" w:rsidP="007E31F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67EF62" wp14:editId="605770D2">
              <wp:simplePos x="0" y="0"/>
              <wp:positionH relativeFrom="column">
                <wp:posOffset>641350</wp:posOffset>
              </wp:positionH>
              <wp:positionV relativeFrom="paragraph">
                <wp:posOffset>100965</wp:posOffset>
              </wp:positionV>
              <wp:extent cx="2451100" cy="680720"/>
              <wp:effectExtent l="0" t="254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1FA" w:rsidRPr="00BF5D55" w:rsidRDefault="007E31FA" w:rsidP="007E31FA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BF5D55">
                            <w:rPr>
                              <w:sz w:val="44"/>
                              <w:szCs w:val="44"/>
                            </w:rPr>
                            <w:t>Stony Dean School</w:t>
                          </w:r>
                        </w:p>
                        <w:p w:rsidR="007E31FA" w:rsidRPr="00BF5D55" w:rsidRDefault="007E31FA" w:rsidP="007E31FA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BF5D55">
                            <w:rPr>
                              <w:i/>
                              <w:sz w:val="32"/>
                              <w:szCs w:val="32"/>
                            </w:rPr>
                            <w:t>Working to Inspire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5pt;margin-top:7.95pt;width:193pt;height:53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2DgAIAAA8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" stroked="f">
              <v:textbox style="mso-fit-shape-to-text:t">
                <w:txbxContent>
                  <w:p w:rsidR="007E31FA" w:rsidRPr="00BF5D55" w:rsidRDefault="007E31FA" w:rsidP="007E31FA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BF5D55">
                      <w:rPr>
                        <w:sz w:val="44"/>
                        <w:szCs w:val="44"/>
                      </w:rPr>
                      <w:t>Stony Dean School</w:t>
                    </w:r>
                  </w:p>
                  <w:p w:rsidR="007E31FA" w:rsidRPr="00BF5D55" w:rsidRDefault="007E31FA" w:rsidP="007E31FA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BF5D55">
                      <w:rPr>
                        <w:i/>
                        <w:sz w:val="32"/>
                        <w:szCs w:val="32"/>
                      </w:rPr>
                      <w:t>Working to Inspire</w:t>
                    </w:r>
                  </w:p>
                </w:txbxContent>
              </v:textbox>
            </v:shape>
          </w:pict>
        </mc:Fallback>
      </mc:AlternateContent>
    </w:r>
  </w:p>
  <w:p w:rsidR="007E31FA" w:rsidRDefault="007E31FA" w:rsidP="007E31FA">
    <w:pPr>
      <w:pStyle w:val="Header"/>
    </w:pPr>
    <w:r>
      <w:rPr>
        <w:noProof/>
        <w:lang w:val="en-GB" w:eastAsia="en-GB"/>
      </w:rPr>
      <w:drawing>
        <wp:inline distT="0" distB="0" distL="0" distR="0" wp14:anchorId="1590098D" wp14:editId="51CB10DB">
          <wp:extent cx="629633" cy="1117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Ow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70" cy="1129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1BD0" w:rsidRDefault="00311BD0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5450C"/>
    <w:multiLevelType w:val="multilevel"/>
    <w:tmpl w:val="4A782E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1BD0"/>
    <w:rsid w:val="00311BD0"/>
    <w:rsid w:val="007E31FA"/>
    <w:rsid w:val="008D47D5"/>
    <w:rsid w:val="00EC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E3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1FA"/>
  </w:style>
  <w:style w:type="paragraph" w:styleId="Footer">
    <w:name w:val="footer"/>
    <w:basedOn w:val="Normal"/>
    <w:link w:val="FooterChar"/>
    <w:uiPriority w:val="99"/>
    <w:unhideWhenUsed/>
    <w:rsid w:val="007E3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1FA"/>
  </w:style>
  <w:style w:type="paragraph" w:styleId="BalloonText">
    <w:name w:val="Balloon Text"/>
    <w:basedOn w:val="Normal"/>
    <w:link w:val="BalloonTextChar"/>
    <w:uiPriority w:val="99"/>
    <w:semiHidden/>
    <w:unhideWhenUsed/>
    <w:rsid w:val="007E3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31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31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E3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1FA"/>
  </w:style>
  <w:style w:type="paragraph" w:styleId="Footer">
    <w:name w:val="footer"/>
    <w:basedOn w:val="Normal"/>
    <w:link w:val="FooterChar"/>
    <w:uiPriority w:val="99"/>
    <w:unhideWhenUsed/>
    <w:rsid w:val="007E3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1FA"/>
  </w:style>
  <w:style w:type="paragraph" w:styleId="BalloonText">
    <w:name w:val="Balloon Text"/>
    <w:basedOn w:val="Normal"/>
    <w:link w:val="BalloonTextChar"/>
    <w:uiPriority w:val="99"/>
    <w:semiHidden/>
    <w:unhideWhenUsed/>
    <w:rsid w:val="007E3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31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31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Boardman</dc:creator>
  <cp:lastModifiedBy>Tom Boardman</cp:lastModifiedBy>
  <cp:revision>2</cp:revision>
  <dcterms:created xsi:type="dcterms:W3CDTF">2016-09-23T07:21:00Z</dcterms:created>
  <dcterms:modified xsi:type="dcterms:W3CDTF">2016-09-23T07:21:00Z</dcterms:modified>
</cp:coreProperties>
</file>